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F6" w:rsidRDefault="00FC52F6"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744960" w:rsidRDefault="00744960" w:rsidP="00FC52F6">
      <w:pPr>
        <w:rPr>
          <w:bCs/>
          <w:color w:val="000000"/>
          <w:lang w:eastAsia="ru-RU"/>
        </w:rPr>
      </w:pPr>
    </w:p>
    <w:p w:rsidR="00FC52F6" w:rsidRDefault="00FC52F6" w:rsidP="00FC52F6">
      <w:pPr>
        <w:rPr>
          <w:b/>
          <w:bCs/>
          <w:color w:val="000000"/>
          <w:lang w:eastAsia="ru-RU"/>
        </w:rPr>
      </w:pPr>
    </w:p>
    <w:p w:rsidR="00FC52F6" w:rsidRDefault="00FC52F6" w:rsidP="00FC52F6">
      <w:pPr>
        <w:rPr>
          <w:b/>
          <w:bCs/>
          <w:color w:val="000000"/>
          <w:lang w:eastAsia="ru-RU"/>
        </w:rPr>
      </w:pPr>
    </w:p>
    <w:p w:rsidR="00FC52F6" w:rsidRPr="000F68D5" w:rsidRDefault="00FC52F6" w:rsidP="00FC52F6">
      <w:pPr>
        <w:rPr>
          <w:b/>
          <w:bCs/>
          <w:color w:val="000000"/>
          <w:lang w:eastAsia="ru-RU"/>
        </w:rPr>
      </w:pPr>
    </w:p>
    <w:p w:rsidR="00FC52F6" w:rsidRPr="000F68D5" w:rsidRDefault="00FC52F6" w:rsidP="00FC52F6">
      <w:pPr>
        <w:jc w:val="center"/>
        <w:rPr>
          <w:b/>
          <w:bCs/>
          <w:color w:val="000000"/>
          <w:sz w:val="32"/>
          <w:szCs w:val="32"/>
          <w:lang w:eastAsia="ru-RU"/>
        </w:rPr>
      </w:pPr>
      <w:r w:rsidRPr="000F68D5">
        <w:rPr>
          <w:b/>
          <w:bCs/>
          <w:color w:val="000000"/>
          <w:sz w:val="32"/>
          <w:szCs w:val="32"/>
          <w:lang w:eastAsia="ru-RU"/>
        </w:rPr>
        <w:t>МЕТОДИЧЕСКАЯ РАЗРАБОТКА</w:t>
      </w:r>
    </w:p>
    <w:p w:rsidR="00C73DED" w:rsidRPr="000F68D5" w:rsidRDefault="00FC52F6" w:rsidP="00C73DED">
      <w:pPr>
        <w:jc w:val="center"/>
        <w:rPr>
          <w:b/>
          <w:bCs/>
          <w:color w:val="000000"/>
          <w:sz w:val="32"/>
          <w:szCs w:val="32"/>
          <w:lang w:eastAsia="ru-RU"/>
        </w:rPr>
      </w:pPr>
      <w:r w:rsidRPr="000F68D5">
        <w:rPr>
          <w:b/>
          <w:bCs/>
          <w:color w:val="000000"/>
          <w:sz w:val="32"/>
          <w:szCs w:val="32"/>
          <w:lang w:eastAsia="ru-RU"/>
        </w:rPr>
        <w:t>ОТКРЫТОГО УРОКА ПО АНГЛИЙСКОМУ ЯЗЫКУ</w:t>
      </w:r>
    </w:p>
    <w:p w:rsidR="00FC52F6" w:rsidRPr="007F1429" w:rsidRDefault="00FC52F6" w:rsidP="00FC52F6">
      <w:pPr>
        <w:jc w:val="center"/>
        <w:rPr>
          <w:bCs/>
          <w:color w:val="000000"/>
          <w:sz w:val="32"/>
          <w:szCs w:val="32"/>
          <w:lang w:eastAsia="ru-RU"/>
        </w:rPr>
      </w:pPr>
      <w:r w:rsidRPr="007F1429">
        <w:rPr>
          <w:bCs/>
          <w:color w:val="000000"/>
          <w:sz w:val="32"/>
          <w:szCs w:val="32"/>
          <w:lang w:eastAsia="ru-RU"/>
        </w:rPr>
        <w:t>«</w:t>
      </w:r>
      <w:r>
        <w:rPr>
          <w:bCs/>
          <w:color w:val="000000"/>
          <w:sz w:val="32"/>
          <w:szCs w:val="32"/>
          <w:lang w:eastAsia="ru-RU"/>
        </w:rPr>
        <w:t xml:space="preserve">Модальные глаголы и их заменители: </w:t>
      </w:r>
      <w:r>
        <w:rPr>
          <w:bCs/>
          <w:color w:val="000000"/>
          <w:sz w:val="32"/>
          <w:szCs w:val="32"/>
          <w:lang w:val="en-US" w:eastAsia="ru-RU"/>
        </w:rPr>
        <w:t>can</w:t>
      </w:r>
      <w:r w:rsidRPr="007F1429">
        <w:rPr>
          <w:bCs/>
          <w:color w:val="000000"/>
          <w:sz w:val="32"/>
          <w:szCs w:val="32"/>
          <w:lang w:eastAsia="ru-RU"/>
        </w:rPr>
        <w:t xml:space="preserve">, </w:t>
      </w:r>
      <w:r>
        <w:rPr>
          <w:bCs/>
          <w:color w:val="000000"/>
          <w:sz w:val="32"/>
          <w:szCs w:val="32"/>
          <w:lang w:val="en-US" w:eastAsia="ru-RU"/>
        </w:rPr>
        <w:t>may</w:t>
      </w:r>
      <w:r w:rsidRPr="007F1429">
        <w:rPr>
          <w:bCs/>
          <w:color w:val="000000"/>
          <w:sz w:val="32"/>
          <w:szCs w:val="32"/>
          <w:lang w:eastAsia="ru-RU"/>
        </w:rPr>
        <w:t xml:space="preserve">, </w:t>
      </w:r>
      <w:r>
        <w:rPr>
          <w:bCs/>
          <w:color w:val="000000"/>
          <w:sz w:val="32"/>
          <w:szCs w:val="32"/>
          <w:lang w:val="en-US" w:eastAsia="ru-RU"/>
        </w:rPr>
        <w:t>must</w:t>
      </w:r>
      <w:r w:rsidRPr="007F1429">
        <w:rPr>
          <w:bCs/>
          <w:color w:val="000000"/>
          <w:sz w:val="32"/>
          <w:szCs w:val="32"/>
          <w:lang w:eastAsia="ru-RU"/>
        </w:rPr>
        <w:t>»</w:t>
      </w:r>
    </w:p>
    <w:p w:rsidR="00FC52F6" w:rsidRPr="007F1429" w:rsidRDefault="00FC52F6" w:rsidP="00FC52F6">
      <w:pPr>
        <w:jc w:val="center"/>
        <w:rPr>
          <w:bCs/>
          <w:color w:val="000000"/>
          <w:sz w:val="32"/>
          <w:szCs w:val="32"/>
          <w:lang w:eastAsia="ru-RU"/>
        </w:rPr>
      </w:pPr>
    </w:p>
    <w:p w:rsidR="00FC52F6" w:rsidRPr="007F1429" w:rsidRDefault="00FC52F6" w:rsidP="00FC52F6">
      <w:pPr>
        <w:jc w:val="center"/>
        <w:rPr>
          <w:bCs/>
          <w:color w:val="000000"/>
          <w:sz w:val="32"/>
          <w:szCs w:val="32"/>
          <w:lang w:eastAsia="ru-RU"/>
        </w:rPr>
      </w:pPr>
    </w:p>
    <w:p w:rsidR="00FC52F6" w:rsidRPr="007F1429" w:rsidRDefault="00FC52F6" w:rsidP="00FC52F6">
      <w:pPr>
        <w:jc w:val="center"/>
        <w:rPr>
          <w:bCs/>
          <w:color w:val="000000"/>
          <w:sz w:val="32"/>
          <w:szCs w:val="32"/>
          <w:lang w:eastAsia="ru-RU"/>
        </w:rPr>
      </w:pPr>
    </w:p>
    <w:p w:rsidR="00FC52F6" w:rsidRPr="007F1429" w:rsidRDefault="00FC52F6" w:rsidP="00FC52F6">
      <w:pPr>
        <w:jc w:val="center"/>
        <w:rPr>
          <w:bCs/>
          <w:color w:val="000000"/>
          <w:sz w:val="32"/>
          <w:szCs w:val="32"/>
          <w:lang w:eastAsia="ru-RU"/>
        </w:rPr>
      </w:pPr>
    </w:p>
    <w:p w:rsidR="00FC52F6" w:rsidRPr="007F1429" w:rsidRDefault="00FC52F6" w:rsidP="00FC52F6">
      <w:pPr>
        <w:jc w:val="center"/>
        <w:rPr>
          <w:bCs/>
          <w:color w:val="000000"/>
          <w:sz w:val="32"/>
          <w:szCs w:val="32"/>
          <w:lang w:eastAsia="ru-RU"/>
        </w:rPr>
      </w:pPr>
    </w:p>
    <w:p w:rsidR="00FC52F6" w:rsidRPr="007F1429" w:rsidRDefault="00FC52F6" w:rsidP="00FC52F6">
      <w:pPr>
        <w:jc w:val="center"/>
        <w:rPr>
          <w:bCs/>
          <w:color w:val="000000"/>
          <w:sz w:val="32"/>
          <w:szCs w:val="32"/>
          <w:lang w:eastAsia="ru-RU"/>
        </w:rPr>
      </w:pPr>
    </w:p>
    <w:p w:rsidR="00FC52F6" w:rsidRPr="007F1429" w:rsidRDefault="00FC52F6" w:rsidP="00FC52F6">
      <w:pPr>
        <w:jc w:val="center"/>
        <w:rPr>
          <w:bCs/>
          <w:color w:val="000000"/>
          <w:sz w:val="32"/>
          <w:szCs w:val="32"/>
          <w:lang w:eastAsia="ru-RU"/>
        </w:rPr>
      </w:pPr>
    </w:p>
    <w:p w:rsidR="00FC52F6" w:rsidRPr="007F1429" w:rsidRDefault="00FC52F6" w:rsidP="00FC52F6">
      <w:pPr>
        <w:jc w:val="center"/>
        <w:rPr>
          <w:bCs/>
          <w:color w:val="000000"/>
          <w:sz w:val="32"/>
          <w:szCs w:val="32"/>
          <w:lang w:eastAsia="ru-RU"/>
        </w:rPr>
      </w:pPr>
    </w:p>
    <w:p w:rsidR="00FC52F6" w:rsidRDefault="00FC52F6" w:rsidP="00744960">
      <w:pPr>
        <w:jc w:val="right"/>
        <w:rPr>
          <w:bCs/>
          <w:color w:val="000000"/>
          <w:sz w:val="28"/>
          <w:szCs w:val="28"/>
          <w:lang w:eastAsia="ru-RU"/>
        </w:rPr>
      </w:pPr>
      <w:r>
        <w:rPr>
          <w:bCs/>
          <w:color w:val="000000"/>
          <w:sz w:val="28"/>
          <w:szCs w:val="28"/>
          <w:lang w:eastAsia="ru-RU"/>
        </w:rPr>
        <w:t xml:space="preserve">                                           Разработал: преподаватель</w:t>
      </w:r>
    </w:p>
    <w:p w:rsidR="00FC52F6" w:rsidRPr="00CC0567" w:rsidRDefault="00744960" w:rsidP="00744960">
      <w:pPr>
        <w:jc w:val="right"/>
        <w:rPr>
          <w:bCs/>
          <w:color w:val="000000"/>
          <w:sz w:val="28"/>
          <w:szCs w:val="28"/>
          <w:lang w:eastAsia="ru-RU"/>
        </w:rPr>
      </w:pPr>
      <w:r>
        <w:rPr>
          <w:bCs/>
          <w:color w:val="000000"/>
          <w:sz w:val="28"/>
          <w:szCs w:val="28"/>
          <w:lang w:eastAsia="ru-RU"/>
        </w:rPr>
        <w:t xml:space="preserve"> </w:t>
      </w:r>
      <w:r w:rsidR="00FC52F6">
        <w:rPr>
          <w:bCs/>
          <w:color w:val="000000"/>
          <w:sz w:val="28"/>
          <w:szCs w:val="28"/>
          <w:lang w:eastAsia="ru-RU"/>
        </w:rPr>
        <w:t xml:space="preserve">                    </w:t>
      </w:r>
      <w:r>
        <w:rPr>
          <w:bCs/>
          <w:color w:val="000000"/>
          <w:sz w:val="28"/>
          <w:szCs w:val="28"/>
          <w:lang w:eastAsia="ru-RU"/>
        </w:rPr>
        <w:t xml:space="preserve">                </w:t>
      </w:r>
      <w:r w:rsidR="00FC52F6">
        <w:rPr>
          <w:bCs/>
          <w:color w:val="000000"/>
          <w:sz w:val="28"/>
          <w:szCs w:val="28"/>
          <w:lang w:eastAsia="ru-RU"/>
        </w:rPr>
        <w:t xml:space="preserve">                      </w:t>
      </w:r>
      <w:r>
        <w:rPr>
          <w:bCs/>
          <w:color w:val="000000"/>
          <w:sz w:val="28"/>
          <w:szCs w:val="28"/>
          <w:lang w:eastAsia="ru-RU"/>
        </w:rPr>
        <w:t xml:space="preserve">       ________ Ю.З. Кусяпкулова</w:t>
      </w:r>
    </w:p>
    <w:p w:rsidR="00FC52F6" w:rsidRDefault="00FC52F6" w:rsidP="00FC52F6">
      <w:pPr>
        <w:suppressAutoHyphens w:val="0"/>
        <w:spacing w:after="160" w:line="259" w:lineRule="auto"/>
        <w:jc w:val="center"/>
        <w:rPr>
          <w:b/>
          <w:bCs/>
          <w:color w:val="000000"/>
          <w:lang w:eastAsia="ru-RU"/>
        </w:rPr>
      </w:pPr>
    </w:p>
    <w:p w:rsidR="00FC52F6" w:rsidRDefault="00FC52F6" w:rsidP="00FC52F6">
      <w:pPr>
        <w:suppressAutoHyphens w:val="0"/>
        <w:spacing w:after="160" w:line="259" w:lineRule="auto"/>
        <w:jc w:val="center"/>
        <w:rPr>
          <w:b/>
          <w:bCs/>
          <w:color w:val="000000"/>
          <w:lang w:eastAsia="ru-RU"/>
        </w:rPr>
      </w:pPr>
    </w:p>
    <w:p w:rsidR="00FC52F6" w:rsidRDefault="00FC52F6" w:rsidP="00FC52F6">
      <w:pPr>
        <w:suppressAutoHyphens w:val="0"/>
        <w:spacing w:after="160" w:line="259" w:lineRule="auto"/>
        <w:jc w:val="center"/>
        <w:rPr>
          <w:b/>
          <w:bCs/>
          <w:color w:val="000000"/>
          <w:lang w:eastAsia="ru-RU"/>
        </w:rPr>
      </w:pPr>
    </w:p>
    <w:p w:rsidR="00FC52F6" w:rsidRDefault="00FC52F6" w:rsidP="00FC52F6">
      <w:pPr>
        <w:suppressAutoHyphens w:val="0"/>
        <w:spacing w:after="160" w:line="259" w:lineRule="auto"/>
        <w:jc w:val="center"/>
        <w:rPr>
          <w:b/>
          <w:bCs/>
          <w:color w:val="000000"/>
          <w:lang w:eastAsia="ru-RU"/>
        </w:rPr>
      </w:pPr>
    </w:p>
    <w:p w:rsidR="00FC52F6" w:rsidRDefault="00FC52F6" w:rsidP="00FC52F6">
      <w:pPr>
        <w:suppressAutoHyphens w:val="0"/>
        <w:spacing w:after="160" w:line="259" w:lineRule="auto"/>
        <w:jc w:val="center"/>
        <w:rPr>
          <w:b/>
          <w:bCs/>
          <w:color w:val="000000"/>
          <w:lang w:eastAsia="ru-RU"/>
        </w:rPr>
      </w:pPr>
    </w:p>
    <w:p w:rsidR="00FC52F6" w:rsidRDefault="00FC52F6" w:rsidP="00FC52F6">
      <w:pPr>
        <w:suppressAutoHyphens w:val="0"/>
        <w:spacing w:after="160" w:line="259" w:lineRule="auto"/>
        <w:jc w:val="center"/>
        <w:rPr>
          <w:b/>
          <w:bCs/>
          <w:color w:val="000000"/>
          <w:lang w:eastAsia="ru-RU"/>
        </w:rPr>
      </w:pPr>
    </w:p>
    <w:p w:rsidR="00FC52F6" w:rsidRDefault="00FC52F6" w:rsidP="00FC52F6">
      <w:pPr>
        <w:suppressAutoHyphens w:val="0"/>
        <w:spacing w:after="160" w:line="259" w:lineRule="auto"/>
        <w:jc w:val="center"/>
        <w:rPr>
          <w:b/>
          <w:bCs/>
          <w:color w:val="000000"/>
          <w:lang w:eastAsia="ru-RU"/>
        </w:rPr>
      </w:pPr>
    </w:p>
    <w:p w:rsidR="00FC52F6" w:rsidRDefault="00FC52F6" w:rsidP="00FC52F6">
      <w:pPr>
        <w:suppressAutoHyphens w:val="0"/>
        <w:spacing w:after="160" w:line="259" w:lineRule="auto"/>
        <w:jc w:val="center"/>
        <w:rPr>
          <w:b/>
          <w:bCs/>
          <w:color w:val="000000"/>
          <w:lang w:eastAsia="ru-RU"/>
        </w:rPr>
      </w:pPr>
    </w:p>
    <w:p w:rsidR="00FC52F6" w:rsidRPr="00CC0567" w:rsidRDefault="00FC52F6" w:rsidP="00FC52F6">
      <w:pPr>
        <w:suppressAutoHyphens w:val="0"/>
        <w:spacing w:after="160" w:line="259" w:lineRule="auto"/>
        <w:jc w:val="center"/>
        <w:rPr>
          <w:bCs/>
          <w:color w:val="000000"/>
          <w:lang w:eastAsia="ru-RU"/>
        </w:rPr>
      </w:pPr>
    </w:p>
    <w:p w:rsidR="00FC52F6" w:rsidRPr="008B26EF" w:rsidRDefault="00FC52F6" w:rsidP="00FC52F6">
      <w:pPr>
        <w:suppressAutoHyphens w:val="0"/>
        <w:spacing w:after="160" w:line="259" w:lineRule="auto"/>
        <w:jc w:val="center"/>
        <w:rPr>
          <w:b/>
          <w:bCs/>
          <w:color w:val="000000"/>
          <w:sz w:val="28"/>
          <w:szCs w:val="28"/>
          <w:lang w:eastAsia="ru-RU"/>
        </w:rPr>
      </w:pPr>
      <w:bookmarkStart w:id="0" w:name="_GoBack"/>
      <w:bookmarkEnd w:id="0"/>
      <w:r w:rsidRPr="008B26EF">
        <w:rPr>
          <w:b/>
          <w:bCs/>
          <w:color w:val="000000"/>
          <w:sz w:val="28"/>
          <w:szCs w:val="28"/>
          <w:lang w:eastAsia="ru-RU"/>
        </w:rPr>
        <w:lastRenderedPageBreak/>
        <w:t>Аннотация</w:t>
      </w:r>
    </w:p>
    <w:p w:rsidR="00FC52F6" w:rsidRPr="007F1429" w:rsidRDefault="00FC52F6" w:rsidP="008B26EF">
      <w:pPr>
        <w:spacing w:line="360" w:lineRule="auto"/>
        <w:jc w:val="both"/>
        <w:rPr>
          <w:bCs/>
          <w:color w:val="000000" w:themeColor="text1"/>
          <w:sz w:val="28"/>
          <w:szCs w:val="28"/>
          <w:lang w:eastAsia="ru-RU"/>
        </w:rPr>
      </w:pPr>
      <w:r>
        <w:rPr>
          <w:bCs/>
          <w:color w:val="000000"/>
          <w:sz w:val="28"/>
          <w:szCs w:val="28"/>
          <w:lang w:eastAsia="ru-RU"/>
        </w:rPr>
        <w:t xml:space="preserve">    </w:t>
      </w:r>
      <w:r w:rsidR="008B26EF">
        <w:rPr>
          <w:bCs/>
          <w:color w:val="000000"/>
          <w:sz w:val="28"/>
          <w:szCs w:val="28"/>
          <w:lang w:eastAsia="ru-RU"/>
        </w:rPr>
        <w:tab/>
      </w:r>
      <w:r w:rsidRPr="00CC0567">
        <w:rPr>
          <w:bCs/>
          <w:color w:val="000000"/>
          <w:sz w:val="28"/>
          <w:szCs w:val="28"/>
          <w:lang w:eastAsia="ru-RU"/>
        </w:rPr>
        <w:t>Данная методическая разра</w:t>
      </w:r>
      <w:r>
        <w:rPr>
          <w:bCs/>
          <w:color w:val="000000"/>
          <w:sz w:val="28"/>
          <w:szCs w:val="28"/>
          <w:lang w:eastAsia="ru-RU"/>
        </w:rPr>
        <w:t>ботка открытого урока совершен</w:t>
      </w:r>
      <w:r w:rsidRPr="00CC0567">
        <w:rPr>
          <w:bCs/>
          <w:color w:val="000000"/>
          <w:sz w:val="28"/>
          <w:szCs w:val="28"/>
          <w:lang w:eastAsia="ru-RU"/>
        </w:rPr>
        <w:t>с</w:t>
      </w:r>
      <w:r>
        <w:rPr>
          <w:bCs/>
          <w:color w:val="000000"/>
          <w:sz w:val="28"/>
          <w:szCs w:val="28"/>
          <w:lang w:eastAsia="ru-RU"/>
        </w:rPr>
        <w:t>т</w:t>
      </w:r>
      <w:r w:rsidRPr="00CC0567">
        <w:rPr>
          <w:bCs/>
          <w:color w:val="000000"/>
          <w:sz w:val="28"/>
          <w:szCs w:val="28"/>
          <w:lang w:eastAsia="ru-RU"/>
        </w:rPr>
        <w:t xml:space="preserve">вует </w:t>
      </w:r>
      <w:r>
        <w:rPr>
          <w:bCs/>
          <w:color w:val="000000"/>
          <w:sz w:val="28"/>
          <w:szCs w:val="28"/>
          <w:lang w:eastAsia="ru-RU"/>
        </w:rPr>
        <w:t>зн</w:t>
      </w:r>
      <w:r w:rsidR="0042598D">
        <w:rPr>
          <w:bCs/>
          <w:color w:val="000000"/>
          <w:sz w:val="28"/>
          <w:szCs w:val="28"/>
          <w:lang w:eastAsia="ru-RU"/>
        </w:rPr>
        <w:t>ания,  умения и навыки обучающихся</w:t>
      </w:r>
      <w:r>
        <w:rPr>
          <w:bCs/>
          <w:color w:val="000000"/>
          <w:sz w:val="28"/>
          <w:szCs w:val="28"/>
          <w:lang w:eastAsia="ru-RU"/>
        </w:rPr>
        <w:t>, обобщает полученные теоретические знания по дисциплине «Иностранный язык» на тему «</w:t>
      </w:r>
      <w:r w:rsidRPr="007F1429">
        <w:rPr>
          <w:bCs/>
          <w:color w:val="000000" w:themeColor="text1"/>
          <w:sz w:val="28"/>
          <w:szCs w:val="28"/>
          <w:lang w:eastAsia="ru-RU"/>
        </w:rPr>
        <w:t>Модальные глаголы и их заменители: can, may, must»</w:t>
      </w:r>
    </w:p>
    <w:p w:rsidR="00FC52F6" w:rsidRDefault="00FC52F6" w:rsidP="008B26EF">
      <w:pPr>
        <w:suppressAutoHyphens w:val="0"/>
        <w:spacing w:line="360" w:lineRule="auto"/>
        <w:jc w:val="both"/>
        <w:rPr>
          <w:bCs/>
          <w:color w:val="000000"/>
          <w:sz w:val="28"/>
          <w:szCs w:val="28"/>
          <w:lang w:eastAsia="ru-RU"/>
        </w:rPr>
      </w:pPr>
      <w:r w:rsidRPr="007F1429">
        <w:rPr>
          <w:bCs/>
          <w:color w:val="FF0000"/>
          <w:sz w:val="28"/>
          <w:szCs w:val="28"/>
          <w:lang w:eastAsia="ru-RU"/>
        </w:rPr>
        <w:t xml:space="preserve">    </w:t>
      </w:r>
      <w:r w:rsidR="008B26EF">
        <w:rPr>
          <w:bCs/>
          <w:color w:val="FF0000"/>
          <w:sz w:val="28"/>
          <w:szCs w:val="28"/>
          <w:lang w:eastAsia="ru-RU"/>
        </w:rPr>
        <w:tab/>
      </w:r>
      <w:r w:rsidR="001B05B2">
        <w:rPr>
          <w:bCs/>
          <w:color w:val="000000"/>
          <w:sz w:val="28"/>
          <w:szCs w:val="28"/>
          <w:lang w:eastAsia="ru-RU"/>
        </w:rPr>
        <w:t>Обучающие</w:t>
      </w:r>
      <w:r w:rsidR="00843191">
        <w:rPr>
          <w:bCs/>
          <w:color w:val="000000"/>
          <w:sz w:val="28"/>
          <w:szCs w:val="28"/>
          <w:lang w:eastAsia="ru-RU"/>
        </w:rPr>
        <w:t>ся обобщают, закрепляю</w:t>
      </w:r>
      <w:r>
        <w:rPr>
          <w:bCs/>
          <w:color w:val="000000"/>
          <w:sz w:val="28"/>
          <w:szCs w:val="28"/>
          <w:lang w:eastAsia="ru-RU"/>
        </w:rPr>
        <w:t>т знан</w:t>
      </w:r>
      <w:r w:rsidR="0042598D">
        <w:rPr>
          <w:bCs/>
          <w:color w:val="000000"/>
          <w:sz w:val="28"/>
          <w:szCs w:val="28"/>
          <w:lang w:eastAsia="ru-RU"/>
        </w:rPr>
        <w:t>ия по пройденным темам. Формирую</w:t>
      </w:r>
      <w:r>
        <w:rPr>
          <w:bCs/>
          <w:color w:val="000000"/>
          <w:sz w:val="28"/>
          <w:szCs w:val="28"/>
          <w:lang w:eastAsia="ru-RU"/>
        </w:rPr>
        <w:t>т навыки самостоятельной работы с литературой.</w:t>
      </w:r>
    </w:p>
    <w:p w:rsidR="0042598D" w:rsidRDefault="00FC52F6" w:rsidP="008B26EF">
      <w:pPr>
        <w:suppressAutoHyphens w:val="0"/>
        <w:spacing w:line="360" w:lineRule="auto"/>
        <w:ind w:left="540"/>
        <w:jc w:val="both"/>
        <w:rPr>
          <w:bCs/>
          <w:color w:val="000000"/>
          <w:sz w:val="28"/>
          <w:szCs w:val="28"/>
          <w:lang w:eastAsia="ru-RU"/>
        </w:rPr>
      </w:pPr>
      <w:r>
        <w:rPr>
          <w:bCs/>
          <w:color w:val="000000"/>
          <w:sz w:val="28"/>
          <w:szCs w:val="28"/>
          <w:lang w:eastAsia="ru-RU"/>
        </w:rPr>
        <w:t>Открытый урок способствует боле</w:t>
      </w:r>
      <w:r w:rsidR="0042598D">
        <w:rPr>
          <w:bCs/>
          <w:color w:val="000000"/>
          <w:sz w:val="28"/>
          <w:szCs w:val="28"/>
          <w:lang w:eastAsia="ru-RU"/>
        </w:rPr>
        <w:t>е глубокому усвоению изучаемого</w:t>
      </w:r>
    </w:p>
    <w:p w:rsidR="00FC52F6" w:rsidRDefault="00FC52F6" w:rsidP="008B26EF">
      <w:pPr>
        <w:suppressAutoHyphens w:val="0"/>
        <w:spacing w:line="360" w:lineRule="auto"/>
        <w:ind w:left="540"/>
        <w:jc w:val="both"/>
        <w:rPr>
          <w:bCs/>
          <w:color w:val="000000"/>
          <w:sz w:val="28"/>
          <w:szCs w:val="28"/>
          <w:lang w:eastAsia="ru-RU"/>
        </w:rPr>
      </w:pPr>
      <w:r>
        <w:rPr>
          <w:bCs/>
          <w:color w:val="000000"/>
          <w:sz w:val="28"/>
          <w:szCs w:val="28"/>
          <w:lang w:eastAsia="ru-RU"/>
        </w:rPr>
        <w:t>материала. Систематизируются и закрепляются полученные теоретические знания и практические умения.</w:t>
      </w:r>
    </w:p>
    <w:p w:rsidR="00FC52F6" w:rsidRDefault="00FC52F6" w:rsidP="008B26EF">
      <w:pPr>
        <w:suppressAutoHyphens w:val="0"/>
        <w:spacing w:line="360" w:lineRule="auto"/>
        <w:ind w:left="540"/>
        <w:jc w:val="both"/>
        <w:rPr>
          <w:bCs/>
          <w:color w:val="000000"/>
          <w:sz w:val="28"/>
          <w:szCs w:val="28"/>
          <w:lang w:eastAsia="ru-RU"/>
        </w:rPr>
      </w:pPr>
      <w:r>
        <w:rPr>
          <w:bCs/>
          <w:color w:val="000000"/>
          <w:sz w:val="28"/>
          <w:szCs w:val="28"/>
          <w:lang w:eastAsia="ru-RU"/>
        </w:rPr>
        <w:t xml:space="preserve"> </w:t>
      </w:r>
      <w:r>
        <w:rPr>
          <w:bCs/>
          <w:color w:val="000000"/>
          <w:sz w:val="28"/>
          <w:szCs w:val="28"/>
          <w:lang w:eastAsia="ru-RU"/>
        </w:rPr>
        <w:tab/>
        <w:t xml:space="preserve">  В данной разработке представлены возможности использования нескольких информационных технологий на различных этапах урока.</w:t>
      </w:r>
    </w:p>
    <w:p w:rsidR="00FC52F6" w:rsidRDefault="00FC52F6" w:rsidP="008B26EF">
      <w:pPr>
        <w:suppressAutoHyphens w:val="0"/>
        <w:spacing w:line="360" w:lineRule="auto"/>
        <w:ind w:left="540" w:firstLine="168"/>
        <w:jc w:val="both"/>
        <w:rPr>
          <w:bCs/>
          <w:color w:val="000000"/>
          <w:sz w:val="28"/>
          <w:szCs w:val="28"/>
          <w:lang w:eastAsia="ru-RU"/>
        </w:rPr>
      </w:pPr>
      <w:r>
        <w:rPr>
          <w:bCs/>
          <w:color w:val="000000"/>
          <w:sz w:val="28"/>
          <w:szCs w:val="28"/>
          <w:lang w:eastAsia="ru-RU"/>
        </w:rPr>
        <w:t xml:space="preserve">   Комбинированный урок разработан в соответствии с требованиями ФГОС. С самого начала урока обучающиеся включаются в активную интеллектуальную деятельность: самостоятельно формулируют тему, цели урока. Работа ведётся фронтально и в группах. Посредством выполнения увлекательных заданий, обучающиеся усваивают новые слова. Работа в рабочих тетрадях, с материалом с интернет ресурса, работа с карточками.</w:t>
      </w:r>
    </w:p>
    <w:p w:rsidR="00FC52F6" w:rsidRDefault="00FC52F6" w:rsidP="008B26EF">
      <w:pPr>
        <w:suppressAutoHyphens w:val="0"/>
        <w:spacing w:line="360" w:lineRule="auto"/>
        <w:ind w:left="708" w:firstLine="168"/>
        <w:jc w:val="both"/>
        <w:rPr>
          <w:bCs/>
          <w:color w:val="000000"/>
          <w:sz w:val="28"/>
          <w:szCs w:val="28"/>
          <w:lang w:eastAsia="ru-RU"/>
        </w:rPr>
      </w:pPr>
      <w:r>
        <w:rPr>
          <w:bCs/>
          <w:color w:val="000000"/>
          <w:sz w:val="28"/>
          <w:szCs w:val="28"/>
          <w:lang w:eastAsia="ru-RU"/>
        </w:rPr>
        <w:t>Уделяется внимание правильному построению предложений, составлению грамотной речи.</w:t>
      </w:r>
    </w:p>
    <w:p w:rsidR="00FC52F6" w:rsidRDefault="00FC52F6" w:rsidP="008B26EF">
      <w:pPr>
        <w:suppressAutoHyphens w:val="0"/>
        <w:spacing w:line="360" w:lineRule="auto"/>
        <w:ind w:left="540"/>
        <w:jc w:val="both"/>
        <w:rPr>
          <w:bCs/>
          <w:color w:val="000000"/>
          <w:sz w:val="28"/>
          <w:szCs w:val="28"/>
          <w:lang w:eastAsia="ru-RU"/>
        </w:rPr>
      </w:pPr>
      <w:r>
        <w:rPr>
          <w:bCs/>
          <w:color w:val="000000"/>
          <w:sz w:val="28"/>
          <w:szCs w:val="28"/>
          <w:lang w:eastAsia="ru-RU"/>
        </w:rPr>
        <w:t xml:space="preserve">  </w:t>
      </w:r>
      <w:r>
        <w:rPr>
          <w:bCs/>
          <w:color w:val="000000"/>
          <w:sz w:val="28"/>
          <w:szCs w:val="28"/>
          <w:lang w:eastAsia="ru-RU"/>
        </w:rPr>
        <w:tab/>
        <w:t xml:space="preserve"> На уроке используются компьютерные средства, они позволяют обеспечить наилучшую реализацию принципа наглядности, которому принадлежит ведущее место в образовательных технологиях.</w:t>
      </w:r>
    </w:p>
    <w:p w:rsidR="00FC52F6" w:rsidRDefault="00FC52F6" w:rsidP="008B26EF">
      <w:pPr>
        <w:suppressAutoHyphens w:val="0"/>
        <w:spacing w:line="360" w:lineRule="auto"/>
        <w:ind w:left="540"/>
        <w:jc w:val="both"/>
        <w:rPr>
          <w:bCs/>
          <w:color w:val="000000"/>
          <w:sz w:val="28"/>
          <w:szCs w:val="28"/>
          <w:lang w:eastAsia="ru-RU"/>
        </w:rPr>
      </w:pPr>
      <w:r>
        <w:rPr>
          <w:bCs/>
          <w:color w:val="000000"/>
          <w:sz w:val="28"/>
          <w:szCs w:val="28"/>
          <w:lang w:eastAsia="ru-RU"/>
        </w:rPr>
        <w:t xml:space="preserve">   В конце занятия применяется рефлексия.</w:t>
      </w:r>
    </w:p>
    <w:p w:rsidR="00FC52F6" w:rsidRDefault="00FC52F6" w:rsidP="008B26EF">
      <w:pPr>
        <w:suppressAutoHyphens w:val="0"/>
        <w:spacing w:after="160" w:line="360" w:lineRule="auto"/>
        <w:jc w:val="both"/>
        <w:rPr>
          <w:b/>
          <w:bCs/>
          <w:color w:val="000000"/>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line="360" w:lineRule="auto"/>
        <w:jc w:val="center"/>
        <w:rPr>
          <w:b/>
          <w:bCs/>
          <w:color w:val="000000"/>
          <w:sz w:val="28"/>
          <w:szCs w:val="28"/>
          <w:lang w:eastAsia="ru-RU"/>
        </w:rPr>
      </w:pPr>
      <w:r w:rsidRPr="00C32628">
        <w:rPr>
          <w:b/>
          <w:bCs/>
          <w:color w:val="000000"/>
          <w:sz w:val="28"/>
          <w:szCs w:val="28"/>
          <w:lang w:eastAsia="ru-RU"/>
        </w:rPr>
        <w:lastRenderedPageBreak/>
        <w:t>Рецензия</w:t>
      </w:r>
    </w:p>
    <w:p w:rsidR="00FC52F6" w:rsidRDefault="00FC52F6" w:rsidP="00FC52F6">
      <w:pPr>
        <w:spacing w:line="360" w:lineRule="auto"/>
        <w:jc w:val="center"/>
        <w:rPr>
          <w:b/>
          <w:bCs/>
          <w:color w:val="000000"/>
          <w:sz w:val="28"/>
          <w:szCs w:val="28"/>
          <w:lang w:eastAsia="ru-RU"/>
        </w:rPr>
      </w:pPr>
      <w:r>
        <w:rPr>
          <w:b/>
          <w:bCs/>
          <w:color w:val="000000"/>
          <w:sz w:val="28"/>
          <w:szCs w:val="28"/>
          <w:lang w:eastAsia="ru-RU"/>
        </w:rPr>
        <w:t xml:space="preserve">На методическую разработку открытого урока по дисциплине «Иностранный язык» на тему: </w:t>
      </w:r>
      <w:r w:rsidRPr="007F1429">
        <w:rPr>
          <w:b/>
          <w:bCs/>
          <w:color w:val="000000"/>
          <w:sz w:val="28"/>
          <w:szCs w:val="28"/>
          <w:lang w:eastAsia="ru-RU"/>
        </w:rPr>
        <w:t>«Модальные глаголы и их заменители: can, may</w:t>
      </w:r>
      <w:r>
        <w:rPr>
          <w:b/>
          <w:bCs/>
          <w:color w:val="000000"/>
          <w:sz w:val="28"/>
          <w:szCs w:val="28"/>
          <w:lang w:eastAsia="ru-RU"/>
        </w:rPr>
        <w:t>, must», разработанная преподавателем</w:t>
      </w:r>
    </w:p>
    <w:p w:rsidR="00FC52F6" w:rsidRPr="00C32628" w:rsidRDefault="00FC52F6" w:rsidP="00FC52F6">
      <w:pPr>
        <w:suppressAutoHyphens w:val="0"/>
        <w:spacing w:line="360" w:lineRule="auto"/>
        <w:jc w:val="center"/>
        <w:rPr>
          <w:b/>
          <w:bCs/>
          <w:color w:val="000000"/>
          <w:sz w:val="28"/>
          <w:szCs w:val="28"/>
          <w:lang w:eastAsia="ru-RU"/>
        </w:rPr>
      </w:pPr>
      <w:r>
        <w:rPr>
          <w:b/>
          <w:bCs/>
          <w:color w:val="000000"/>
          <w:sz w:val="28"/>
          <w:szCs w:val="28"/>
          <w:lang w:eastAsia="ru-RU"/>
        </w:rPr>
        <w:t>Белорецкого металлургического колледжа Кусяпкуловой Ю.З.</w:t>
      </w:r>
    </w:p>
    <w:p w:rsidR="00FC52F6" w:rsidRDefault="00FC52F6" w:rsidP="008B26EF">
      <w:pPr>
        <w:suppressAutoHyphens w:val="0"/>
        <w:spacing w:line="360" w:lineRule="auto"/>
        <w:ind w:left="360"/>
        <w:jc w:val="both"/>
        <w:rPr>
          <w:bCs/>
          <w:color w:val="000000"/>
          <w:sz w:val="28"/>
          <w:szCs w:val="28"/>
          <w:lang w:eastAsia="ru-RU"/>
        </w:rPr>
      </w:pPr>
      <w:r>
        <w:rPr>
          <w:bCs/>
          <w:color w:val="000000"/>
          <w:sz w:val="28"/>
          <w:szCs w:val="28"/>
          <w:lang w:eastAsia="ru-RU"/>
        </w:rPr>
        <w:t xml:space="preserve">    </w:t>
      </w:r>
      <w:r w:rsidR="008B26EF">
        <w:rPr>
          <w:bCs/>
          <w:color w:val="000000"/>
          <w:sz w:val="28"/>
          <w:szCs w:val="28"/>
          <w:lang w:eastAsia="ru-RU"/>
        </w:rPr>
        <w:tab/>
      </w:r>
      <w:r>
        <w:rPr>
          <w:bCs/>
          <w:color w:val="000000"/>
          <w:sz w:val="28"/>
          <w:szCs w:val="28"/>
          <w:lang w:eastAsia="ru-RU"/>
        </w:rPr>
        <w:t xml:space="preserve">Данная методическая разработка предназначена для проведения открытого урока </w:t>
      </w:r>
      <w:r w:rsidR="001B05B2">
        <w:rPr>
          <w:bCs/>
          <w:color w:val="000000"/>
          <w:sz w:val="28"/>
          <w:szCs w:val="28"/>
          <w:lang w:eastAsia="ru-RU"/>
        </w:rPr>
        <w:t xml:space="preserve">в форме игры «Звездный час» </w:t>
      </w:r>
      <w:r>
        <w:rPr>
          <w:bCs/>
          <w:color w:val="000000"/>
          <w:sz w:val="28"/>
          <w:szCs w:val="28"/>
          <w:lang w:eastAsia="ru-RU"/>
        </w:rPr>
        <w:t>по дисциплине «Иностранный язык».</w:t>
      </w:r>
    </w:p>
    <w:p w:rsidR="00FC52F6" w:rsidRDefault="00FC52F6" w:rsidP="008B26EF">
      <w:pPr>
        <w:suppressAutoHyphens w:val="0"/>
        <w:spacing w:line="360" w:lineRule="auto"/>
        <w:ind w:left="360"/>
        <w:jc w:val="both"/>
        <w:rPr>
          <w:bCs/>
          <w:color w:val="000000"/>
          <w:sz w:val="28"/>
          <w:szCs w:val="28"/>
          <w:lang w:eastAsia="ru-RU"/>
        </w:rPr>
      </w:pPr>
      <w:r>
        <w:rPr>
          <w:bCs/>
          <w:color w:val="000000"/>
          <w:sz w:val="28"/>
          <w:szCs w:val="28"/>
          <w:lang w:eastAsia="ru-RU"/>
        </w:rPr>
        <w:t xml:space="preserve">   Методическая разработка содержит работу с материалом интернет ресурса, презентация. </w:t>
      </w:r>
    </w:p>
    <w:p w:rsidR="00FC52F6" w:rsidRDefault="00FC52F6" w:rsidP="008B26EF">
      <w:pPr>
        <w:suppressAutoHyphens w:val="0"/>
        <w:spacing w:line="360" w:lineRule="auto"/>
        <w:ind w:left="360" w:firstLine="348"/>
        <w:jc w:val="both"/>
        <w:rPr>
          <w:bCs/>
          <w:color w:val="000000"/>
          <w:sz w:val="28"/>
          <w:szCs w:val="28"/>
          <w:lang w:eastAsia="ru-RU"/>
        </w:rPr>
      </w:pPr>
      <w:r>
        <w:rPr>
          <w:bCs/>
          <w:color w:val="000000"/>
          <w:sz w:val="28"/>
          <w:szCs w:val="28"/>
          <w:lang w:eastAsia="ru-RU"/>
        </w:rPr>
        <w:t>Выбранная педагогом нестандартная форма проведения урока, а также использование таких современных педагогических технологий как: системно – деятельностный подход, проблемное обучение, компьютерные технологии, информационно – коммуникационные технологии дают широкие возможности для активизации учебного процесса.</w:t>
      </w:r>
    </w:p>
    <w:p w:rsidR="00FC52F6" w:rsidRPr="00AC2BFA" w:rsidRDefault="00FC52F6" w:rsidP="008B26EF">
      <w:pPr>
        <w:suppressAutoHyphens w:val="0"/>
        <w:spacing w:line="360" w:lineRule="auto"/>
        <w:ind w:left="360"/>
        <w:jc w:val="both"/>
        <w:rPr>
          <w:bCs/>
          <w:color w:val="000000"/>
          <w:sz w:val="28"/>
          <w:szCs w:val="28"/>
          <w:lang w:eastAsia="ru-RU"/>
        </w:rPr>
      </w:pPr>
      <w:r w:rsidRPr="00AC2BFA">
        <w:rPr>
          <w:bCs/>
          <w:color w:val="000000"/>
          <w:sz w:val="28"/>
          <w:szCs w:val="28"/>
          <w:lang w:eastAsia="ru-RU"/>
        </w:rPr>
        <w:t>На уроке решались следующие образовательные задачи:</w:t>
      </w:r>
    </w:p>
    <w:p w:rsidR="00FC52F6" w:rsidRPr="00AC2BFA" w:rsidRDefault="00FC52F6" w:rsidP="008B26EF">
      <w:pPr>
        <w:tabs>
          <w:tab w:val="left" w:pos="2775"/>
        </w:tabs>
        <w:suppressAutoHyphens w:val="0"/>
        <w:spacing w:line="360" w:lineRule="auto"/>
        <w:ind w:left="360"/>
        <w:jc w:val="both"/>
        <w:rPr>
          <w:b/>
          <w:bCs/>
          <w:color w:val="000000"/>
          <w:sz w:val="28"/>
          <w:szCs w:val="28"/>
          <w:u w:val="single"/>
          <w:lang w:eastAsia="ru-RU"/>
        </w:rPr>
      </w:pPr>
      <w:r w:rsidRPr="00AC2BFA">
        <w:rPr>
          <w:b/>
          <w:bCs/>
          <w:color w:val="000000"/>
          <w:sz w:val="28"/>
          <w:szCs w:val="28"/>
          <w:u w:val="single"/>
          <w:lang w:eastAsia="ru-RU"/>
        </w:rPr>
        <w:t xml:space="preserve">Обучающие: </w:t>
      </w:r>
      <w:r w:rsidRPr="00363106">
        <w:rPr>
          <w:b/>
          <w:bCs/>
          <w:color w:val="000000"/>
          <w:sz w:val="28"/>
          <w:szCs w:val="28"/>
          <w:lang w:eastAsia="ru-RU"/>
        </w:rPr>
        <w:tab/>
      </w:r>
    </w:p>
    <w:p w:rsidR="008B26EF" w:rsidRDefault="00FC52F6" w:rsidP="008B26EF">
      <w:pPr>
        <w:pStyle w:val="a4"/>
        <w:numPr>
          <w:ilvl w:val="0"/>
          <w:numId w:val="13"/>
        </w:numPr>
        <w:tabs>
          <w:tab w:val="left" w:pos="360"/>
        </w:tabs>
        <w:spacing w:line="360" w:lineRule="auto"/>
        <w:ind w:left="360" w:firstLine="0"/>
        <w:jc w:val="both"/>
        <w:rPr>
          <w:sz w:val="28"/>
          <w:szCs w:val="28"/>
        </w:rPr>
      </w:pPr>
      <w:r w:rsidRPr="00AC2BFA">
        <w:rPr>
          <w:sz w:val="28"/>
          <w:szCs w:val="28"/>
        </w:rPr>
        <w:t>формирование грамматического и лексическо</w:t>
      </w:r>
      <w:r>
        <w:rPr>
          <w:sz w:val="28"/>
          <w:szCs w:val="28"/>
        </w:rPr>
        <w:t>го навыков и умений</w:t>
      </w:r>
      <w:r w:rsidRPr="00AC2BFA">
        <w:rPr>
          <w:sz w:val="28"/>
          <w:szCs w:val="28"/>
        </w:rPr>
        <w:t xml:space="preserve"> говорения и чтения;</w:t>
      </w:r>
    </w:p>
    <w:p w:rsidR="00FC52F6" w:rsidRPr="008B26EF" w:rsidRDefault="001A5302" w:rsidP="008B26EF">
      <w:pPr>
        <w:pStyle w:val="a4"/>
        <w:numPr>
          <w:ilvl w:val="0"/>
          <w:numId w:val="13"/>
        </w:numPr>
        <w:tabs>
          <w:tab w:val="left" w:pos="360"/>
        </w:tabs>
        <w:spacing w:line="360" w:lineRule="auto"/>
        <w:ind w:left="360" w:firstLine="0"/>
        <w:jc w:val="both"/>
        <w:rPr>
          <w:sz w:val="28"/>
          <w:szCs w:val="28"/>
        </w:rPr>
      </w:pPr>
      <w:r>
        <w:rPr>
          <w:sz w:val="28"/>
          <w:szCs w:val="28"/>
        </w:rPr>
        <w:t>углубление знаний обучающихся</w:t>
      </w:r>
      <w:r w:rsidR="00B43F4B">
        <w:rPr>
          <w:sz w:val="28"/>
          <w:szCs w:val="28"/>
        </w:rPr>
        <w:t xml:space="preserve"> по теме </w:t>
      </w:r>
      <w:r w:rsidR="00FC52F6" w:rsidRPr="008B26EF">
        <w:rPr>
          <w:sz w:val="28"/>
          <w:szCs w:val="28"/>
        </w:rPr>
        <w:t>«Модальные глаголы и их заменители: can, may, must»</w:t>
      </w:r>
    </w:p>
    <w:p w:rsidR="00FC52F6" w:rsidRPr="007F1429" w:rsidRDefault="00FC52F6" w:rsidP="008B26EF">
      <w:pPr>
        <w:pStyle w:val="a4"/>
        <w:tabs>
          <w:tab w:val="left" w:pos="360"/>
        </w:tabs>
        <w:suppressAutoHyphens w:val="0"/>
        <w:spacing w:line="360" w:lineRule="auto"/>
        <w:ind w:left="360"/>
        <w:jc w:val="both"/>
        <w:rPr>
          <w:color w:val="000000"/>
          <w:sz w:val="28"/>
          <w:szCs w:val="28"/>
          <w:u w:val="single"/>
          <w:lang w:eastAsia="ru-RU"/>
        </w:rPr>
      </w:pPr>
      <w:r w:rsidRPr="007F1429">
        <w:rPr>
          <w:b/>
          <w:bCs/>
          <w:color w:val="000000"/>
          <w:sz w:val="28"/>
          <w:szCs w:val="28"/>
          <w:u w:val="single"/>
          <w:lang w:eastAsia="ru-RU"/>
        </w:rPr>
        <w:t>Воспитательные:</w:t>
      </w:r>
    </w:p>
    <w:p w:rsidR="00FC52F6" w:rsidRPr="00AC2BFA" w:rsidRDefault="00FC52F6" w:rsidP="008B26EF">
      <w:pPr>
        <w:numPr>
          <w:ilvl w:val="0"/>
          <w:numId w:val="6"/>
        </w:numPr>
        <w:tabs>
          <w:tab w:val="num" w:pos="0"/>
        </w:tabs>
        <w:suppressAutoHyphens w:val="0"/>
        <w:spacing w:line="360" w:lineRule="auto"/>
        <w:ind w:left="360" w:firstLine="0"/>
        <w:jc w:val="both"/>
        <w:rPr>
          <w:color w:val="000000"/>
          <w:sz w:val="28"/>
          <w:szCs w:val="28"/>
          <w:lang w:eastAsia="ru-RU"/>
        </w:rPr>
      </w:pPr>
      <w:r w:rsidRPr="00AC2BFA">
        <w:rPr>
          <w:color w:val="000000"/>
          <w:sz w:val="28"/>
          <w:szCs w:val="28"/>
          <w:lang w:eastAsia="ru-RU"/>
        </w:rPr>
        <w:t xml:space="preserve">  воспитание и</w:t>
      </w:r>
      <w:r w:rsidR="0083316F">
        <w:rPr>
          <w:color w:val="000000"/>
          <w:sz w:val="28"/>
          <w:szCs w:val="28"/>
          <w:lang w:eastAsia="ru-RU"/>
        </w:rPr>
        <w:t>нформационной культуры обучающихся</w:t>
      </w:r>
      <w:r w:rsidRPr="00AC2BFA">
        <w:rPr>
          <w:color w:val="000000"/>
          <w:sz w:val="28"/>
          <w:szCs w:val="28"/>
          <w:lang w:eastAsia="ru-RU"/>
        </w:rPr>
        <w:t>, внимательности, аккуратности; дисциплинированности, усидчивости.</w:t>
      </w:r>
    </w:p>
    <w:p w:rsidR="00FC52F6" w:rsidRPr="00AC2BFA" w:rsidRDefault="00FC52F6" w:rsidP="008B26EF">
      <w:pPr>
        <w:numPr>
          <w:ilvl w:val="0"/>
          <w:numId w:val="6"/>
        </w:numPr>
        <w:tabs>
          <w:tab w:val="num" w:pos="0"/>
        </w:tabs>
        <w:suppressAutoHyphens w:val="0"/>
        <w:spacing w:line="360" w:lineRule="auto"/>
        <w:ind w:left="360" w:firstLine="0"/>
        <w:jc w:val="both"/>
        <w:rPr>
          <w:color w:val="000000"/>
          <w:sz w:val="28"/>
          <w:szCs w:val="28"/>
          <w:lang w:eastAsia="ru-RU"/>
        </w:rPr>
      </w:pPr>
      <w:r w:rsidRPr="00AC2BFA">
        <w:rPr>
          <w:color w:val="000000"/>
          <w:sz w:val="28"/>
          <w:szCs w:val="28"/>
        </w:rPr>
        <w:t xml:space="preserve"> повышение общей мотивации к изучению иностранного языка;</w:t>
      </w:r>
    </w:p>
    <w:p w:rsidR="00FC52F6" w:rsidRPr="00AC2BFA" w:rsidRDefault="00FC52F6" w:rsidP="008B26EF">
      <w:pPr>
        <w:numPr>
          <w:ilvl w:val="0"/>
          <w:numId w:val="6"/>
        </w:numPr>
        <w:tabs>
          <w:tab w:val="num" w:pos="0"/>
        </w:tabs>
        <w:suppressAutoHyphens w:val="0"/>
        <w:spacing w:line="360" w:lineRule="auto"/>
        <w:ind w:left="360" w:firstLine="0"/>
        <w:jc w:val="both"/>
        <w:rPr>
          <w:color w:val="000000"/>
          <w:sz w:val="28"/>
          <w:szCs w:val="28"/>
          <w:lang w:eastAsia="ru-RU"/>
        </w:rPr>
      </w:pPr>
      <w:r w:rsidRPr="00AC2BFA">
        <w:rPr>
          <w:color w:val="000000"/>
          <w:sz w:val="28"/>
          <w:szCs w:val="28"/>
        </w:rPr>
        <w:t xml:space="preserve"> воспитание внимания, ответственности, доброжелательности,  культуры общения.</w:t>
      </w:r>
    </w:p>
    <w:p w:rsidR="00FC52F6" w:rsidRPr="00AC2BFA" w:rsidRDefault="00FC52F6" w:rsidP="008B26EF">
      <w:pPr>
        <w:suppressAutoHyphens w:val="0"/>
        <w:spacing w:line="360" w:lineRule="auto"/>
        <w:ind w:left="360"/>
        <w:jc w:val="both"/>
        <w:rPr>
          <w:color w:val="000000"/>
          <w:sz w:val="28"/>
          <w:szCs w:val="28"/>
          <w:u w:val="single"/>
          <w:lang w:eastAsia="ru-RU"/>
        </w:rPr>
      </w:pPr>
      <w:r w:rsidRPr="00AC2BFA">
        <w:rPr>
          <w:b/>
          <w:bCs/>
          <w:color w:val="000000"/>
          <w:sz w:val="28"/>
          <w:szCs w:val="28"/>
          <w:u w:val="single"/>
          <w:lang w:eastAsia="ru-RU"/>
        </w:rPr>
        <w:t>Развивающие:</w:t>
      </w:r>
    </w:p>
    <w:p w:rsidR="00FC52F6" w:rsidRPr="00AC2BFA" w:rsidRDefault="00FC52F6" w:rsidP="008B26EF">
      <w:pPr>
        <w:numPr>
          <w:ilvl w:val="0"/>
          <w:numId w:val="7"/>
        </w:numPr>
        <w:spacing w:line="360" w:lineRule="auto"/>
        <w:ind w:left="360" w:firstLine="0"/>
        <w:jc w:val="both"/>
        <w:rPr>
          <w:sz w:val="28"/>
          <w:szCs w:val="28"/>
        </w:rPr>
      </w:pPr>
      <w:r w:rsidRPr="00AC2BFA">
        <w:rPr>
          <w:sz w:val="28"/>
          <w:szCs w:val="28"/>
        </w:rPr>
        <w:t>развитие лингво-культурной компетенции;</w:t>
      </w:r>
    </w:p>
    <w:p w:rsidR="00FC52F6" w:rsidRPr="00AC2BFA" w:rsidRDefault="00FC52F6" w:rsidP="008B26EF">
      <w:pPr>
        <w:numPr>
          <w:ilvl w:val="0"/>
          <w:numId w:val="7"/>
        </w:numPr>
        <w:spacing w:line="360" w:lineRule="auto"/>
        <w:ind w:left="360" w:firstLine="0"/>
        <w:jc w:val="both"/>
        <w:rPr>
          <w:sz w:val="28"/>
          <w:szCs w:val="28"/>
        </w:rPr>
      </w:pPr>
      <w:r w:rsidRPr="00AC2BFA">
        <w:rPr>
          <w:sz w:val="28"/>
          <w:szCs w:val="28"/>
        </w:rPr>
        <w:t xml:space="preserve"> развитие коммун</w:t>
      </w:r>
      <w:r w:rsidR="0083316F">
        <w:rPr>
          <w:sz w:val="28"/>
          <w:szCs w:val="28"/>
        </w:rPr>
        <w:t>икативных способностей обучающихся</w:t>
      </w:r>
      <w:r w:rsidRPr="00AC2BFA">
        <w:rPr>
          <w:sz w:val="28"/>
          <w:szCs w:val="28"/>
        </w:rPr>
        <w:t>;</w:t>
      </w:r>
    </w:p>
    <w:p w:rsidR="00FC52F6" w:rsidRPr="00AC2BFA" w:rsidRDefault="00FC52F6" w:rsidP="008B26EF">
      <w:pPr>
        <w:numPr>
          <w:ilvl w:val="0"/>
          <w:numId w:val="7"/>
        </w:numPr>
        <w:spacing w:line="360" w:lineRule="auto"/>
        <w:ind w:left="360" w:firstLine="0"/>
        <w:jc w:val="both"/>
        <w:rPr>
          <w:color w:val="000000"/>
          <w:sz w:val="28"/>
          <w:szCs w:val="28"/>
        </w:rPr>
      </w:pPr>
      <w:r w:rsidRPr="00AC2BFA">
        <w:rPr>
          <w:sz w:val="28"/>
          <w:szCs w:val="28"/>
        </w:rPr>
        <w:t>р</w:t>
      </w:r>
      <w:r w:rsidRPr="00AC2BFA">
        <w:rPr>
          <w:color w:val="000000"/>
          <w:sz w:val="28"/>
          <w:szCs w:val="28"/>
        </w:rPr>
        <w:t>азвитие умения работать в парах и группах;</w:t>
      </w:r>
    </w:p>
    <w:p w:rsidR="00FC52F6" w:rsidRPr="00AC2BFA" w:rsidRDefault="00FC52F6" w:rsidP="008B26EF">
      <w:pPr>
        <w:numPr>
          <w:ilvl w:val="0"/>
          <w:numId w:val="7"/>
        </w:numPr>
        <w:spacing w:line="360" w:lineRule="auto"/>
        <w:ind w:left="360" w:firstLine="0"/>
        <w:jc w:val="both"/>
        <w:rPr>
          <w:sz w:val="28"/>
          <w:szCs w:val="28"/>
        </w:rPr>
      </w:pPr>
      <w:r w:rsidRPr="00AC2BFA">
        <w:rPr>
          <w:sz w:val="28"/>
          <w:szCs w:val="28"/>
        </w:rPr>
        <w:lastRenderedPageBreak/>
        <w:t>умение воспринимать на слух иноязычную речь;</w:t>
      </w:r>
    </w:p>
    <w:p w:rsidR="00FC52F6" w:rsidRDefault="00FC52F6" w:rsidP="008B26EF">
      <w:pPr>
        <w:numPr>
          <w:ilvl w:val="0"/>
          <w:numId w:val="7"/>
        </w:numPr>
        <w:spacing w:line="360" w:lineRule="auto"/>
        <w:ind w:left="360" w:firstLine="0"/>
        <w:jc w:val="both"/>
        <w:rPr>
          <w:sz w:val="28"/>
          <w:szCs w:val="28"/>
        </w:rPr>
      </w:pPr>
      <w:r w:rsidRPr="00AC2BFA">
        <w:rPr>
          <w:sz w:val="28"/>
          <w:szCs w:val="28"/>
        </w:rPr>
        <w:t>развитие навыков самостоятельной работы.</w:t>
      </w:r>
    </w:p>
    <w:p w:rsidR="00F15D99" w:rsidRDefault="00FC52F6" w:rsidP="008B26EF">
      <w:pPr>
        <w:spacing w:line="360" w:lineRule="auto"/>
        <w:ind w:left="360"/>
        <w:jc w:val="both"/>
        <w:rPr>
          <w:bCs/>
          <w:color w:val="000000"/>
          <w:sz w:val="28"/>
          <w:szCs w:val="28"/>
          <w:lang w:eastAsia="ru-RU"/>
        </w:rPr>
      </w:pPr>
      <w:r>
        <w:rPr>
          <w:sz w:val="28"/>
          <w:szCs w:val="28"/>
        </w:rPr>
        <w:t xml:space="preserve">   Урок проводился на этапе закрепления знаний по изученной теме. Преподаватель тщательно подобрал материал для урока, использовал в своей работе мультимедийную презентацию для наглядного представления </w:t>
      </w:r>
      <w:r>
        <w:rPr>
          <w:bCs/>
          <w:color w:val="000000"/>
          <w:sz w:val="28"/>
          <w:szCs w:val="28"/>
          <w:lang w:eastAsia="ru-RU"/>
        </w:rPr>
        <w:t>грамматического матери</w:t>
      </w:r>
      <w:r w:rsidR="001A5302">
        <w:rPr>
          <w:bCs/>
          <w:color w:val="000000"/>
          <w:sz w:val="28"/>
          <w:szCs w:val="28"/>
          <w:lang w:eastAsia="ru-RU"/>
        </w:rPr>
        <w:t>ала, карточки для обучающихся</w:t>
      </w:r>
      <w:r>
        <w:rPr>
          <w:bCs/>
          <w:color w:val="000000"/>
          <w:sz w:val="28"/>
          <w:szCs w:val="28"/>
          <w:lang w:eastAsia="ru-RU"/>
        </w:rPr>
        <w:t xml:space="preserve">. </w:t>
      </w:r>
    </w:p>
    <w:p w:rsidR="001B05B2" w:rsidRDefault="001B05B2" w:rsidP="00F15D99">
      <w:pPr>
        <w:spacing w:line="360" w:lineRule="auto"/>
        <w:ind w:left="360" w:firstLine="348"/>
        <w:jc w:val="both"/>
        <w:rPr>
          <w:bCs/>
          <w:color w:val="000000"/>
          <w:sz w:val="28"/>
          <w:szCs w:val="28"/>
          <w:lang w:eastAsia="ru-RU"/>
        </w:rPr>
      </w:pPr>
      <w:r>
        <w:rPr>
          <w:bCs/>
          <w:color w:val="000000"/>
          <w:sz w:val="28"/>
          <w:szCs w:val="28"/>
          <w:lang w:eastAsia="ru-RU"/>
        </w:rPr>
        <w:t>Преимущество открытого урока в форме игры  состоит в том, что участники могут показать знания и умения</w:t>
      </w:r>
      <w:r w:rsidR="00100165">
        <w:rPr>
          <w:bCs/>
          <w:color w:val="000000"/>
          <w:sz w:val="28"/>
          <w:szCs w:val="28"/>
          <w:lang w:eastAsia="ru-RU"/>
        </w:rPr>
        <w:t>, общую эрудированность, такие черты характера как решительность, оперативность, инициативность, активность.</w:t>
      </w:r>
    </w:p>
    <w:p w:rsidR="00FC52F6" w:rsidRDefault="00FC52F6" w:rsidP="008B26EF">
      <w:pPr>
        <w:spacing w:line="360" w:lineRule="auto"/>
        <w:ind w:left="360" w:firstLine="348"/>
        <w:jc w:val="both"/>
        <w:rPr>
          <w:bCs/>
          <w:color w:val="000000"/>
          <w:sz w:val="28"/>
          <w:szCs w:val="28"/>
          <w:lang w:eastAsia="ru-RU"/>
        </w:rPr>
      </w:pPr>
      <w:r>
        <w:rPr>
          <w:bCs/>
          <w:color w:val="000000"/>
          <w:sz w:val="28"/>
          <w:szCs w:val="28"/>
          <w:lang w:eastAsia="ru-RU"/>
        </w:rPr>
        <w:t>Данная разработка урока включает в себя поэтапный план проведения урока с учетом временной реализации и подробное описание хода урока.</w:t>
      </w:r>
    </w:p>
    <w:p w:rsidR="00FC52F6" w:rsidRDefault="00FC52F6" w:rsidP="008B26EF">
      <w:pPr>
        <w:spacing w:line="360" w:lineRule="auto"/>
        <w:ind w:left="360" w:firstLine="348"/>
        <w:jc w:val="both"/>
        <w:rPr>
          <w:bCs/>
          <w:color w:val="000000"/>
          <w:sz w:val="28"/>
          <w:szCs w:val="28"/>
          <w:lang w:eastAsia="ru-RU"/>
        </w:rPr>
      </w:pPr>
      <w:r>
        <w:rPr>
          <w:bCs/>
          <w:color w:val="000000"/>
          <w:sz w:val="28"/>
          <w:szCs w:val="28"/>
          <w:lang w:eastAsia="ru-RU"/>
        </w:rPr>
        <w:t xml:space="preserve">Данная методическая разработка открытого урока – предусмотрена для проведения занятий по английскому языку обучающихся </w:t>
      </w:r>
      <w:r>
        <w:rPr>
          <w:bCs/>
          <w:color w:val="000000"/>
          <w:sz w:val="28"/>
          <w:szCs w:val="28"/>
          <w:lang w:val="en-US" w:eastAsia="ru-RU"/>
        </w:rPr>
        <w:t>II</w:t>
      </w:r>
      <w:r w:rsidRPr="007F1429">
        <w:rPr>
          <w:bCs/>
          <w:color w:val="000000"/>
          <w:sz w:val="28"/>
          <w:szCs w:val="28"/>
          <w:lang w:eastAsia="ru-RU"/>
        </w:rPr>
        <w:t xml:space="preserve"> </w:t>
      </w:r>
      <w:r>
        <w:rPr>
          <w:bCs/>
          <w:color w:val="000000"/>
          <w:sz w:val="28"/>
          <w:szCs w:val="28"/>
          <w:lang w:eastAsia="ru-RU"/>
        </w:rPr>
        <w:t>курса, как по основной программе обучения.</w:t>
      </w:r>
    </w:p>
    <w:p w:rsidR="00FC52F6" w:rsidRDefault="00FC52F6" w:rsidP="008B26EF">
      <w:pPr>
        <w:spacing w:line="360" w:lineRule="auto"/>
        <w:ind w:left="360"/>
        <w:jc w:val="both"/>
        <w:rPr>
          <w:bCs/>
          <w:color w:val="000000"/>
          <w:sz w:val="28"/>
          <w:szCs w:val="28"/>
          <w:lang w:eastAsia="ru-RU"/>
        </w:rPr>
      </w:pPr>
    </w:p>
    <w:p w:rsidR="00FC52F6" w:rsidRDefault="00FC52F6" w:rsidP="008B26EF">
      <w:pPr>
        <w:spacing w:line="360" w:lineRule="auto"/>
        <w:jc w:val="both"/>
        <w:rPr>
          <w:bCs/>
          <w:color w:val="000000"/>
          <w:sz w:val="28"/>
          <w:szCs w:val="28"/>
          <w:lang w:eastAsia="ru-RU"/>
        </w:rPr>
      </w:pPr>
    </w:p>
    <w:p w:rsidR="00FC52F6" w:rsidRPr="004D028E" w:rsidRDefault="00FC52F6" w:rsidP="00FC52F6">
      <w:pPr>
        <w:spacing w:line="360" w:lineRule="auto"/>
        <w:jc w:val="right"/>
        <w:rPr>
          <w:sz w:val="28"/>
          <w:szCs w:val="28"/>
        </w:rPr>
      </w:pPr>
      <w:r>
        <w:rPr>
          <w:bCs/>
          <w:color w:val="000000"/>
          <w:sz w:val="28"/>
          <w:szCs w:val="28"/>
          <w:lang w:eastAsia="ru-RU"/>
        </w:rPr>
        <w:t>Рецензент: __________/Миндибаева А.А./</w:t>
      </w:r>
    </w:p>
    <w:p w:rsidR="00FC52F6" w:rsidRDefault="00FC52F6" w:rsidP="00FC52F6">
      <w:pPr>
        <w:suppressAutoHyphens w:val="0"/>
        <w:spacing w:line="360" w:lineRule="auto"/>
        <w:rPr>
          <w:bCs/>
          <w:color w:val="000000"/>
          <w:sz w:val="28"/>
          <w:szCs w:val="28"/>
          <w:lang w:eastAsia="ru-RU"/>
        </w:rPr>
      </w:pPr>
    </w:p>
    <w:p w:rsidR="00FC52F6" w:rsidRPr="004A4547" w:rsidRDefault="00FC52F6" w:rsidP="00FC52F6">
      <w:pPr>
        <w:suppressAutoHyphens w:val="0"/>
        <w:spacing w:line="360" w:lineRule="auto"/>
        <w:rPr>
          <w:bCs/>
          <w:color w:val="000000"/>
          <w:sz w:val="28"/>
          <w:szCs w:val="28"/>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after="160" w:line="360" w:lineRule="auto"/>
        <w:rPr>
          <w:b/>
          <w:bCs/>
          <w:color w:val="000000"/>
          <w:lang w:eastAsia="ru-RU"/>
        </w:rPr>
      </w:pPr>
    </w:p>
    <w:p w:rsidR="00FC52F6" w:rsidRDefault="00FC52F6" w:rsidP="00FC52F6">
      <w:pPr>
        <w:suppressAutoHyphens w:val="0"/>
        <w:spacing w:after="160" w:line="360" w:lineRule="auto"/>
        <w:rPr>
          <w:b/>
          <w:bCs/>
          <w:color w:val="000000"/>
          <w:lang w:eastAsia="ru-RU"/>
        </w:rPr>
      </w:pPr>
    </w:p>
    <w:p w:rsidR="004C1EF6" w:rsidRDefault="004C1EF6" w:rsidP="00FC52F6">
      <w:pPr>
        <w:suppressAutoHyphens w:val="0"/>
        <w:spacing w:after="160" w:line="360" w:lineRule="auto"/>
        <w:rPr>
          <w:b/>
          <w:bCs/>
          <w:color w:val="000000"/>
          <w:lang w:eastAsia="ru-RU"/>
        </w:rPr>
      </w:pPr>
    </w:p>
    <w:p w:rsidR="004C1EF6" w:rsidRPr="00CC0567" w:rsidRDefault="004C1EF6" w:rsidP="00FC52F6">
      <w:pPr>
        <w:suppressAutoHyphens w:val="0"/>
        <w:spacing w:after="160" w:line="360" w:lineRule="auto"/>
        <w:rPr>
          <w:b/>
          <w:bCs/>
          <w:color w:val="000000"/>
          <w:lang w:eastAsia="ru-RU"/>
        </w:rPr>
      </w:pPr>
    </w:p>
    <w:p w:rsidR="00FC52F6" w:rsidRPr="00F72F24" w:rsidRDefault="00FC52F6" w:rsidP="00FC52F6">
      <w:pPr>
        <w:jc w:val="center"/>
        <w:rPr>
          <w:b/>
          <w:bCs/>
          <w:color w:val="000000"/>
          <w:sz w:val="28"/>
          <w:szCs w:val="28"/>
          <w:lang w:eastAsia="ru-RU"/>
        </w:rPr>
      </w:pPr>
      <w:r w:rsidRPr="00F72F24">
        <w:rPr>
          <w:b/>
          <w:bCs/>
          <w:color w:val="000000"/>
          <w:sz w:val="28"/>
          <w:szCs w:val="28"/>
          <w:lang w:eastAsia="ru-RU"/>
        </w:rPr>
        <w:lastRenderedPageBreak/>
        <w:t>Технологическая карта учебного занятия.</w:t>
      </w:r>
    </w:p>
    <w:p w:rsidR="00FC52F6" w:rsidRPr="00F72F24" w:rsidRDefault="00FC52F6" w:rsidP="00FC52F6">
      <w:pPr>
        <w:jc w:val="center"/>
        <w:rPr>
          <w:b/>
          <w:bCs/>
          <w:color w:val="000000"/>
          <w:sz w:val="28"/>
          <w:szCs w:val="28"/>
          <w:lang w:eastAsia="ru-RU"/>
        </w:rPr>
      </w:pPr>
    </w:p>
    <w:p w:rsidR="00FC52F6" w:rsidRPr="00363106" w:rsidRDefault="00FC52F6" w:rsidP="00FC52F6">
      <w:pPr>
        <w:jc w:val="both"/>
        <w:rPr>
          <w:sz w:val="28"/>
          <w:szCs w:val="28"/>
        </w:rPr>
      </w:pPr>
      <w:r w:rsidRPr="00363106">
        <w:rPr>
          <w:b/>
          <w:bCs/>
          <w:color w:val="000000"/>
          <w:sz w:val="28"/>
          <w:szCs w:val="28"/>
          <w:lang w:eastAsia="ru-RU"/>
        </w:rPr>
        <w:t>Оборудование</w:t>
      </w:r>
      <w:r w:rsidRPr="00363106">
        <w:rPr>
          <w:b/>
          <w:sz w:val="28"/>
          <w:szCs w:val="28"/>
        </w:rPr>
        <w:t>:</w:t>
      </w:r>
      <w:r w:rsidRPr="00363106">
        <w:rPr>
          <w:sz w:val="28"/>
          <w:szCs w:val="28"/>
        </w:rPr>
        <w:t xml:space="preserve"> - доска, раздаточный материал,</w:t>
      </w:r>
    </w:p>
    <w:p w:rsidR="00FC52F6" w:rsidRPr="00363106" w:rsidRDefault="00FC52F6" w:rsidP="00FC52F6">
      <w:pPr>
        <w:jc w:val="both"/>
        <w:rPr>
          <w:sz w:val="28"/>
          <w:szCs w:val="28"/>
        </w:rPr>
      </w:pPr>
      <w:r w:rsidRPr="00363106">
        <w:rPr>
          <w:sz w:val="28"/>
          <w:szCs w:val="28"/>
        </w:rPr>
        <w:t xml:space="preserve">                          </w:t>
      </w:r>
      <w:r>
        <w:rPr>
          <w:sz w:val="28"/>
          <w:szCs w:val="28"/>
        </w:rPr>
        <w:t xml:space="preserve"> </w:t>
      </w:r>
      <w:r w:rsidRPr="00363106">
        <w:rPr>
          <w:sz w:val="28"/>
          <w:szCs w:val="28"/>
        </w:rPr>
        <w:t xml:space="preserve">  -компьютер, видеоматериал,</w:t>
      </w:r>
    </w:p>
    <w:p w:rsidR="00FC52F6" w:rsidRPr="008B26EF" w:rsidRDefault="00FC52F6" w:rsidP="00FC52F6">
      <w:pPr>
        <w:jc w:val="both"/>
        <w:rPr>
          <w:sz w:val="28"/>
          <w:szCs w:val="28"/>
        </w:rPr>
      </w:pPr>
      <w:r w:rsidRPr="00363106">
        <w:rPr>
          <w:sz w:val="28"/>
          <w:szCs w:val="28"/>
        </w:rPr>
        <w:t xml:space="preserve">                       </w:t>
      </w:r>
      <w:r>
        <w:rPr>
          <w:sz w:val="28"/>
          <w:szCs w:val="28"/>
        </w:rPr>
        <w:t xml:space="preserve"> </w:t>
      </w:r>
      <w:r w:rsidRPr="00363106">
        <w:rPr>
          <w:sz w:val="28"/>
          <w:szCs w:val="28"/>
        </w:rPr>
        <w:t xml:space="preserve">   </w:t>
      </w:r>
      <w:r>
        <w:rPr>
          <w:sz w:val="28"/>
          <w:szCs w:val="28"/>
        </w:rPr>
        <w:t xml:space="preserve"> </w:t>
      </w:r>
      <w:r w:rsidRPr="00363106">
        <w:rPr>
          <w:sz w:val="28"/>
          <w:szCs w:val="28"/>
        </w:rPr>
        <w:t xml:space="preserve"> </w:t>
      </w:r>
      <w:r>
        <w:rPr>
          <w:sz w:val="28"/>
          <w:szCs w:val="28"/>
        </w:rPr>
        <w:t>-учебное пособие для студентов 2</w:t>
      </w:r>
      <w:r w:rsidRPr="00363106">
        <w:rPr>
          <w:sz w:val="28"/>
          <w:szCs w:val="28"/>
        </w:rPr>
        <w:t xml:space="preserve"> курса «Английский язык», И.П.</w:t>
      </w:r>
      <w:r>
        <w:rPr>
          <w:sz w:val="28"/>
          <w:szCs w:val="28"/>
        </w:rPr>
        <w:t xml:space="preserve"> </w:t>
      </w:r>
      <w:r w:rsidRPr="00363106">
        <w:rPr>
          <w:sz w:val="28"/>
          <w:szCs w:val="28"/>
        </w:rPr>
        <w:t>Агабекян</w:t>
      </w:r>
    </w:p>
    <w:p w:rsidR="00FC52F6" w:rsidRPr="00100165" w:rsidRDefault="00FC52F6" w:rsidP="00FC52F6">
      <w:pPr>
        <w:jc w:val="both"/>
        <w:rPr>
          <w:color w:val="000000"/>
          <w:sz w:val="28"/>
          <w:szCs w:val="28"/>
          <w:lang w:eastAsia="ru-RU"/>
        </w:rPr>
      </w:pPr>
      <w:r w:rsidRPr="00363106">
        <w:rPr>
          <w:b/>
          <w:bCs/>
          <w:color w:val="000000"/>
          <w:sz w:val="28"/>
          <w:szCs w:val="28"/>
          <w:lang w:eastAsia="ru-RU"/>
        </w:rPr>
        <w:t>Тип урока</w:t>
      </w:r>
      <w:r w:rsidR="00F137D6">
        <w:rPr>
          <w:color w:val="000000"/>
          <w:sz w:val="28"/>
          <w:szCs w:val="28"/>
          <w:lang w:eastAsia="ru-RU"/>
        </w:rPr>
        <w:t xml:space="preserve">: </w:t>
      </w:r>
      <w:r w:rsidRPr="00363106">
        <w:rPr>
          <w:color w:val="000000"/>
          <w:sz w:val="28"/>
          <w:szCs w:val="28"/>
          <w:lang w:eastAsia="ru-RU"/>
        </w:rPr>
        <w:t>комбинированный</w:t>
      </w:r>
      <w:r w:rsidR="00B61746">
        <w:rPr>
          <w:color w:val="000000"/>
          <w:sz w:val="28"/>
          <w:szCs w:val="28"/>
          <w:lang w:eastAsia="ru-RU"/>
        </w:rPr>
        <w:t xml:space="preserve"> урок в форме игры</w:t>
      </w:r>
      <w:r w:rsidRPr="00363106">
        <w:rPr>
          <w:color w:val="000000"/>
          <w:sz w:val="28"/>
          <w:szCs w:val="28"/>
          <w:lang w:eastAsia="ru-RU"/>
        </w:rPr>
        <w:br/>
      </w:r>
      <w:r w:rsidRPr="00363106">
        <w:rPr>
          <w:b/>
          <w:bCs/>
          <w:color w:val="000000"/>
          <w:sz w:val="28"/>
          <w:szCs w:val="28"/>
          <w:lang w:eastAsia="ru-RU"/>
        </w:rPr>
        <w:t>Формы работы</w:t>
      </w:r>
      <w:r w:rsidR="00100165">
        <w:rPr>
          <w:color w:val="000000"/>
          <w:sz w:val="28"/>
          <w:szCs w:val="28"/>
          <w:lang w:eastAsia="ru-RU"/>
        </w:rPr>
        <w:t xml:space="preserve">: </w:t>
      </w:r>
      <w:r w:rsidRPr="00363106">
        <w:rPr>
          <w:sz w:val="28"/>
          <w:szCs w:val="28"/>
          <w:lang w:eastAsia="ru-RU"/>
        </w:rPr>
        <w:t>Фронта</w:t>
      </w:r>
      <w:r w:rsidR="00100165">
        <w:rPr>
          <w:sz w:val="28"/>
          <w:szCs w:val="28"/>
          <w:lang w:eastAsia="ru-RU"/>
        </w:rPr>
        <w:t>льная</w:t>
      </w:r>
      <w:r w:rsidRPr="00363106">
        <w:rPr>
          <w:sz w:val="28"/>
          <w:szCs w:val="28"/>
          <w:lang w:eastAsia="ru-RU"/>
        </w:rPr>
        <w:t>, парная и групповая формы работы.</w:t>
      </w:r>
      <w:r w:rsidRPr="00363106">
        <w:rPr>
          <w:color w:val="000000"/>
          <w:sz w:val="28"/>
          <w:szCs w:val="28"/>
          <w:lang w:eastAsia="ru-RU"/>
        </w:rPr>
        <w:br/>
      </w:r>
      <w:r w:rsidRPr="0092357B">
        <w:rPr>
          <w:b/>
          <w:color w:val="000000"/>
          <w:sz w:val="28"/>
          <w:szCs w:val="28"/>
          <w:lang w:eastAsia="ru-RU"/>
        </w:rPr>
        <w:t>Время занятия:</w:t>
      </w:r>
      <w:r w:rsidRPr="00363106">
        <w:rPr>
          <w:color w:val="000000"/>
          <w:sz w:val="28"/>
          <w:szCs w:val="28"/>
          <w:lang w:eastAsia="ru-RU"/>
        </w:rPr>
        <w:t xml:space="preserve"> 45 мин, с лекционным материалом используется презентация.</w:t>
      </w:r>
    </w:p>
    <w:p w:rsidR="00FC52F6" w:rsidRPr="00363106" w:rsidRDefault="00FC52F6" w:rsidP="00FC52F6">
      <w:pPr>
        <w:suppressAutoHyphens w:val="0"/>
        <w:jc w:val="both"/>
        <w:rPr>
          <w:color w:val="000000"/>
          <w:sz w:val="28"/>
          <w:szCs w:val="28"/>
          <w:lang w:eastAsia="ru-RU"/>
        </w:rPr>
      </w:pPr>
      <w:r w:rsidRPr="00363106">
        <w:rPr>
          <w:b/>
          <w:bCs/>
          <w:color w:val="000000"/>
          <w:sz w:val="28"/>
          <w:szCs w:val="28"/>
          <w:lang w:eastAsia="ru-RU"/>
        </w:rPr>
        <w:t xml:space="preserve">Цели занятия: </w:t>
      </w:r>
      <w:r w:rsidR="00B61746">
        <w:rPr>
          <w:bCs/>
          <w:color w:val="000000"/>
          <w:sz w:val="28"/>
          <w:szCs w:val="28"/>
          <w:lang w:eastAsia="ru-RU"/>
        </w:rPr>
        <w:t xml:space="preserve">повторение грамматического </w:t>
      </w:r>
      <w:r w:rsidR="00B61746" w:rsidRPr="00B61746">
        <w:rPr>
          <w:bCs/>
          <w:color w:val="000000"/>
          <w:sz w:val="28"/>
          <w:szCs w:val="28"/>
          <w:lang w:eastAsia="ru-RU"/>
        </w:rPr>
        <w:t>материала по теме «Модальные глаголы», формирование лексических навыков.</w:t>
      </w:r>
    </w:p>
    <w:p w:rsidR="00FC52F6" w:rsidRPr="00363106" w:rsidRDefault="00FC52F6" w:rsidP="00FC52F6">
      <w:pPr>
        <w:ind w:left="360"/>
        <w:jc w:val="both"/>
        <w:rPr>
          <w:sz w:val="28"/>
          <w:szCs w:val="28"/>
        </w:rPr>
      </w:pPr>
      <w:r w:rsidRPr="00363106">
        <w:rPr>
          <w:b/>
          <w:bCs/>
          <w:color w:val="000000"/>
          <w:sz w:val="28"/>
          <w:szCs w:val="28"/>
          <w:lang w:eastAsia="ru-RU"/>
        </w:rPr>
        <w:t>Учебные:</w:t>
      </w:r>
      <w:r w:rsidRPr="00363106">
        <w:rPr>
          <w:sz w:val="28"/>
          <w:szCs w:val="28"/>
        </w:rPr>
        <w:t xml:space="preserve"> </w:t>
      </w:r>
    </w:p>
    <w:p w:rsidR="00BD07EE" w:rsidRDefault="008B26EF" w:rsidP="008B26EF">
      <w:pPr>
        <w:pStyle w:val="a4"/>
        <w:numPr>
          <w:ilvl w:val="0"/>
          <w:numId w:val="23"/>
        </w:numPr>
        <w:rPr>
          <w:sz w:val="28"/>
          <w:szCs w:val="28"/>
        </w:rPr>
      </w:pPr>
      <w:r>
        <w:rPr>
          <w:sz w:val="28"/>
          <w:szCs w:val="28"/>
        </w:rPr>
        <w:t>активизиция лексического</w:t>
      </w:r>
      <w:r w:rsidR="00BD07EE" w:rsidRPr="00BD07EE">
        <w:rPr>
          <w:sz w:val="28"/>
          <w:szCs w:val="28"/>
        </w:rPr>
        <w:t xml:space="preserve"> материал</w:t>
      </w:r>
      <w:r>
        <w:rPr>
          <w:sz w:val="28"/>
          <w:szCs w:val="28"/>
        </w:rPr>
        <w:t>а</w:t>
      </w:r>
      <w:r w:rsidR="00BD07EE" w:rsidRPr="00BD07EE">
        <w:rPr>
          <w:sz w:val="28"/>
          <w:szCs w:val="28"/>
        </w:rPr>
        <w:t xml:space="preserve"> по те</w:t>
      </w:r>
      <w:r>
        <w:rPr>
          <w:sz w:val="28"/>
          <w:szCs w:val="28"/>
        </w:rPr>
        <w:t>ме “Healthy Living”, ознакомление</w:t>
      </w:r>
      <w:r w:rsidR="00BD07EE" w:rsidRPr="00BD07EE">
        <w:rPr>
          <w:sz w:val="28"/>
          <w:szCs w:val="28"/>
        </w:rPr>
        <w:t xml:space="preserve"> </w:t>
      </w:r>
      <w:r w:rsidR="00F137D6">
        <w:rPr>
          <w:sz w:val="28"/>
          <w:szCs w:val="28"/>
        </w:rPr>
        <w:t>об</w:t>
      </w:r>
      <w:r w:rsidR="00BD07EE" w:rsidRPr="00BD07EE">
        <w:rPr>
          <w:sz w:val="28"/>
          <w:szCs w:val="28"/>
        </w:rPr>
        <w:t>уча</w:t>
      </w:r>
      <w:r w:rsidR="00F137D6">
        <w:rPr>
          <w:sz w:val="28"/>
          <w:szCs w:val="28"/>
        </w:rPr>
        <w:t>ю</w:t>
      </w:r>
      <w:r w:rsidR="00BD07EE" w:rsidRPr="00BD07EE">
        <w:rPr>
          <w:sz w:val="28"/>
          <w:szCs w:val="28"/>
        </w:rPr>
        <w:t>щихся с основами правильного питания и профилактикой заболеваний.</w:t>
      </w:r>
    </w:p>
    <w:p w:rsidR="00FC52F6" w:rsidRDefault="00F137D6" w:rsidP="008B26EF">
      <w:pPr>
        <w:pStyle w:val="a4"/>
        <w:numPr>
          <w:ilvl w:val="0"/>
          <w:numId w:val="23"/>
        </w:numPr>
        <w:rPr>
          <w:sz w:val="28"/>
          <w:szCs w:val="28"/>
        </w:rPr>
      </w:pPr>
      <w:r>
        <w:rPr>
          <w:sz w:val="28"/>
          <w:szCs w:val="28"/>
        </w:rPr>
        <w:t>углубление знаний обучающихся</w:t>
      </w:r>
      <w:r w:rsidR="00B43F4B">
        <w:rPr>
          <w:sz w:val="28"/>
          <w:szCs w:val="28"/>
        </w:rPr>
        <w:t xml:space="preserve"> по теме </w:t>
      </w:r>
      <w:r w:rsidR="00FC52F6" w:rsidRPr="007F1429">
        <w:rPr>
          <w:sz w:val="28"/>
          <w:szCs w:val="28"/>
        </w:rPr>
        <w:t>«Модальные глаголы и их заменители: can, may, must»</w:t>
      </w:r>
    </w:p>
    <w:p w:rsidR="00FC52F6" w:rsidRPr="008B26EF" w:rsidRDefault="00281305" w:rsidP="008B26EF">
      <w:pPr>
        <w:pStyle w:val="a4"/>
        <w:numPr>
          <w:ilvl w:val="0"/>
          <w:numId w:val="23"/>
        </w:numPr>
        <w:rPr>
          <w:sz w:val="28"/>
          <w:szCs w:val="28"/>
        </w:rPr>
      </w:pPr>
      <w:r w:rsidRPr="00281305">
        <w:rPr>
          <w:sz w:val="28"/>
          <w:szCs w:val="28"/>
        </w:rPr>
        <w:t>повторение и изучение новых лексических единиц.</w:t>
      </w:r>
      <w:r w:rsidR="00FC52F6" w:rsidRPr="008B26EF">
        <w:rPr>
          <w:color w:val="000000"/>
          <w:sz w:val="28"/>
          <w:szCs w:val="28"/>
          <w:lang w:eastAsia="ru-RU"/>
        </w:rPr>
        <w:br/>
      </w:r>
      <w:r w:rsidR="00FC52F6" w:rsidRPr="008B26EF">
        <w:rPr>
          <w:b/>
          <w:bCs/>
          <w:color w:val="000000"/>
          <w:sz w:val="28"/>
          <w:szCs w:val="28"/>
          <w:lang w:eastAsia="ru-RU"/>
        </w:rPr>
        <w:t xml:space="preserve">Знать: </w:t>
      </w:r>
    </w:p>
    <w:p w:rsidR="00281305" w:rsidRPr="008B26EF" w:rsidRDefault="00FC52F6" w:rsidP="008B26EF">
      <w:pPr>
        <w:pStyle w:val="a4"/>
        <w:numPr>
          <w:ilvl w:val="0"/>
          <w:numId w:val="23"/>
        </w:numPr>
        <w:suppressAutoHyphens w:val="0"/>
        <w:jc w:val="both"/>
        <w:rPr>
          <w:bCs/>
          <w:color w:val="000000"/>
          <w:sz w:val="28"/>
          <w:szCs w:val="28"/>
          <w:lang w:eastAsia="ru-RU"/>
        </w:rPr>
      </w:pPr>
      <w:r w:rsidRPr="008B26EF">
        <w:rPr>
          <w:bCs/>
          <w:color w:val="000000"/>
          <w:sz w:val="28"/>
          <w:szCs w:val="28"/>
          <w:lang w:eastAsia="ru-RU"/>
        </w:rPr>
        <w:t xml:space="preserve">знание предыдущего материала, активизация грамматических знаний по теме </w:t>
      </w:r>
      <w:r w:rsidR="00C4484F" w:rsidRPr="008B26EF">
        <w:rPr>
          <w:bCs/>
          <w:color w:val="000000"/>
          <w:sz w:val="28"/>
          <w:szCs w:val="28"/>
          <w:lang w:eastAsia="ru-RU"/>
        </w:rPr>
        <w:t>модальные глаголы</w:t>
      </w:r>
      <w:r w:rsidRPr="008B26EF">
        <w:rPr>
          <w:bCs/>
          <w:color w:val="000000"/>
          <w:sz w:val="28"/>
          <w:szCs w:val="28"/>
          <w:lang w:eastAsia="ru-RU"/>
        </w:rPr>
        <w:t xml:space="preserve">, совершенствование грамматических навыков обучающихся; </w:t>
      </w:r>
    </w:p>
    <w:p w:rsidR="00FC52F6" w:rsidRPr="008B26EF" w:rsidRDefault="00281305" w:rsidP="008B26EF">
      <w:pPr>
        <w:pStyle w:val="a4"/>
        <w:numPr>
          <w:ilvl w:val="0"/>
          <w:numId w:val="23"/>
        </w:numPr>
        <w:suppressAutoHyphens w:val="0"/>
        <w:jc w:val="both"/>
        <w:rPr>
          <w:bCs/>
          <w:color w:val="000000"/>
          <w:sz w:val="28"/>
          <w:szCs w:val="28"/>
          <w:lang w:eastAsia="ru-RU"/>
        </w:rPr>
      </w:pPr>
      <w:r w:rsidRPr="008B26EF">
        <w:rPr>
          <w:bCs/>
          <w:color w:val="000000"/>
          <w:sz w:val="28"/>
          <w:szCs w:val="28"/>
          <w:lang w:eastAsia="ru-RU"/>
        </w:rPr>
        <w:t>активизация  лексического материала по теме “Healthy Living”;</w:t>
      </w:r>
    </w:p>
    <w:p w:rsidR="00281305" w:rsidRPr="00281305" w:rsidRDefault="00FC52F6" w:rsidP="00281305">
      <w:pPr>
        <w:suppressAutoHyphens w:val="0"/>
        <w:jc w:val="both"/>
        <w:rPr>
          <w:b/>
          <w:bCs/>
          <w:color w:val="000000"/>
          <w:sz w:val="28"/>
          <w:szCs w:val="28"/>
          <w:lang w:eastAsia="ru-RU"/>
        </w:rPr>
      </w:pPr>
      <w:r w:rsidRPr="00363106">
        <w:rPr>
          <w:b/>
          <w:bCs/>
          <w:color w:val="000000"/>
          <w:sz w:val="28"/>
          <w:szCs w:val="28"/>
          <w:lang w:eastAsia="ru-RU"/>
        </w:rPr>
        <w:t xml:space="preserve">Уметь: </w:t>
      </w:r>
    </w:p>
    <w:p w:rsidR="00FC52F6" w:rsidRPr="008B26EF" w:rsidRDefault="00281305" w:rsidP="008B26EF">
      <w:pPr>
        <w:pStyle w:val="a4"/>
        <w:numPr>
          <w:ilvl w:val="0"/>
          <w:numId w:val="24"/>
        </w:numPr>
        <w:suppressAutoHyphens w:val="0"/>
        <w:jc w:val="both"/>
        <w:rPr>
          <w:bCs/>
          <w:color w:val="000000"/>
          <w:sz w:val="28"/>
          <w:szCs w:val="28"/>
          <w:lang w:eastAsia="ru-RU"/>
        </w:rPr>
      </w:pPr>
      <w:r w:rsidRPr="008B26EF">
        <w:rPr>
          <w:bCs/>
          <w:color w:val="000000"/>
          <w:sz w:val="28"/>
          <w:szCs w:val="28"/>
          <w:lang w:eastAsia="ru-RU"/>
        </w:rPr>
        <w:t>умение использовать модальные глаголы Can, may, must</w:t>
      </w:r>
    </w:p>
    <w:p w:rsidR="00281305" w:rsidRPr="00281305" w:rsidRDefault="00281305" w:rsidP="00281305">
      <w:pPr>
        <w:suppressAutoHyphens w:val="0"/>
        <w:jc w:val="both"/>
        <w:rPr>
          <w:bCs/>
          <w:color w:val="000000"/>
          <w:sz w:val="28"/>
          <w:szCs w:val="28"/>
          <w:lang w:eastAsia="ru-RU"/>
        </w:rPr>
      </w:pPr>
    </w:p>
    <w:p w:rsidR="00FC52F6" w:rsidRPr="00363106" w:rsidRDefault="00FC52F6" w:rsidP="00FC52F6">
      <w:pPr>
        <w:suppressAutoHyphens w:val="0"/>
        <w:jc w:val="both"/>
        <w:rPr>
          <w:color w:val="000000"/>
          <w:sz w:val="28"/>
          <w:szCs w:val="28"/>
          <w:u w:val="single"/>
          <w:lang w:eastAsia="ru-RU"/>
        </w:rPr>
      </w:pPr>
      <w:r w:rsidRPr="00363106">
        <w:rPr>
          <w:b/>
          <w:bCs/>
          <w:color w:val="000000"/>
          <w:sz w:val="28"/>
          <w:szCs w:val="28"/>
          <w:u w:val="single"/>
          <w:lang w:eastAsia="ru-RU"/>
        </w:rPr>
        <w:t>Воспитательные:</w:t>
      </w:r>
    </w:p>
    <w:p w:rsidR="00FC52F6" w:rsidRPr="008B26EF" w:rsidRDefault="00FC52F6" w:rsidP="008B26EF">
      <w:pPr>
        <w:pStyle w:val="a4"/>
        <w:numPr>
          <w:ilvl w:val="0"/>
          <w:numId w:val="25"/>
        </w:numPr>
        <w:suppressAutoHyphens w:val="0"/>
        <w:jc w:val="both"/>
        <w:rPr>
          <w:color w:val="000000"/>
          <w:sz w:val="28"/>
          <w:szCs w:val="28"/>
          <w:lang w:eastAsia="ru-RU"/>
        </w:rPr>
      </w:pPr>
      <w:r w:rsidRPr="008B26EF">
        <w:rPr>
          <w:color w:val="000000"/>
          <w:sz w:val="28"/>
          <w:szCs w:val="28"/>
          <w:lang w:eastAsia="ru-RU"/>
        </w:rPr>
        <w:t>воспитание информационной культуры обучающихся, внимательности, аккуратности; дисциплинированности, усидчивости.</w:t>
      </w:r>
    </w:p>
    <w:p w:rsidR="00FC52F6" w:rsidRPr="008B26EF" w:rsidRDefault="00FC52F6" w:rsidP="008B26EF">
      <w:pPr>
        <w:pStyle w:val="a4"/>
        <w:numPr>
          <w:ilvl w:val="0"/>
          <w:numId w:val="25"/>
        </w:numPr>
        <w:suppressAutoHyphens w:val="0"/>
        <w:jc w:val="both"/>
        <w:rPr>
          <w:color w:val="000000"/>
          <w:sz w:val="28"/>
          <w:szCs w:val="28"/>
          <w:lang w:eastAsia="ru-RU"/>
        </w:rPr>
      </w:pPr>
      <w:r w:rsidRPr="008B26EF">
        <w:rPr>
          <w:color w:val="000000"/>
          <w:sz w:val="28"/>
          <w:szCs w:val="28"/>
        </w:rPr>
        <w:t>повышение общей мотивации к изучению иностранного языка;</w:t>
      </w:r>
    </w:p>
    <w:p w:rsidR="00FC52F6" w:rsidRPr="008B26EF" w:rsidRDefault="00FC52F6" w:rsidP="008B26EF">
      <w:pPr>
        <w:pStyle w:val="a4"/>
        <w:numPr>
          <w:ilvl w:val="0"/>
          <w:numId w:val="25"/>
        </w:numPr>
        <w:suppressAutoHyphens w:val="0"/>
        <w:jc w:val="both"/>
        <w:rPr>
          <w:color w:val="000000"/>
          <w:sz w:val="28"/>
          <w:szCs w:val="28"/>
          <w:lang w:eastAsia="ru-RU"/>
        </w:rPr>
      </w:pPr>
      <w:r w:rsidRPr="008B26EF">
        <w:rPr>
          <w:color w:val="000000"/>
          <w:sz w:val="28"/>
          <w:szCs w:val="28"/>
        </w:rPr>
        <w:t>воспитание внимания, ответственности, доброжелательности, культуры общения.</w:t>
      </w:r>
    </w:p>
    <w:p w:rsidR="00FC52F6" w:rsidRPr="00363106" w:rsidRDefault="00FC52F6" w:rsidP="00FC52F6">
      <w:pPr>
        <w:suppressAutoHyphens w:val="0"/>
        <w:jc w:val="both"/>
        <w:rPr>
          <w:b/>
          <w:bCs/>
          <w:color w:val="000000"/>
          <w:sz w:val="28"/>
          <w:szCs w:val="28"/>
          <w:lang w:eastAsia="ru-RU"/>
        </w:rPr>
      </w:pPr>
    </w:p>
    <w:p w:rsidR="00FC52F6" w:rsidRPr="008B26EF" w:rsidRDefault="00FC52F6" w:rsidP="008B26EF">
      <w:pPr>
        <w:suppressAutoHyphens w:val="0"/>
        <w:jc w:val="both"/>
        <w:rPr>
          <w:color w:val="000000"/>
          <w:sz w:val="28"/>
          <w:szCs w:val="28"/>
          <w:u w:val="single"/>
          <w:lang w:eastAsia="ru-RU"/>
        </w:rPr>
      </w:pPr>
      <w:r w:rsidRPr="00363106">
        <w:rPr>
          <w:b/>
          <w:bCs/>
          <w:color w:val="000000"/>
          <w:sz w:val="28"/>
          <w:szCs w:val="28"/>
          <w:u w:val="single"/>
          <w:lang w:eastAsia="ru-RU"/>
        </w:rPr>
        <w:t>Развивающие:</w:t>
      </w:r>
    </w:p>
    <w:p w:rsidR="00FC52F6" w:rsidRPr="008B26EF" w:rsidRDefault="00FC52F6" w:rsidP="008B26EF">
      <w:pPr>
        <w:pStyle w:val="a4"/>
        <w:numPr>
          <w:ilvl w:val="0"/>
          <w:numId w:val="26"/>
        </w:numPr>
        <w:jc w:val="both"/>
        <w:rPr>
          <w:sz w:val="28"/>
          <w:szCs w:val="28"/>
        </w:rPr>
      </w:pPr>
      <w:r w:rsidRPr="008B26EF">
        <w:rPr>
          <w:sz w:val="28"/>
          <w:szCs w:val="28"/>
        </w:rPr>
        <w:t>развитие лингво-культурной компетенции;</w:t>
      </w:r>
    </w:p>
    <w:p w:rsidR="00FC52F6" w:rsidRPr="008B26EF" w:rsidRDefault="00FC52F6" w:rsidP="008B26EF">
      <w:pPr>
        <w:pStyle w:val="a4"/>
        <w:numPr>
          <w:ilvl w:val="0"/>
          <w:numId w:val="26"/>
        </w:numPr>
        <w:jc w:val="both"/>
        <w:rPr>
          <w:sz w:val="28"/>
          <w:szCs w:val="28"/>
        </w:rPr>
      </w:pPr>
      <w:r w:rsidRPr="008B26EF">
        <w:rPr>
          <w:sz w:val="28"/>
          <w:szCs w:val="28"/>
        </w:rPr>
        <w:t>развитие коммун</w:t>
      </w:r>
      <w:r w:rsidR="00F137D6">
        <w:rPr>
          <w:sz w:val="28"/>
          <w:szCs w:val="28"/>
        </w:rPr>
        <w:t>икативных способностей обучающихся</w:t>
      </w:r>
      <w:r w:rsidRPr="008B26EF">
        <w:rPr>
          <w:sz w:val="28"/>
          <w:szCs w:val="28"/>
        </w:rPr>
        <w:t>;</w:t>
      </w:r>
    </w:p>
    <w:p w:rsidR="00FC52F6" w:rsidRPr="008B26EF" w:rsidRDefault="00FC52F6" w:rsidP="008B26EF">
      <w:pPr>
        <w:pStyle w:val="a4"/>
        <w:numPr>
          <w:ilvl w:val="0"/>
          <w:numId w:val="26"/>
        </w:numPr>
        <w:jc w:val="both"/>
        <w:rPr>
          <w:color w:val="000000"/>
          <w:sz w:val="28"/>
          <w:szCs w:val="28"/>
        </w:rPr>
      </w:pPr>
      <w:r w:rsidRPr="008B26EF">
        <w:rPr>
          <w:sz w:val="28"/>
          <w:szCs w:val="28"/>
        </w:rPr>
        <w:t>р</w:t>
      </w:r>
      <w:r w:rsidRPr="008B26EF">
        <w:rPr>
          <w:color w:val="000000"/>
          <w:sz w:val="28"/>
          <w:szCs w:val="28"/>
        </w:rPr>
        <w:t>азвитие умения работать в парах и группах;</w:t>
      </w:r>
    </w:p>
    <w:p w:rsidR="00FC52F6" w:rsidRPr="008B26EF" w:rsidRDefault="00FC52F6" w:rsidP="008B26EF">
      <w:pPr>
        <w:pStyle w:val="a4"/>
        <w:numPr>
          <w:ilvl w:val="0"/>
          <w:numId w:val="26"/>
        </w:numPr>
        <w:jc w:val="both"/>
        <w:rPr>
          <w:sz w:val="28"/>
          <w:szCs w:val="28"/>
        </w:rPr>
      </w:pPr>
      <w:r w:rsidRPr="008B26EF">
        <w:rPr>
          <w:sz w:val="28"/>
          <w:szCs w:val="28"/>
        </w:rPr>
        <w:t>умение воспринимать на слух иноязычную речь;</w:t>
      </w:r>
    </w:p>
    <w:p w:rsidR="00FC52F6" w:rsidRPr="008B26EF" w:rsidRDefault="00FC52F6" w:rsidP="008B26EF">
      <w:pPr>
        <w:pStyle w:val="a4"/>
        <w:numPr>
          <w:ilvl w:val="0"/>
          <w:numId w:val="26"/>
        </w:numPr>
        <w:jc w:val="both"/>
        <w:rPr>
          <w:sz w:val="28"/>
          <w:szCs w:val="28"/>
        </w:rPr>
      </w:pPr>
      <w:r w:rsidRPr="008B26EF">
        <w:rPr>
          <w:sz w:val="28"/>
          <w:szCs w:val="28"/>
        </w:rPr>
        <w:t>развитие навыков самостоятельной работы.</w:t>
      </w:r>
    </w:p>
    <w:p w:rsidR="00FC52F6" w:rsidRPr="00363106" w:rsidRDefault="00FC52F6" w:rsidP="00FC52F6">
      <w:pPr>
        <w:suppressAutoHyphens w:val="0"/>
        <w:jc w:val="both"/>
        <w:rPr>
          <w:b/>
          <w:bCs/>
          <w:color w:val="000000"/>
          <w:sz w:val="28"/>
          <w:szCs w:val="28"/>
          <w:lang w:eastAsia="ru-RU"/>
        </w:rPr>
      </w:pPr>
    </w:p>
    <w:p w:rsidR="00FC52F6" w:rsidRDefault="00FC52F6" w:rsidP="00FC52F6">
      <w:pPr>
        <w:suppressAutoHyphens w:val="0"/>
        <w:jc w:val="both"/>
        <w:rPr>
          <w:color w:val="000000"/>
          <w:sz w:val="28"/>
          <w:szCs w:val="28"/>
          <w:lang w:eastAsia="ru-RU"/>
        </w:rPr>
      </w:pPr>
      <w:r w:rsidRPr="00363106">
        <w:rPr>
          <w:b/>
          <w:bCs/>
          <w:color w:val="000000"/>
          <w:sz w:val="28"/>
          <w:szCs w:val="28"/>
          <w:lang w:eastAsia="ru-RU"/>
        </w:rPr>
        <w:t>Методическое обеспечение:</w:t>
      </w:r>
      <w:r w:rsidRPr="00363106">
        <w:rPr>
          <w:color w:val="000000"/>
          <w:sz w:val="28"/>
          <w:szCs w:val="28"/>
          <w:lang w:eastAsia="ru-RU"/>
        </w:rPr>
        <w:t> </w:t>
      </w:r>
    </w:p>
    <w:p w:rsidR="00AE7DE6" w:rsidRDefault="00FC52F6" w:rsidP="00AE7DE6">
      <w:pPr>
        <w:suppressAutoHyphens w:val="0"/>
        <w:jc w:val="both"/>
        <w:rPr>
          <w:color w:val="000000"/>
          <w:sz w:val="28"/>
          <w:szCs w:val="28"/>
          <w:lang w:eastAsia="ru-RU"/>
        </w:rPr>
      </w:pPr>
      <w:r w:rsidRPr="00363106">
        <w:rPr>
          <w:color w:val="000000"/>
          <w:sz w:val="28"/>
          <w:szCs w:val="28"/>
          <w:lang w:eastAsia="ru-RU"/>
        </w:rPr>
        <w:br/>
      </w:r>
      <w:r w:rsidRPr="00363106">
        <w:rPr>
          <w:b/>
          <w:bCs/>
          <w:color w:val="000000"/>
          <w:sz w:val="28"/>
          <w:szCs w:val="28"/>
          <w:lang w:eastAsia="ru-RU"/>
        </w:rPr>
        <w:t>Средства обучения:</w:t>
      </w:r>
    </w:p>
    <w:p w:rsidR="00FC52F6" w:rsidRPr="00AE7DE6" w:rsidRDefault="00B43F4B" w:rsidP="00AE7DE6">
      <w:pPr>
        <w:pStyle w:val="a4"/>
        <w:numPr>
          <w:ilvl w:val="0"/>
          <w:numId w:val="27"/>
        </w:numPr>
        <w:suppressAutoHyphens w:val="0"/>
        <w:jc w:val="both"/>
        <w:rPr>
          <w:color w:val="000000"/>
          <w:sz w:val="28"/>
          <w:szCs w:val="28"/>
          <w:lang w:eastAsia="ru-RU"/>
        </w:rPr>
      </w:pPr>
      <w:r>
        <w:rPr>
          <w:color w:val="000000"/>
          <w:sz w:val="28"/>
          <w:szCs w:val="28"/>
          <w:lang w:eastAsia="ru-RU"/>
        </w:rPr>
        <w:lastRenderedPageBreak/>
        <w:t xml:space="preserve">Мультимедийная  презентация </w:t>
      </w:r>
      <w:r w:rsidR="00FC52F6" w:rsidRPr="00AE7DE6">
        <w:rPr>
          <w:color w:val="000000"/>
          <w:sz w:val="28"/>
          <w:szCs w:val="28"/>
          <w:lang w:eastAsia="ru-RU"/>
        </w:rPr>
        <w:t>«Модальные глаголы и их заменители: can, may, must»</w:t>
      </w:r>
    </w:p>
    <w:p w:rsidR="00FC52F6" w:rsidRPr="007F1429" w:rsidRDefault="00FC52F6" w:rsidP="00AE7DE6">
      <w:pPr>
        <w:numPr>
          <w:ilvl w:val="0"/>
          <w:numId w:val="27"/>
        </w:numPr>
        <w:suppressAutoHyphens w:val="0"/>
        <w:jc w:val="both"/>
        <w:rPr>
          <w:color w:val="000000"/>
          <w:sz w:val="28"/>
          <w:szCs w:val="28"/>
          <w:lang w:eastAsia="ru-RU"/>
        </w:rPr>
      </w:pPr>
      <w:r w:rsidRPr="007F1429">
        <w:rPr>
          <w:color w:val="000000"/>
          <w:sz w:val="28"/>
          <w:szCs w:val="28"/>
          <w:lang w:eastAsia="ru-RU"/>
        </w:rPr>
        <w:t>Средства ТСО;</w:t>
      </w:r>
    </w:p>
    <w:p w:rsidR="00FC52F6" w:rsidRPr="00363106" w:rsidRDefault="00FC52F6" w:rsidP="00AE7DE6">
      <w:pPr>
        <w:numPr>
          <w:ilvl w:val="0"/>
          <w:numId w:val="27"/>
        </w:numPr>
        <w:suppressAutoHyphens w:val="0"/>
        <w:jc w:val="both"/>
        <w:rPr>
          <w:color w:val="000000"/>
          <w:sz w:val="28"/>
          <w:szCs w:val="28"/>
          <w:lang w:eastAsia="ru-RU"/>
        </w:rPr>
      </w:pPr>
      <w:r w:rsidRPr="00363106">
        <w:rPr>
          <w:color w:val="000000"/>
          <w:sz w:val="28"/>
          <w:szCs w:val="28"/>
          <w:lang w:eastAsia="ru-RU"/>
        </w:rPr>
        <w:t>Методическая разработка;</w:t>
      </w:r>
    </w:p>
    <w:p w:rsidR="00FC52F6" w:rsidRPr="00363106" w:rsidRDefault="00FC52F6" w:rsidP="00AE7DE6">
      <w:pPr>
        <w:numPr>
          <w:ilvl w:val="0"/>
          <w:numId w:val="27"/>
        </w:numPr>
        <w:suppressAutoHyphens w:val="0"/>
        <w:jc w:val="both"/>
        <w:rPr>
          <w:color w:val="000000"/>
          <w:sz w:val="28"/>
          <w:szCs w:val="28"/>
          <w:lang w:eastAsia="ru-RU"/>
        </w:rPr>
      </w:pPr>
      <w:r w:rsidRPr="00363106">
        <w:rPr>
          <w:color w:val="000000"/>
          <w:sz w:val="28"/>
          <w:szCs w:val="28"/>
          <w:lang w:eastAsia="ru-RU"/>
        </w:rPr>
        <w:t>Раздаточный материал</w:t>
      </w:r>
    </w:p>
    <w:p w:rsidR="00FC52F6" w:rsidRPr="00363106" w:rsidRDefault="00FC52F6" w:rsidP="00FC52F6">
      <w:pPr>
        <w:suppressAutoHyphens w:val="0"/>
        <w:jc w:val="both"/>
        <w:rPr>
          <w:color w:val="000000"/>
          <w:sz w:val="28"/>
          <w:szCs w:val="28"/>
          <w:lang w:eastAsia="ru-RU"/>
        </w:rPr>
      </w:pPr>
      <w:r w:rsidRPr="00363106">
        <w:rPr>
          <w:b/>
          <w:bCs/>
          <w:color w:val="000000"/>
          <w:sz w:val="28"/>
          <w:szCs w:val="28"/>
          <w:lang w:eastAsia="ru-RU"/>
        </w:rPr>
        <w:t>Материальное оснащение:</w:t>
      </w:r>
    </w:p>
    <w:p w:rsidR="00FC52F6" w:rsidRPr="00363106" w:rsidRDefault="00FC52F6" w:rsidP="00AE7DE6">
      <w:pPr>
        <w:numPr>
          <w:ilvl w:val="0"/>
          <w:numId w:val="28"/>
        </w:numPr>
        <w:suppressAutoHyphens w:val="0"/>
        <w:jc w:val="both"/>
        <w:rPr>
          <w:color w:val="000000"/>
          <w:sz w:val="28"/>
          <w:szCs w:val="28"/>
          <w:lang w:eastAsia="ru-RU"/>
        </w:rPr>
      </w:pPr>
      <w:r w:rsidRPr="00363106">
        <w:rPr>
          <w:color w:val="000000"/>
          <w:sz w:val="28"/>
          <w:szCs w:val="28"/>
          <w:lang w:eastAsia="ru-RU"/>
        </w:rPr>
        <w:t>ПК, проектор;</w:t>
      </w:r>
    </w:p>
    <w:p w:rsidR="00FC52F6" w:rsidRPr="00363106" w:rsidRDefault="00FC52F6" w:rsidP="00AE7DE6">
      <w:pPr>
        <w:numPr>
          <w:ilvl w:val="0"/>
          <w:numId w:val="28"/>
        </w:numPr>
        <w:suppressAutoHyphens w:val="0"/>
        <w:jc w:val="both"/>
        <w:rPr>
          <w:color w:val="000000"/>
          <w:sz w:val="28"/>
          <w:szCs w:val="28"/>
          <w:lang w:eastAsia="ru-RU"/>
        </w:rPr>
      </w:pPr>
      <w:r w:rsidRPr="00363106">
        <w:rPr>
          <w:color w:val="000000"/>
          <w:sz w:val="28"/>
          <w:szCs w:val="28"/>
          <w:lang w:eastAsia="ru-RU"/>
        </w:rPr>
        <w:t>стулья, столы.</w:t>
      </w:r>
    </w:p>
    <w:p w:rsidR="00FC52F6" w:rsidRPr="00363106" w:rsidRDefault="00FC52F6" w:rsidP="00FC52F6">
      <w:pPr>
        <w:suppressAutoHyphens w:val="0"/>
        <w:jc w:val="both"/>
        <w:rPr>
          <w:color w:val="000000"/>
          <w:sz w:val="28"/>
          <w:szCs w:val="28"/>
          <w:lang w:eastAsia="ru-RU"/>
        </w:rPr>
      </w:pPr>
      <w:r w:rsidRPr="00363106">
        <w:rPr>
          <w:b/>
          <w:bCs/>
          <w:color w:val="000000"/>
          <w:sz w:val="28"/>
          <w:szCs w:val="28"/>
          <w:lang w:eastAsia="ru-RU"/>
        </w:rPr>
        <w:t>Место проведение занятия:</w:t>
      </w:r>
      <w:r w:rsidRPr="00363106">
        <w:rPr>
          <w:color w:val="000000"/>
          <w:sz w:val="28"/>
          <w:szCs w:val="28"/>
          <w:lang w:eastAsia="ru-RU"/>
        </w:rPr>
        <w:t> аудитория № 301 «Иностранного языка»</w:t>
      </w:r>
    </w:p>
    <w:p w:rsidR="00FC52F6" w:rsidRPr="00363106" w:rsidRDefault="00FC52F6" w:rsidP="00FC52F6">
      <w:pPr>
        <w:suppressAutoHyphens w:val="0"/>
        <w:jc w:val="both"/>
        <w:rPr>
          <w:b/>
          <w:bCs/>
          <w:color w:val="000000"/>
          <w:sz w:val="28"/>
          <w:szCs w:val="28"/>
          <w:lang w:eastAsia="ru-RU"/>
        </w:rPr>
      </w:pPr>
    </w:p>
    <w:p w:rsidR="00FC52F6" w:rsidRPr="00363106" w:rsidRDefault="00FC52F6" w:rsidP="00FC52F6">
      <w:pPr>
        <w:suppressAutoHyphens w:val="0"/>
        <w:jc w:val="both"/>
        <w:rPr>
          <w:b/>
          <w:bCs/>
          <w:color w:val="000000"/>
          <w:sz w:val="28"/>
          <w:szCs w:val="28"/>
          <w:lang w:eastAsia="ru-RU"/>
        </w:rPr>
      </w:pPr>
      <w:r w:rsidRPr="00363106">
        <w:rPr>
          <w:b/>
          <w:bCs/>
          <w:color w:val="000000"/>
          <w:sz w:val="28"/>
          <w:szCs w:val="28"/>
          <w:lang w:eastAsia="ru-RU"/>
        </w:rPr>
        <w:t>Междисциплинарные связи:</w:t>
      </w:r>
    </w:p>
    <w:p w:rsidR="00FC52F6" w:rsidRPr="00363106" w:rsidRDefault="00FC52F6" w:rsidP="00FC52F6">
      <w:pPr>
        <w:suppressAutoHyphens w:val="0"/>
        <w:jc w:val="both"/>
        <w:rPr>
          <w:color w:val="000000"/>
          <w:sz w:val="28"/>
          <w:szCs w:val="28"/>
          <w:lang w:eastAsia="ru-RU"/>
        </w:rPr>
      </w:pPr>
      <w:r w:rsidRPr="00363106">
        <w:rPr>
          <w:color w:val="000000"/>
          <w:sz w:val="28"/>
          <w:szCs w:val="28"/>
          <w:lang w:eastAsia="ru-RU"/>
        </w:rPr>
        <w:t>Практический курс английского языка: грамматика, фонетика.</w:t>
      </w:r>
    </w:p>
    <w:p w:rsidR="00FC52F6" w:rsidRPr="00363106" w:rsidRDefault="00FC52F6" w:rsidP="00FC52F6">
      <w:pPr>
        <w:suppressAutoHyphens w:val="0"/>
        <w:jc w:val="both"/>
        <w:rPr>
          <w:b/>
          <w:bCs/>
          <w:color w:val="000000"/>
          <w:sz w:val="28"/>
          <w:szCs w:val="28"/>
          <w:lang w:eastAsia="ru-RU"/>
        </w:rPr>
      </w:pPr>
      <w:r w:rsidRPr="00363106">
        <w:rPr>
          <w:b/>
          <w:bCs/>
          <w:color w:val="000000"/>
          <w:sz w:val="28"/>
          <w:szCs w:val="28"/>
          <w:lang w:eastAsia="ru-RU"/>
        </w:rPr>
        <w:t>Методы обучения и формы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75"/>
        <w:gridCol w:w="5935"/>
      </w:tblGrid>
      <w:tr w:rsidR="00FC52F6" w:rsidRPr="00363106" w:rsidTr="002840A3">
        <w:tc>
          <w:tcPr>
            <w:tcW w:w="3780" w:type="dxa"/>
            <w:tcMar>
              <w:top w:w="0" w:type="dxa"/>
              <w:left w:w="0" w:type="dxa"/>
              <w:bottom w:w="0" w:type="dxa"/>
              <w:right w:w="0" w:type="dxa"/>
            </w:tcMar>
            <w:vAlign w:val="center"/>
          </w:tcPr>
          <w:p w:rsidR="00FC52F6" w:rsidRPr="00363106" w:rsidRDefault="00FC52F6" w:rsidP="002840A3">
            <w:pPr>
              <w:suppressAutoHyphens w:val="0"/>
              <w:spacing w:before="100" w:beforeAutospacing="1" w:after="100" w:afterAutospacing="1"/>
              <w:jc w:val="center"/>
              <w:rPr>
                <w:color w:val="000000"/>
                <w:sz w:val="28"/>
                <w:szCs w:val="28"/>
                <w:lang w:eastAsia="ru-RU"/>
              </w:rPr>
            </w:pPr>
            <w:r w:rsidRPr="00363106">
              <w:rPr>
                <w:b/>
                <w:bCs/>
                <w:color w:val="000000"/>
                <w:sz w:val="28"/>
                <w:szCs w:val="28"/>
                <w:lang w:eastAsia="ru-RU"/>
              </w:rPr>
              <w:t>Методы обучения</w:t>
            </w:r>
          </w:p>
        </w:tc>
        <w:tc>
          <w:tcPr>
            <w:tcW w:w="5945" w:type="dxa"/>
            <w:tcMar>
              <w:top w:w="0" w:type="dxa"/>
              <w:left w:w="0" w:type="dxa"/>
              <w:bottom w:w="0" w:type="dxa"/>
              <w:right w:w="0" w:type="dxa"/>
            </w:tcMar>
            <w:vAlign w:val="center"/>
          </w:tcPr>
          <w:p w:rsidR="00FC52F6" w:rsidRPr="00363106" w:rsidRDefault="00FC52F6" w:rsidP="002840A3">
            <w:pPr>
              <w:suppressAutoHyphens w:val="0"/>
              <w:spacing w:before="100" w:beforeAutospacing="1" w:after="100" w:afterAutospacing="1"/>
              <w:jc w:val="center"/>
              <w:rPr>
                <w:color w:val="000000"/>
                <w:sz w:val="28"/>
                <w:szCs w:val="28"/>
                <w:lang w:eastAsia="ru-RU"/>
              </w:rPr>
            </w:pPr>
            <w:r w:rsidRPr="00363106">
              <w:rPr>
                <w:b/>
                <w:bCs/>
                <w:color w:val="000000"/>
                <w:sz w:val="28"/>
                <w:szCs w:val="28"/>
                <w:lang w:eastAsia="ru-RU"/>
              </w:rPr>
              <w:t>Формы реализации метода</w:t>
            </w:r>
          </w:p>
        </w:tc>
      </w:tr>
      <w:tr w:rsidR="00FC52F6" w:rsidRPr="00363106" w:rsidTr="002840A3">
        <w:tc>
          <w:tcPr>
            <w:tcW w:w="3780" w:type="dxa"/>
            <w:tcMar>
              <w:top w:w="0" w:type="dxa"/>
              <w:left w:w="0" w:type="dxa"/>
              <w:bottom w:w="0" w:type="dxa"/>
              <w:right w:w="0" w:type="dxa"/>
            </w:tcMar>
            <w:vAlign w:val="center"/>
          </w:tcPr>
          <w:p w:rsidR="00FC52F6" w:rsidRPr="00363106" w:rsidRDefault="00FC52F6" w:rsidP="002840A3">
            <w:pPr>
              <w:suppressAutoHyphens w:val="0"/>
              <w:spacing w:before="100" w:beforeAutospacing="1" w:after="100" w:afterAutospacing="1"/>
              <w:jc w:val="both"/>
              <w:rPr>
                <w:color w:val="000000"/>
                <w:sz w:val="28"/>
                <w:szCs w:val="28"/>
                <w:lang w:eastAsia="ru-RU"/>
              </w:rPr>
            </w:pPr>
            <w:r w:rsidRPr="00363106">
              <w:rPr>
                <w:color w:val="000000"/>
                <w:sz w:val="28"/>
                <w:szCs w:val="28"/>
                <w:lang w:eastAsia="ru-RU"/>
              </w:rPr>
              <w:t>1.Лекционно-объяснительный</w:t>
            </w:r>
          </w:p>
        </w:tc>
        <w:tc>
          <w:tcPr>
            <w:tcW w:w="5945" w:type="dxa"/>
            <w:tcMar>
              <w:top w:w="0" w:type="dxa"/>
              <w:left w:w="0" w:type="dxa"/>
              <w:bottom w:w="0" w:type="dxa"/>
              <w:right w:w="0" w:type="dxa"/>
            </w:tcMar>
            <w:vAlign w:val="center"/>
          </w:tcPr>
          <w:p w:rsidR="00FC52F6" w:rsidRPr="00363106" w:rsidRDefault="00FC52F6" w:rsidP="002840A3">
            <w:pPr>
              <w:suppressAutoHyphens w:val="0"/>
              <w:spacing w:before="100" w:beforeAutospacing="1" w:after="100" w:afterAutospacing="1"/>
              <w:jc w:val="both"/>
              <w:rPr>
                <w:color w:val="000000"/>
                <w:sz w:val="28"/>
                <w:szCs w:val="28"/>
                <w:lang w:eastAsia="ru-RU"/>
              </w:rPr>
            </w:pPr>
            <w:r w:rsidRPr="00363106">
              <w:rPr>
                <w:color w:val="000000"/>
                <w:sz w:val="28"/>
                <w:szCs w:val="28"/>
                <w:lang w:eastAsia="ru-RU"/>
              </w:rPr>
              <w:t>Информативная, с применением презентации</w:t>
            </w:r>
          </w:p>
        </w:tc>
      </w:tr>
    </w:tbl>
    <w:p w:rsidR="00FC52F6" w:rsidRPr="00363106" w:rsidRDefault="00FC52F6" w:rsidP="00FC52F6">
      <w:pPr>
        <w:suppressAutoHyphens w:val="0"/>
        <w:jc w:val="both"/>
        <w:rPr>
          <w:sz w:val="28"/>
          <w:szCs w:val="28"/>
          <w:lang w:eastAsia="ru-RU"/>
        </w:rPr>
      </w:pPr>
    </w:p>
    <w:p w:rsidR="00FC52F6" w:rsidRPr="00363106" w:rsidRDefault="00FC52F6" w:rsidP="00FC52F6">
      <w:pPr>
        <w:suppressAutoHyphens w:val="0"/>
        <w:jc w:val="both"/>
        <w:rPr>
          <w:b/>
          <w:sz w:val="28"/>
          <w:szCs w:val="28"/>
          <w:lang w:eastAsia="ru-RU"/>
        </w:rPr>
      </w:pPr>
      <w:r w:rsidRPr="00363106">
        <w:rPr>
          <w:b/>
          <w:color w:val="000000"/>
          <w:sz w:val="28"/>
          <w:szCs w:val="28"/>
          <w:lang w:eastAsia="ru-RU"/>
        </w:rPr>
        <w:t xml:space="preserve">Перечень </w:t>
      </w:r>
      <w:r w:rsidRPr="00363106">
        <w:rPr>
          <w:b/>
          <w:bCs/>
          <w:color w:val="000000"/>
          <w:sz w:val="28"/>
          <w:szCs w:val="28"/>
          <w:lang w:eastAsia="ru-RU"/>
        </w:rPr>
        <w:t>литературы для подготовки к занятию:</w:t>
      </w:r>
    </w:p>
    <w:p w:rsidR="00FC52F6" w:rsidRPr="00363106" w:rsidRDefault="00FC52F6" w:rsidP="00FC52F6">
      <w:pPr>
        <w:suppressAutoHyphens w:val="0"/>
        <w:jc w:val="both"/>
        <w:rPr>
          <w:iCs/>
          <w:color w:val="000000"/>
          <w:sz w:val="28"/>
          <w:szCs w:val="28"/>
          <w:lang w:eastAsia="ru-RU"/>
        </w:rPr>
      </w:pPr>
      <w:r w:rsidRPr="00363106">
        <w:rPr>
          <w:iCs/>
          <w:color w:val="000000"/>
          <w:sz w:val="28"/>
          <w:szCs w:val="28"/>
          <w:lang w:eastAsia="ru-RU"/>
        </w:rPr>
        <w:t>Основная:</w:t>
      </w:r>
    </w:p>
    <w:p w:rsidR="00FC52F6" w:rsidRPr="00363106" w:rsidRDefault="00FC52F6" w:rsidP="00FC52F6">
      <w:pPr>
        <w:suppressAutoHyphens w:val="0"/>
        <w:jc w:val="both"/>
        <w:rPr>
          <w:iCs/>
          <w:color w:val="000000"/>
          <w:sz w:val="28"/>
          <w:szCs w:val="28"/>
          <w:lang w:eastAsia="ru-RU"/>
        </w:rPr>
      </w:pPr>
      <w:r w:rsidRPr="00BE267D">
        <w:rPr>
          <w:iCs/>
          <w:color w:val="000000"/>
          <w:sz w:val="28"/>
          <w:szCs w:val="28"/>
          <w:lang w:eastAsia="ru-RU"/>
        </w:rPr>
        <w:t>1.</w:t>
      </w:r>
      <w:r w:rsidRPr="00363106">
        <w:rPr>
          <w:iCs/>
          <w:color w:val="000000"/>
          <w:sz w:val="28"/>
          <w:szCs w:val="28"/>
          <w:lang w:eastAsia="ru-RU"/>
        </w:rPr>
        <w:t>Безкоровайная</w:t>
      </w:r>
      <w:r w:rsidRPr="00BE267D">
        <w:rPr>
          <w:iCs/>
          <w:color w:val="000000"/>
          <w:sz w:val="28"/>
          <w:szCs w:val="28"/>
          <w:lang w:eastAsia="ru-RU"/>
        </w:rPr>
        <w:t xml:space="preserve"> </w:t>
      </w:r>
      <w:r w:rsidRPr="00363106">
        <w:rPr>
          <w:iCs/>
          <w:color w:val="000000"/>
          <w:sz w:val="28"/>
          <w:szCs w:val="28"/>
          <w:lang w:eastAsia="ru-RU"/>
        </w:rPr>
        <w:t>Г</w:t>
      </w:r>
      <w:r w:rsidRPr="00BE267D">
        <w:rPr>
          <w:iCs/>
          <w:color w:val="000000"/>
          <w:sz w:val="28"/>
          <w:szCs w:val="28"/>
          <w:lang w:eastAsia="ru-RU"/>
        </w:rPr>
        <w:t>.</w:t>
      </w:r>
      <w:r w:rsidRPr="00363106">
        <w:rPr>
          <w:iCs/>
          <w:color w:val="000000"/>
          <w:sz w:val="28"/>
          <w:szCs w:val="28"/>
          <w:lang w:eastAsia="ru-RU"/>
        </w:rPr>
        <w:t>Т</w:t>
      </w:r>
      <w:r w:rsidRPr="00BE267D">
        <w:rPr>
          <w:iCs/>
          <w:color w:val="000000"/>
          <w:sz w:val="28"/>
          <w:szCs w:val="28"/>
          <w:lang w:eastAsia="ru-RU"/>
        </w:rPr>
        <w:t xml:space="preserve">. </w:t>
      </w:r>
      <w:r w:rsidRPr="00363106">
        <w:rPr>
          <w:iCs/>
          <w:color w:val="000000"/>
          <w:sz w:val="28"/>
          <w:szCs w:val="28"/>
          <w:lang w:val="en-US" w:eastAsia="ru-RU"/>
        </w:rPr>
        <w:t>Planet</w:t>
      </w:r>
      <w:r w:rsidRPr="00BE267D">
        <w:rPr>
          <w:iCs/>
          <w:color w:val="000000"/>
          <w:sz w:val="28"/>
          <w:szCs w:val="28"/>
          <w:lang w:eastAsia="ru-RU"/>
        </w:rPr>
        <w:t xml:space="preserve"> </w:t>
      </w:r>
      <w:r w:rsidRPr="00363106">
        <w:rPr>
          <w:iCs/>
          <w:color w:val="000000"/>
          <w:sz w:val="28"/>
          <w:szCs w:val="28"/>
          <w:lang w:val="en-US" w:eastAsia="ru-RU"/>
        </w:rPr>
        <w:t>of</w:t>
      </w:r>
      <w:r w:rsidRPr="00BE267D">
        <w:rPr>
          <w:iCs/>
          <w:color w:val="000000"/>
          <w:sz w:val="28"/>
          <w:szCs w:val="28"/>
          <w:lang w:eastAsia="ru-RU"/>
        </w:rPr>
        <w:t xml:space="preserve"> </w:t>
      </w:r>
      <w:r w:rsidRPr="00363106">
        <w:rPr>
          <w:iCs/>
          <w:color w:val="000000"/>
          <w:sz w:val="28"/>
          <w:szCs w:val="28"/>
          <w:lang w:val="en-US" w:eastAsia="ru-RU"/>
        </w:rPr>
        <w:t>English</w:t>
      </w:r>
      <w:r w:rsidRPr="00BE267D">
        <w:rPr>
          <w:iCs/>
          <w:color w:val="000000"/>
          <w:sz w:val="28"/>
          <w:szCs w:val="28"/>
          <w:lang w:eastAsia="ru-RU"/>
        </w:rPr>
        <w:t xml:space="preserve">. </w:t>
      </w:r>
      <w:r w:rsidRPr="00363106">
        <w:rPr>
          <w:iCs/>
          <w:color w:val="000000"/>
          <w:sz w:val="28"/>
          <w:szCs w:val="28"/>
          <w:lang w:eastAsia="ru-RU"/>
        </w:rPr>
        <w:t>Учебник английского языка для учреждений СПО;  - 2017</w:t>
      </w:r>
    </w:p>
    <w:p w:rsidR="00FC52F6" w:rsidRPr="00363106" w:rsidRDefault="00FC52F6" w:rsidP="00FC52F6">
      <w:pPr>
        <w:suppressAutoHyphens w:val="0"/>
        <w:jc w:val="both"/>
        <w:rPr>
          <w:iCs/>
          <w:color w:val="000000"/>
          <w:sz w:val="28"/>
          <w:szCs w:val="28"/>
          <w:lang w:eastAsia="ru-RU"/>
        </w:rPr>
      </w:pPr>
      <w:r w:rsidRPr="00363106">
        <w:rPr>
          <w:iCs/>
          <w:color w:val="000000"/>
          <w:sz w:val="28"/>
          <w:szCs w:val="28"/>
          <w:lang w:eastAsia="ru-RU"/>
        </w:rPr>
        <w:t>2.Агабекян И.П. Английский язык для учреждений СПО.- 2015</w:t>
      </w:r>
    </w:p>
    <w:p w:rsidR="00FC52F6" w:rsidRPr="00363106" w:rsidRDefault="00FC52F6" w:rsidP="00FC52F6">
      <w:pPr>
        <w:suppressAutoHyphens w:val="0"/>
        <w:jc w:val="both"/>
        <w:rPr>
          <w:iCs/>
          <w:color w:val="000000"/>
          <w:sz w:val="28"/>
          <w:szCs w:val="28"/>
          <w:lang w:eastAsia="ru-RU"/>
        </w:rPr>
      </w:pPr>
      <w:r w:rsidRPr="00363106">
        <w:rPr>
          <w:iCs/>
          <w:color w:val="000000"/>
          <w:sz w:val="28"/>
          <w:szCs w:val="28"/>
          <w:lang w:eastAsia="ru-RU"/>
        </w:rPr>
        <w:t>3.Мюллер В.К. Англо – русский,  русско – английский словарь. - 2014</w:t>
      </w:r>
    </w:p>
    <w:p w:rsidR="004C1EF6" w:rsidRPr="004C1EF6" w:rsidRDefault="00FC52F6" w:rsidP="004C1EF6">
      <w:pPr>
        <w:widowControl w:val="0"/>
        <w:shd w:val="clear" w:color="auto" w:fill="FFFFFF"/>
        <w:tabs>
          <w:tab w:val="left" w:pos="886"/>
        </w:tabs>
        <w:autoSpaceDE w:val="0"/>
        <w:autoSpaceDN w:val="0"/>
        <w:adjustRightInd w:val="0"/>
        <w:spacing w:line="312" w:lineRule="auto"/>
        <w:jc w:val="both"/>
        <w:rPr>
          <w:sz w:val="28"/>
          <w:szCs w:val="28"/>
          <w:lang w:eastAsia="ru-RU"/>
        </w:rPr>
      </w:pPr>
      <w:r w:rsidRPr="00363106">
        <w:rPr>
          <w:iCs/>
          <w:color w:val="000000"/>
          <w:sz w:val="28"/>
          <w:szCs w:val="28"/>
          <w:lang w:eastAsia="ru-RU"/>
        </w:rPr>
        <w:t xml:space="preserve">4.Т.А.Карпова. </w:t>
      </w:r>
      <w:r w:rsidRPr="00363106">
        <w:rPr>
          <w:iCs/>
          <w:color w:val="000000"/>
          <w:sz w:val="28"/>
          <w:szCs w:val="28"/>
          <w:lang w:val="en-US" w:eastAsia="ru-RU"/>
        </w:rPr>
        <w:t>English</w:t>
      </w:r>
      <w:r w:rsidRPr="00363106">
        <w:rPr>
          <w:iCs/>
          <w:color w:val="000000"/>
          <w:sz w:val="28"/>
          <w:szCs w:val="28"/>
          <w:lang w:eastAsia="ru-RU"/>
        </w:rPr>
        <w:t xml:space="preserve"> </w:t>
      </w:r>
      <w:r w:rsidRPr="00363106">
        <w:rPr>
          <w:iCs/>
          <w:color w:val="000000"/>
          <w:sz w:val="28"/>
          <w:szCs w:val="28"/>
          <w:lang w:val="en-US" w:eastAsia="ru-RU"/>
        </w:rPr>
        <w:t>for</w:t>
      </w:r>
      <w:r w:rsidRPr="00363106">
        <w:rPr>
          <w:iCs/>
          <w:color w:val="000000"/>
          <w:sz w:val="28"/>
          <w:szCs w:val="28"/>
          <w:lang w:eastAsia="ru-RU"/>
        </w:rPr>
        <w:t xml:space="preserve"> </w:t>
      </w:r>
      <w:r w:rsidRPr="00363106">
        <w:rPr>
          <w:iCs/>
          <w:color w:val="000000"/>
          <w:sz w:val="28"/>
          <w:szCs w:val="28"/>
          <w:lang w:val="en-US" w:eastAsia="ru-RU"/>
        </w:rPr>
        <w:t>colleges</w:t>
      </w:r>
      <w:r w:rsidRPr="00363106">
        <w:rPr>
          <w:iCs/>
          <w:color w:val="000000"/>
          <w:sz w:val="28"/>
          <w:szCs w:val="28"/>
          <w:lang w:eastAsia="ru-RU"/>
        </w:rPr>
        <w:t xml:space="preserve"> – Английский язык для колледжей. - 2019</w:t>
      </w:r>
      <w:r w:rsidR="004C1EF6" w:rsidRPr="004C1EF6">
        <w:rPr>
          <w:sz w:val="27"/>
          <w:szCs w:val="27"/>
          <w:lang w:eastAsia="ru-RU"/>
        </w:rPr>
        <w:t>. Учебник, электронные ресурсы: Форма доступа: www.learn-english.r</w:t>
      </w:r>
      <w:r w:rsidR="004C1EF6" w:rsidRPr="004C1EF6">
        <w:rPr>
          <w:sz w:val="27"/>
          <w:szCs w:val="27"/>
          <w:lang w:val="en-US" w:eastAsia="ru-RU"/>
        </w:rPr>
        <w:t>u</w:t>
      </w:r>
      <w:r w:rsidR="004C1EF6" w:rsidRPr="004C1EF6">
        <w:rPr>
          <w:sz w:val="27"/>
          <w:szCs w:val="27"/>
          <w:lang w:eastAsia="ru-RU"/>
        </w:rPr>
        <w:t xml:space="preserve">, www.english-at-home.ru, https://alleng.org/. </w:t>
      </w:r>
    </w:p>
    <w:p w:rsidR="00FC52F6" w:rsidRDefault="00FC52F6" w:rsidP="00FC52F6">
      <w:pPr>
        <w:jc w:val="both"/>
        <w:rPr>
          <w:b/>
          <w:bCs/>
          <w:color w:val="000000"/>
          <w:sz w:val="28"/>
          <w:szCs w:val="28"/>
        </w:rPr>
      </w:pPr>
    </w:p>
    <w:p w:rsidR="00FC52F6" w:rsidRPr="008B26EF" w:rsidRDefault="00FC52F6" w:rsidP="00FC52F6">
      <w:pPr>
        <w:jc w:val="both"/>
        <w:rPr>
          <w:b/>
          <w:bCs/>
          <w:color w:val="000000"/>
          <w:sz w:val="28"/>
          <w:szCs w:val="28"/>
        </w:rPr>
      </w:pPr>
      <w:r w:rsidRPr="00363106">
        <w:rPr>
          <w:b/>
          <w:bCs/>
          <w:color w:val="000000"/>
          <w:sz w:val="28"/>
          <w:szCs w:val="28"/>
        </w:rPr>
        <w:t>План урока:</w:t>
      </w:r>
    </w:p>
    <w:p w:rsidR="00FC52F6" w:rsidRPr="00363106" w:rsidRDefault="00FC52F6" w:rsidP="00FC52F6">
      <w:pPr>
        <w:jc w:val="both"/>
        <w:rPr>
          <w:b/>
          <w:bCs/>
          <w:i/>
          <w:iCs/>
          <w:color w:val="000000"/>
          <w:sz w:val="28"/>
          <w:szCs w:val="28"/>
        </w:rPr>
      </w:pPr>
      <w:r w:rsidRPr="00363106">
        <w:rPr>
          <w:b/>
          <w:bCs/>
          <w:iCs/>
          <w:color w:val="000000"/>
          <w:sz w:val="28"/>
          <w:szCs w:val="28"/>
          <w:lang w:val="en-US"/>
        </w:rPr>
        <w:t>I</w:t>
      </w:r>
      <w:r w:rsidRPr="00363106">
        <w:rPr>
          <w:b/>
          <w:bCs/>
          <w:i/>
          <w:iCs/>
          <w:color w:val="000000"/>
          <w:sz w:val="28"/>
          <w:szCs w:val="28"/>
        </w:rPr>
        <w:t>.Организационный момент:</w:t>
      </w:r>
      <w:r w:rsidR="00100165">
        <w:rPr>
          <w:b/>
          <w:bCs/>
          <w:i/>
          <w:iCs/>
          <w:color w:val="000000"/>
          <w:sz w:val="28"/>
          <w:szCs w:val="28"/>
        </w:rPr>
        <w:t xml:space="preserve"> (5-6 мин.)</w:t>
      </w:r>
    </w:p>
    <w:p w:rsidR="00FC52F6" w:rsidRPr="00363106" w:rsidRDefault="00FC52F6" w:rsidP="00FC52F6">
      <w:pPr>
        <w:jc w:val="both"/>
        <w:rPr>
          <w:color w:val="000000"/>
          <w:sz w:val="28"/>
          <w:szCs w:val="28"/>
        </w:rPr>
      </w:pPr>
      <w:r w:rsidRPr="00363106">
        <w:rPr>
          <w:color w:val="000000"/>
          <w:sz w:val="28"/>
          <w:szCs w:val="28"/>
        </w:rPr>
        <w:t>1.Приветствие.</w:t>
      </w:r>
    </w:p>
    <w:p w:rsidR="00FC52F6" w:rsidRPr="00363106" w:rsidRDefault="00FC52F6" w:rsidP="00FC52F6">
      <w:pPr>
        <w:jc w:val="both"/>
        <w:rPr>
          <w:color w:val="000000"/>
          <w:sz w:val="28"/>
          <w:szCs w:val="28"/>
        </w:rPr>
      </w:pPr>
      <w:r w:rsidRPr="00363106">
        <w:rPr>
          <w:color w:val="000000"/>
          <w:sz w:val="28"/>
          <w:szCs w:val="28"/>
        </w:rPr>
        <w:t xml:space="preserve">2.Беседа с дежурным.  </w:t>
      </w:r>
    </w:p>
    <w:p w:rsidR="00FC52F6" w:rsidRPr="00363106" w:rsidRDefault="00FC52F6" w:rsidP="00FC52F6">
      <w:pPr>
        <w:jc w:val="both"/>
        <w:rPr>
          <w:color w:val="000000"/>
          <w:sz w:val="28"/>
          <w:szCs w:val="28"/>
        </w:rPr>
      </w:pPr>
      <w:r w:rsidRPr="00363106">
        <w:rPr>
          <w:color w:val="000000"/>
          <w:sz w:val="28"/>
          <w:szCs w:val="28"/>
        </w:rPr>
        <w:t>3.Фонетическая зарядка.</w:t>
      </w:r>
    </w:p>
    <w:p w:rsidR="00FC52F6" w:rsidRPr="00363106" w:rsidRDefault="00FC52F6" w:rsidP="00FC52F6">
      <w:pPr>
        <w:jc w:val="both"/>
        <w:rPr>
          <w:color w:val="000000"/>
          <w:sz w:val="28"/>
          <w:szCs w:val="28"/>
        </w:rPr>
      </w:pPr>
      <w:r w:rsidRPr="00363106">
        <w:rPr>
          <w:color w:val="000000"/>
          <w:sz w:val="28"/>
          <w:szCs w:val="28"/>
        </w:rPr>
        <w:t>4.Речевая зарядка</w:t>
      </w:r>
    </w:p>
    <w:p w:rsidR="00FC52F6" w:rsidRDefault="00FC52F6" w:rsidP="00FC52F6">
      <w:pPr>
        <w:jc w:val="both"/>
        <w:rPr>
          <w:color w:val="000000"/>
          <w:sz w:val="28"/>
          <w:szCs w:val="28"/>
        </w:rPr>
      </w:pPr>
    </w:p>
    <w:p w:rsidR="00FC52F6" w:rsidRPr="00363106" w:rsidRDefault="00FC52F6" w:rsidP="00FC52F6">
      <w:pPr>
        <w:jc w:val="both"/>
        <w:rPr>
          <w:b/>
          <w:bCs/>
          <w:i/>
          <w:iCs/>
          <w:color w:val="000000"/>
          <w:sz w:val="28"/>
          <w:szCs w:val="28"/>
        </w:rPr>
      </w:pPr>
      <w:r w:rsidRPr="00363106">
        <w:rPr>
          <w:color w:val="000000"/>
          <w:sz w:val="28"/>
          <w:szCs w:val="28"/>
          <w:lang w:val="en-US"/>
        </w:rPr>
        <w:t>II</w:t>
      </w:r>
      <w:r w:rsidRPr="00363106">
        <w:rPr>
          <w:color w:val="000000"/>
          <w:sz w:val="28"/>
          <w:szCs w:val="28"/>
        </w:rPr>
        <w:t>.</w:t>
      </w:r>
      <w:r w:rsidRPr="00363106">
        <w:rPr>
          <w:b/>
          <w:bCs/>
          <w:i/>
          <w:iCs/>
          <w:color w:val="000000"/>
          <w:sz w:val="28"/>
          <w:szCs w:val="28"/>
        </w:rPr>
        <w:t xml:space="preserve"> Основная часть урока:</w:t>
      </w:r>
      <w:r w:rsidR="00100165">
        <w:rPr>
          <w:b/>
          <w:bCs/>
          <w:i/>
          <w:iCs/>
          <w:color w:val="000000"/>
          <w:sz w:val="28"/>
          <w:szCs w:val="28"/>
        </w:rPr>
        <w:t xml:space="preserve"> (30 мин.)</w:t>
      </w:r>
    </w:p>
    <w:p w:rsidR="00FC52F6" w:rsidRPr="00363106" w:rsidRDefault="00FC52F6" w:rsidP="00FC52F6">
      <w:pPr>
        <w:numPr>
          <w:ilvl w:val="0"/>
          <w:numId w:val="3"/>
        </w:numPr>
        <w:jc w:val="both"/>
        <w:rPr>
          <w:sz w:val="28"/>
          <w:szCs w:val="28"/>
        </w:rPr>
      </w:pPr>
      <w:bookmarkStart w:id="1" w:name="__DdeLink__10_343586772"/>
      <w:bookmarkStart w:id="2" w:name="__DdeLink__8_343586772"/>
      <w:r w:rsidRPr="00363106">
        <w:rPr>
          <w:sz w:val="28"/>
          <w:szCs w:val="28"/>
        </w:rPr>
        <w:t>Проверка домашнего задания.</w:t>
      </w:r>
      <w:bookmarkEnd w:id="1"/>
      <w:bookmarkEnd w:id="2"/>
    </w:p>
    <w:p w:rsidR="00FC52F6" w:rsidRPr="00363106" w:rsidRDefault="0083316F" w:rsidP="00FC52F6">
      <w:pPr>
        <w:numPr>
          <w:ilvl w:val="0"/>
          <w:numId w:val="3"/>
        </w:numPr>
        <w:jc w:val="both"/>
        <w:rPr>
          <w:sz w:val="28"/>
          <w:szCs w:val="28"/>
        </w:rPr>
      </w:pPr>
      <w:r>
        <w:rPr>
          <w:sz w:val="28"/>
          <w:szCs w:val="28"/>
        </w:rPr>
        <w:t>Постановка цели урока и повторение модальных глаголов</w:t>
      </w:r>
      <w:r w:rsidR="00FC52F6" w:rsidRPr="00363106">
        <w:rPr>
          <w:sz w:val="28"/>
          <w:szCs w:val="28"/>
        </w:rPr>
        <w:t>.</w:t>
      </w:r>
    </w:p>
    <w:p w:rsidR="00FC52F6" w:rsidRPr="00363106" w:rsidRDefault="0083316F" w:rsidP="00FC52F6">
      <w:pPr>
        <w:numPr>
          <w:ilvl w:val="0"/>
          <w:numId w:val="3"/>
        </w:numPr>
        <w:jc w:val="both"/>
        <w:rPr>
          <w:sz w:val="28"/>
          <w:szCs w:val="28"/>
        </w:rPr>
      </w:pPr>
      <w:r>
        <w:rPr>
          <w:sz w:val="28"/>
          <w:szCs w:val="28"/>
        </w:rPr>
        <w:t xml:space="preserve">Закрепление </w:t>
      </w:r>
      <w:r w:rsidR="00FC52F6" w:rsidRPr="00363106">
        <w:rPr>
          <w:sz w:val="28"/>
          <w:szCs w:val="28"/>
        </w:rPr>
        <w:t>грамматического материала.</w:t>
      </w:r>
    </w:p>
    <w:p w:rsidR="00FC52F6" w:rsidRPr="00363106" w:rsidRDefault="00FC52F6" w:rsidP="00FC52F6">
      <w:pPr>
        <w:numPr>
          <w:ilvl w:val="0"/>
          <w:numId w:val="3"/>
        </w:numPr>
        <w:jc w:val="both"/>
        <w:rPr>
          <w:sz w:val="28"/>
          <w:szCs w:val="28"/>
        </w:rPr>
      </w:pPr>
      <w:r w:rsidRPr="00363106">
        <w:rPr>
          <w:sz w:val="28"/>
          <w:szCs w:val="28"/>
        </w:rPr>
        <w:t>Актуализация знаний в письменной речи.</w:t>
      </w:r>
    </w:p>
    <w:p w:rsidR="00FC52F6" w:rsidRDefault="00FC52F6" w:rsidP="00FC52F6">
      <w:pPr>
        <w:jc w:val="both"/>
        <w:rPr>
          <w:b/>
          <w:bCs/>
          <w:i/>
          <w:iCs/>
          <w:sz w:val="28"/>
          <w:szCs w:val="28"/>
        </w:rPr>
      </w:pPr>
    </w:p>
    <w:p w:rsidR="00FC52F6" w:rsidRPr="00363106" w:rsidRDefault="00FC52F6" w:rsidP="00FC52F6">
      <w:pPr>
        <w:jc w:val="both"/>
        <w:rPr>
          <w:b/>
          <w:bCs/>
          <w:i/>
          <w:iCs/>
          <w:sz w:val="28"/>
          <w:szCs w:val="28"/>
        </w:rPr>
      </w:pPr>
      <w:r w:rsidRPr="00363106">
        <w:rPr>
          <w:b/>
          <w:bCs/>
          <w:i/>
          <w:iCs/>
          <w:sz w:val="28"/>
          <w:szCs w:val="28"/>
        </w:rPr>
        <w:t>III. Заключительная часть урока:</w:t>
      </w:r>
      <w:r w:rsidR="00100165">
        <w:rPr>
          <w:b/>
          <w:bCs/>
          <w:i/>
          <w:iCs/>
          <w:sz w:val="28"/>
          <w:szCs w:val="28"/>
        </w:rPr>
        <w:t xml:space="preserve">(9-10 мин.) </w:t>
      </w:r>
    </w:p>
    <w:p w:rsidR="00FC52F6" w:rsidRPr="00363106" w:rsidRDefault="00FC52F6" w:rsidP="00FC52F6">
      <w:pPr>
        <w:numPr>
          <w:ilvl w:val="2"/>
          <w:numId w:val="4"/>
        </w:numPr>
        <w:tabs>
          <w:tab w:val="clear" w:pos="2160"/>
          <w:tab w:val="num" w:pos="720"/>
        </w:tabs>
        <w:ind w:hanging="1800"/>
        <w:rPr>
          <w:sz w:val="28"/>
          <w:szCs w:val="28"/>
        </w:rPr>
      </w:pPr>
      <w:r w:rsidRPr="00363106">
        <w:rPr>
          <w:sz w:val="28"/>
          <w:szCs w:val="28"/>
        </w:rPr>
        <w:t>Подведение итогов (выставление оценок с комментариями).</w:t>
      </w:r>
    </w:p>
    <w:p w:rsidR="00FC52F6" w:rsidRPr="00363106" w:rsidRDefault="00FC52F6" w:rsidP="00FC52F6">
      <w:pPr>
        <w:numPr>
          <w:ilvl w:val="2"/>
          <w:numId w:val="4"/>
        </w:numPr>
        <w:tabs>
          <w:tab w:val="clear" w:pos="2160"/>
          <w:tab w:val="num" w:pos="720"/>
        </w:tabs>
        <w:ind w:hanging="1800"/>
        <w:rPr>
          <w:sz w:val="28"/>
          <w:szCs w:val="28"/>
        </w:rPr>
      </w:pPr>
      <w:r w:rsidRPr="00363106">
        <w:rPr>
          <w:sz w:val="28"/>
          <w:szCs w:val="28"/>
        </w:rPr>
        <w:t>Домашнее задание.</w:t>
      </w:r>
    </w:p>
    <w:p w:rsidR="00FC52F6" w:rsidRPr="00363106" w:rsidRDefault="00FC52F6" w:rsidP="00FC52F6">
      <w:pPr>
        <w:numPr>
          <w:ilvl w:val="2"/>
          <w:numId w:val="4"/>
        </w:numPr>
        <w:tabs>
          <w:tab w:val="clear" w:pos="2160"/>
          <w:tab w:val="num" w:pos="720"/>
        </w:tabs>
        <w:ind w:hanging="1800"/>
        <w:rPr>
          <w:sz w:val="28"/>
          <w:szCs w:val="28"/>
        </w:rPr>
      </w:pPr>
      <w:r w:rsidRPr="00363106">
        <w:rPr>
          <w:sz w:val="28"/>
          <w:szCs w:val="28"/>
        </w:rPr>
        <w:t>Рефлексия</w:t>
      </w:r>
    </w:p>
    <w:p w:rsidR="00FC52F6" w:rsidRPr="00094EBA" w:rsidRDefault="00FC52F6" w:rsidP="00FC52F6">
      <w:pPr>
        <w:rPr>
          <w:color w:val="FF0000"/>
          <w:sz w:val="28"/>
          <w:szCs w:val="28"/>
        </w:rPr>
        <w:sectPr w:rsidR="00FC52F6" w:rsidRPr="00094EBA" w:rsidSect="002840A3">
          <w:pgSz w:w="11906" w:h="16838"/>
          <w:pgMar w:top="1134" w:right="926" w:bottom="1134" w:left="1260" w:header="720" w:footer="709" w:gutter="0"/>
          <w:cols w:space="720"/>
          <w:docGrid w:linePitch="360"/>
        </w:sectPr>
      </w:pPr>
    </w:p>
    <w:p w:rsidR="00FC52F6" w:rsidRPr="00301B3C" w:rsidRDefault="00FC52F6" w:rsidP="00FC52F6">
      <w:pPr>
        <w:jc w:val="center"/>
        <w:rPr>
          <w:b/>
          <w:color w:val="000000"/>
          <w:sz w:val="32"/>
          <w:szCs w:val="32"/>
        </w:rPr>
      </w:pPr>
      <w:r w:rsidRPr="00301B3C">
        <w:rPr>
          <w:b/>
          <w:color w:val="000000"/>
          <w:sz w:val="32"/>
          <w:szCs w:val="32"/>
        </w:rPr>
        <w:lastRenderedPageBreak/>
        <w:t>Ход урока</w:t>
      </w:r>
    </w:p>
    <w:tbl>
      <w:tblPr>
        <w:tblW w:w="15002" w:type="dxa"/>
        <w:tblInd w:w="-10" w:type="dxa"/>
        <w:tblLayout w:type="fixed"/>
        <w:tblLook w:val="0000" w:firstRow="0" w:lastRow="0" w:firstColumn="0" w:lastColumn="0" w:noHBand="0" w:noVBand="0"/>
      </w:tblPr>
      <w:tblGrid>
        <w:gridCol w:w="2386"/>
        <w:gridCol w:w="7684"/>
        <w:gridCol w:w="3656"/>
        <w:gridCol w:w="1276"/>
      </w:tblGrid>
      <w:tr w:rsidR="00FC52F6" w:rsidTr="00A43D6D">
        <w:tc>
          <w:tcPr>
            <w:tcW w:w="2386" w:type="dxa"/>
            <w:tcBorders>
              <w:top w:val="single" w:sz="4" w:space="0" w:color="000000"/>
              <w:left w:val="single" w:sz="4" w:space="0" w:color="000000"/>
              <w:bottom w:val="single" w:sz="4" w:space="0" w:color="auto"/>
            </w:tcBorders>
            <w:vAlign w:val="center"/>
          </w:tcPr>
          <w:p w:rsidR="00FC52F6" w:rsidRPr="00363106" w:rsidRDefault="00FC52F6" w:rsidP="002840A3">
            <w:pPr>
              <w:snapToGrid w:val="0"/>
              <w:jc w:val="center"/>
              <w:rPr>
                <w:b/>
              </w:rPr>
            </w:pPr>
            <w:r w:rsidRPr="00363106">
              <w:rPr>
                <w:b/>
              </w:rPr>
              <w:t>Этапы урока</w:t>
            </w:r>
          </w:p>
        </w:tc>
        <w:tc>
          <w:tcPr>
            <w:tcW w:w="7684" w:type="dxa"/>
            <w:tcBorders>
              <w:top w:val="single" w:sz="4" w:space="0" w:color="000000"/>
              <w:left w:val="single" w:sz="4" w:space="0" w:color="000000"/>
              <w:bottom w:val="single" w:sz="4" w:space="0" w:color="000000"/>
            </w:tcBorders>
            <w:vAlign w:val="center"/>
          </w:tcPr>
          <w:p w:rsidR="00FC52F6" w:rsidRPr="00363106" w:rsidRDefault="00FC52F6" w:rsidP="002840A3">
            <w:pPr>
              <w:snapToGrid w:val="0"/>
              <w:jc w:val="center"/>
              <w:rPr>
                <w:b/>
              </w:rPr>
            </w:pPr>
            <w:r w:rsidRPr="00363106">
              <w:rPr>
                <w:b/>
              </w:rPr>
              <w:t>Деятельность преподавателя</w:t>
            </w:r>
          </w:p>
        </w:tc>
        <w:tc>
          <w:tcPr>
            <w:tcW w:w="3656" w:type="dxa"/>
            <w:tcBorders>
              <w:top w:val="single" w:sz="4" w:space="0" w:color="000000"/>
              <w:left w:val="single" w:sz="4" w:space="0" w:color="000000"/>
              <w:bottom w:val="single" w:sz="4" w:space="0" w:color="000000"/>
              <w:right w:val="single" w:sz="4" w:space="0" w:color="000000"/>
            </w:tcBorders>
            <w:vAlign w:val="center"/>
          </w:tcPr>
          <w:p w:rsidR="00FC52F6" w:rsidRPr="00363106" w:rsidRDefault="00F137D6" w:rsidP="002840A3">
            <w:pPr>
              <w:snapToGrid w:val="0"/>
              <w:jc w:val="center"/>
              <w:rPr>
                <w:b/>
              </w:rPr>
            </w:pPr>
            <w:r>
              <w:rPr>
                <w:b/>
              </w:rPr>
              <w:t>Деятельность обучающихся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FC52F6" w:rsidRPr="00363106" w:rsidRDefault="00FC52F6" w:rsidP="002840A3">
            <w:pPr>
              <w:snapToGrid w:val="0"/>
              <w:jc w:val="center"/>
              <w:rPr>
                <w:b/>
              </w:rPr>
            </w:pPr>
            <w:r w:rsidRPr="00363106">
              <w:rPr>
                <w:b/>
              </w:rPr>
              <w:t>Время</w:t>
            </w:r>
          </w:p>
        </w:tc>
      </w:tr>
      <w:tr w:rsidR="00FC52F6" w:rsidTr="004F3CBC">
        <w:trPr>
          <w:trHeight w:val="6511"/>
        </w:trPr>
        <w:tc>
          <w:tcPr>
            <w:tcW w:w="2386" w:type="dxa"/>
            <w:tcBorders>
              <w:top w:val="single" w:sz="4" w:space="0" w:color="auto"/>
              <w:left w:val="single" w:sz="4" w:space="0" w:color="auto"/>
              <w:bottom w:val="single" w:sz="4" w:space="0" w:color="auto"/>
              <w:right w:val="single" w:sz="4" w:space="0" w:color="auto"/>
            </w:tcBorders>
          </w:tcPr>
          <w:p w:rsidR="00FC52F6" w:rsidRDefault="00FC52F6" w:rsidP="002840A3">
            <w:pPr>
              <w:snapToGrid w:val="0"/>
              <w:rPr>
                <w:b/>
              </w:rPr>
            </w:pPr>
            <w:r>
              <w:rPr>
                <w:b/>
              </w:rPr>
              <w:t xml:space="preserve">Организационный момент </w:t>
            </w:r>
          </w:p>
          <w:p w:rsidR="00FC52F6" w:rsidRDefault="00FC52F6" w:rsidP="002840A3">
            <w:pPr>
              <w:snapToGrid w:val="0"/>
              <w:rPr>
                <w:b/>
              </w:rPr>
            </w:pPr>
          </w:p>
          <w:p w:rsidR="00FC52F6" w:rsidRPr="008441B4" w:rsidRDefault="00FC52F6" w:rsidP="002840A3">
            <w:pPr>
              <w:rPr>
                <w:b/>
              </w:rPr>
            </w:pPr>
            <w:r w:rsidRPr="008441B4">
              <w:rPr>
                <w:b/>
              </w:rPr>
              <w:t>1.Приветствие.</w:t>
            </w:r>
          </w:p>
          <w:p w:rsidR="00FC52F6" w:rsidRPr="008441B4" w:rsidRDefault="00FC52F6" w:rsidP="002840A3">
            <w:pPr>
              <w:rPr>
                <w:b/>
              </w:rPr>
            </w:pPr>
          </w:p>
          <w:p w:rsidR="00FC52F6" w:rsidRPr="008441B4" w:rsidRDefault="00FC52F6" w:rsidP="002840A3">
            <w:pPr>
              <w:rPr>
                <w:b/>
              </w:rPr>
            </w:pPr>
          </w:p>
          <w:p w:rsidR="00FC52F6" w:rsidRPr="008441B4" w:rsidRDefault="00FC52F6" w:rsidP="002840A3">
            <w:pPr>
              <w:rPr>
                <w:b/>
              </w:rPr>
            </w:pPr>
          </w:p>
          <w:p w:rsidR="00FC52F6" w:rsidRPr="008441B4" w:rsidRDefault="00FC52F6" w:rsidP="002840A3">
            <w:pPr>
              <w:rPr>
                <w:b/>
              </w:rPr>
            </w:pPr>
          </w:p>
          <w:p w:rsidR="00FC52F6" w:rsidRPr="008441B4" w:rsidRDefault="00FC52F6" w:rsidP="002840A3">
            <w:pPr>
              <w:rPr>
                <w:b/>
              </w:rPr>
            </w:pPr>
          </w:p>
          <w:p w:rsidR="00FC52F6" w:rsidRPr="008441B4" w:rsidRDefault="00FC52F6" w:rsidP="002840A3">
            <w:pPr>
              <w:rPr>
                <w:b/>
              </w:rPr>
            </w:pPr>
          </w:p>
          <w:p w:rsidR="00FC52F6" w:rsidRPr="008441B4" w:rsidRDefault="00FC52F6" w:rsidP="002840A3">
            <w:pPr>
              <w:rPr>
                <w:b/>
              </w:rPr>
            </w:pPr>
            <w:r w:rsidRPr="008441B4">
              <w:rPr>
                <w:b/>
              </w:rPr>
              <w:t>2.</w:t>
            </w:r>
            <w:r w:rsidR="008C25F4">
              <w:rPr>
                <w:b/>
              </w:rPr>
              <w:t>Беседа с дежурным.</w:t>
            </w:r>
          </w:p>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781289" w:rsidRDefault="00781289" w:rsidP="002840A3"/>
          <w:p w:rsidR="00781289" w:rsidRDefault="00781289" w:rsidP="002840A3"/>
          <w:p w:rsidR="00781289" w:rsidRDefault="00781289" w:rsidP="002840A3"/>
          <w:p w:rsidR="00781289" w:rsidRDefault="00781289" w:rsidP="002840A3"/>
          <w:p w:rsidR="00FC52F6" w:rsidRDefault="00FC52F6" w:rsidP="002840A3">
            <w:pPr>
              <w:rPr>
                <w:b/>
              </w:rPr>
            </w:pPr>
          </w:p>
          <w:p w:rsidR="00B40CEB" w:rsidRDefault="00B40CEB" w:rsidP="002840A3">
            <w:pPr>
              <w:rPr>
                <w:b/>
              </w:rPr>
            </w:pPr>
          </w:p>
          <w:p w:rsidR="006411EC" w:rsidRDefault="006411EC" w:rsidP="002840A3">
            <w:pPr>
              <w:rPr>
                <w:b/>
              </w:rPr>
            </w:pPr>
          </w:p>
          <w:p w:rsidR="006411EC" w:rsidRDefault="006411EC" w:rsidP="002840A3">
            <w:pPr>
              <w:rPr>
                <w:b/>
              </w:rPr>
            </w:pPr>
          </w:p>
          <w:p w:rsidR="00B40CEB" w:rsidRDefault="00B40CEB" w:rsidP="002840A3">
            <w:pPr>
              <w:rPr>
                <w:b/>
              </w:rPr>
            </w:pPr>
          </w:p>
          <w:p w:rsidR="00B40CEB" w:rsidRDefault="00B40CEB" w:rsidP="002840A3">
            <w:pPr>
              <w:rPr>
                <w:b/>
              </w:rPr>
            </w:pPr>
          </w:p>
          <w:p w:rsidR="00943334" w:rsidRDefault="00943334" w:rsidP="002840A3">
            <w:pPr>
              <w:rPr>
                <w:b/>
              </w:rPr>
            </w:pPr>
          </w:p>
          <w:p w:rsidR="00943334" w:rsidRPr="008441B4" w:rsidRDefault="00943334" w:rsidP="002840A3">
            <w:pPr>
              <w:rPr>
                <w:b/>
              </w:rPr>
            </w:pPr>
          </w:p>
          <w:p w:rsidR="00FC52F6" w:rsidRPr="008441B4" w:rsidRDefault="00FC52F6" w:rsidP="002840A3">
            <w:pPr>
              <w:rPr>
                <w:b/>
              </w:rPr>
            </w:pPr>
            <w:r w:rsidRPr="008441B4">
              <w:rPr>
                <w:b/>
              </w:rPr>
              <w:lastRenderedPageBreak/>
              <w:t>3.Фонетическая зарядка:</w:t>
            </w:r>
          </w:p>
          <w:p w:rsidR="00FC52F6" w:rsidRPr="008441B4" w:rsidRDefault="00FC52F6" w:rsidP="002840A3">
            <w:pPr>
              <w:rPr>
                <w:b/>
              </w:rPr>
            </w:pPr>
          </w:p>
          <w:p w:rsidR="00FC52F6" w:rsidRPr="008441B4" w:rsidRDefault="00FC52F6" w:rsidP="002840A3">
            <w:pPr>
              <w:rPr>
                <w:b/>
              </w:rPr>
            </w:pPr>
          </w:p>
          <w:p w:rsidR="00FC52F6" w:rsidRPr="008441B4" w:rsidRDefault="00FC52F6" w:rsidP="002840A3">
            <w:pPr>
              <w:rPr>
                <w:b/>
              </w:rPr>
            </w:pPr>
          </w:p>
          <w:p w:rsidR="00FC52F6" w:rsidRPr="008441B4" w:rsidRDefault="00FC52F6" w:rsidP="002840A3">
            <w:pPr>
              <w:rPr>
                <w:b/>
              </w:rPr>
            </w:pPr>
          </w:p>
          <w:p w:rsidR="00FC52F6" w:rsidRDefault="00FC52F6" w:rsidP="002840A3">
            <w:pPr>
              <w:rPr>
                <w:b/>
              </w:rPr>
            </w:pPr>
          </w:p>
          <w:p w:rsidR="00FC52F6" w:rsidRDefault="00FC52F6" w:rsidP="002840A3">
            <w:pPr>
              <w:rPr>
                <w:b/>
              </w:rPr>
            </w:pPr>
          </w:p>
          <w:p w:rsidR="00BE267D" w:rsidRPr="008441B4" w:rsidRDefault="00BE267D" w:rsidP="00BE267D">
            <w:pPr>
              <w:rPr>
                <w:b/>
              </w:rPr>
            </w:pPr>
          </w:p>
          <w:p w:rsidR="00FC52F6" w:rsidRDefault="00E64EC5" w:rsidP="002840A3">
            <w:pPr>
              <w:rPr>
                <w:b/>
              </w:rPr>
            </w:pPr>
            <w:r w:rsidRPr="00F30DB2">
              <w:rPr>
                <w:b/>
              </w:rPr>
              <w:t>4.</w:t>
            </w:r>
            <w:r w:rsidR="00BE267D" w:rsidRPr="008441B4">
              <w:rPr>
                <w:b/>
              </w:rPr>
              <w:t xml:space="preserve">Проверка домашнего задания. </w:t>
            </w:r>
          </w:p>
          <w:p w:rsidR="000F73D9" w:rsidRDefault="000F73D9" w:rsidP="002840A3">
            <w:pPr>
              <w:rPr>
                <w:b/>
              </w:rPr>
            </w:pPr>
          </w:p>
          <w:p w:rsidR="000F73D9" w:rsidRDefault="000F73D9" w:rsidP="002840A3">
            <w:pPr>
              <w:rPr>
                <w:b/>
              </w:rPr>
            </w:pPr>
          </w:p>
          <w:p w:rsidR="000F73D9" w:rsidRDefault="000F73D9" w:rsidP="002840A3">
            <w:pPr>
              <w:rPr>
                <w:b/>
              </w:rPr>
            </w:pPr>
          </w:p>
          <w:p w:rsidR="000F73D9" w:rsidRDefault="000F73D9" w:rsidP="002840A3">
            <w:pPr>
              <w:rPr>
                <w:b/>
              </w:rPr>
            </w:pPr>
          </w:p>
          <w:p w:rsidR="000F73D9" w:rsidRDefault="000F73D9" w:rsidP="000F73D9">
            <w:pPr>
              <w:rPr>
                <w:b/>
              </w:rPr>
            </w:pPr>
          </w:p>
          <w:p w:rsidR="00A00B28" w:rsidRDefault="00A00B28" w:rsidP="000F73D9">
            <w:pPr>
              <w:rPr>
                <w:b/>
              </w:rPr>
            </w:pPr>
          </w:p>
          <w:p w:rsidR="00A00B28" w:rsidRDefault="00A00B28" w:rsidP="000F73D9">
            <w:pPr>
              <w:rPr>
                <w:b/>
              </w:rPr>
            </w:pPr>
          </w:p>
          <w:p w:rsidR="00A00B28" w:rsidRDefault="00A00B28" w:rsidP="000F73D9">
            <w:pPr>
              <w:rPr>
                <w:b/>
              </w:rPr>
            </w:pPr>
          </w:p>
          <w:p w:rsidR="008C25F4" w:rsidRPr="00EA4680" w:rsidRDefault="008C25F4" w:rsidP="000F73D9">
            <w:pPr>
              <w:rPr>
                <w:b/>
              </w:rPr>
            </w:pPr>
          </w:p>
          <w:p w:rsidR="00A00B28" w:rsidRPr="00094EBA" w:rsidRDefault="000F73D9" w:rsidP="000F73D9">
            <w:pPr>
              <w:rPr>
                <w:b/>
              </w:rPr>
            </w:pPr>
            <w:r w:rsidRPr="00094EBA">
              <w:rPr>
                <w:b/>
                <w:lang w:val="en-US"/>
              </w:rPr>
              <w:t>II</w:t>
            </w:r>
            <w:r w:rsidRPr="00094EBA">
              <w:rPr>
                <w:b/>
              </w:rPr>
              <w:t>. Основная часть.</w:t>
            </w:r>
          </w:p>
          <w:p w:rsidR="000F73D9" w:rsidRDefault="000F73D9" w:rsidP="002840A3">
            <w:pPr>
              <w:rPr>
                <w:b/>
              </w:rPr>
            </w:pPr>
          </w:p>
          <w:p w:rsidR="00FC52F6" w:rsidRDefault="00E64EC5" w:rsidP="002840A3">
            <w:pPr>
              <w:rPr>
                <w:b/>
              </w:rPr>
            </w:pPr>
            <w:r>
              <w:rPr>
                <w:b/>
              </w:rPr>
              <w:t>1</w:t>
            </w:r>
            <w:r w:rsidR="00FC52F6">
              <w:rPr>
                <w:b/>
              </w:rPr>
              <w:t>.Речевая зарядка.</w:t>
            </w: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Pr="00EA4680" w:rsidRDefault="00FC52F6" w:rsidP="002840A3">
            <w:pPr>
              <w:rPr>
                <w:b/>
              </w:rPr>
            </w:pPr>
          </w:p>
          <w:p w:rsidR="00FC52F6" w:rsidRPr="00EA4680" w:rsidRDefault="00FC52F6" w:rsidP="002840A3">
            <w:pPr>
              <w:rPr>
                <w:b/>
              </w:rPr>
            </w:pPr>
          </w:p>
          <w:p w:rsidR="00FC52F6" w:rsidRPr="00EA4680" w:rsidRDefault="00FC52F6" w:rsidP="002840A3">
            <w:pPr>
              <w:rPr>
                <w:b/>
              </w:rPr>
            </w:pPr>
          </w:p>
          <w:p w:rsidR="00FC52F6" w:rsidRPr="00EA4680" w:rsidRDefault="00FC52F6" w:rsidP="002840A3">
            <w:pPr>
              <w:rPr>
                <w:b/>
              </w:rPr>
            </w:pPr>
          </w:p>
          <w:p w:rsidR="00FC52F6" w:rsidRDefault="00FC52F6" w:rsidP="002840A3">
            <w:pPr>
              <w:rPr>
                <w:b/>
              </w:rPr>
            </w:pPr>
          </w:p>
          <w:p w:rsidR="00FC52F6" w:rsidRDefault="00FC52F6" w:rsidP="002840A3">
            <w:pPr>
              <w:rPr>
                <w:b/>
              </w:rPr>
            </w:pPr>
          </w:p>
          <w:p w:rsidR="00BE267D" w:rsidRDefault="00BE267D" w:rsidP="002840A3"/>
          <w:p w:rsidR="00BE267D" w:rsidRDefault="00BE267D" w:rsidP="002840A3"/>
          <w:p w:rsidR="008C25F4" w:rsidRDefault="008C25F4" w:rsidP="002840A3"/>
          <w:p w:rsidR="008C25F4" w:rsidRDefault="008C25F4" w:rsidP="002840A3"/>
          <w:p w:rsidR="008C25F4" w:rsidRDefault="008C25F4" w:rsidP="002840A3"/>
          <w:p w:rsidR="00BE267D" w:rsidRDefault="00BE267D" w:rsidP="002840A3"/>
          <w:p w:rsidR="00BD07EE" w:rsidRDefault="00BD07EE" w:rsidP="002840A3"/>
          <w:p w:rsidR="00FC52F6" w:rsidRPr="003620C3" w:rsidRDefault="00FC52F6" w:rsidP="002840A3">
            <w:pPr>
              <w:rPr>
                <w:b/>
              </w:rPr>
            </w:pPr>
            <w:r w:rsidRPr="00B40CEB">
              <w:rPr>
                <w:b/>
              </w:rPr>
              <w:t>2</w:t>
            </w:r>
            <w:r w:rsidRPr="003620C3">
              <w:rPr>
                <w:b/>
              </w:rPr>
              <w:t>.Постановка цели</w:t>
            </w:r>
          </w:p>
          <w:p w:rsidR="00FC52F6" w:rsidRPr="003620C3" w:rsidRDefault="00FC52F6" w:rsidP="002840A3">
            <w:pPr>
              <w:rPr>
                <w:b/>
              </w:rPr>
            </w:pPr>
            <w:r w:rsidRPr="003620C3">
              <w:rPr>
                <w:b/>
              </w:rPr>
              <w:t xml:space="preserve"> урока и </w:t>
            </w:r>
            <w:r w:rsidR="00525E41">
              <w:rPr>
                <w:b/>
              </w:rPr>
              <w:t>закрепление грамматического материала.</w:t>
            </w:r>
          </w:p>
          <w:p w:rsidR="00FC52F6" w:rsidRDefault="00FC52F6" w:rsidP="002840A3">
            <w:pPr>
              <w:rPr>
                <w:b/>
              </w:rPr>
            </w:pPr>
            <w:r>
              <w:rPr>
                <w:b/>
              </w:rPr>
              <w:t xml:space="preserve">    </w:t>
            </w: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Pr="009808B4" w:rsidRDefault="00FC52F6" w:rsidP="002840A3">
            <w:pPr>
              <w:rPr>
                <w:b/>
              </w:rPr>
            </w:pPr>
          </w:p>
          <w:p w:rsidR="00FC52F6" w:rsidRPr="009808B4" w:rsidRDefault="00FC52F6" w:rsidP="002840A3">
            <w:pPr>
              <w:rPr>
                <w:b/>
              </w:rPr>
            </w:pPr>
          </w:p>
          <w:p w:rsidR="00FC52F6" w:rsidRPr="009808B4" w:rsidRDefault="00FC52F6" w:rsidP="002840A3">
            <w:pPr>
              <w:rPr>
                <w:b/>
              </w:rPr>
            </w:pPr>
          </w:p>
          <w:p w:rsidR="00FC52F6" w:rsidRPr="009808B4" w:rsidRDefault="00FC52F6" w:rsidP="002840A3">
            <w:pPr>
              <w:rPr>
                <w:b/>
              </w:rPr>
            </w:pPr>
          </w:p>
          <w:p w:rsidR="00FC52F6" w:rsidRPr="009808B4"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Pr>
              <w:rPr>
                <w:b/>
              </w:rPr>
            </w:pPr>
          </w:p>
          <w:p w:rsidR="0017411B" w:rsidRDefault="0017411B" w:rsidP="002840A3">
            <w:pPr>
              <w:rPr>
                <w:b/>
              </w:rPr>
            </w:pPr>
          </w:p>
          <w:p w:rsidR="0017411B" w:rsidRDefault="0017411B" w:rsidP="002840A3">
            <w:pPr>
              <w:rPr>
                <w:b/>
              </w:rPr>
            </w:pPr>
          </w:p>
          <w:p w:rsidR="0017411B" w:rsidRDefault="0017411B" w:rsidP="002840A3">
            <w:pPr>
              <w:rPr>
                <w:b/>
              </w:rPr>
            </w:pPr>
          </w:p>
          <w:p w:rsidR="0017411B" w:rsidRPr="003620C3" w:rsidRDefault="0017411B" w:rsidP="002840A3">
            <w:pPr>
              <w:rPr>
                <w:b/>
              </w:rPr>
            </w:pPr>
          </w:p>
          <w:p w:rsidR="00FC52F6" w:rsidRPr="009808B4" w:rsidRDefault="00FC52F6" w:rsidP="002840A3">
            <w:pPr>
              <w:rPr>
                <w:b/>
              </w:rPr>
            </w:pPr>
          </w:p>
          <w:p w:rsidR="00FC52F6" w:rsidRDefault="00FC52F6" w:rsidP="002840A3">
            <w:pPr>
              <w:rPr>
                <w:b/>
              </w:rPr>
            </w:pPr>
          </w:p>
          <w:p w:rsidR="00824EB4" w:rsidRDefault="00824EB4" w:rsidP="002840A3">
            <w:pPr>
              <w:rPr>
                <w:b/>
              </w:rPr>
            </w:pPr>
          </w:p>
          <w:p w:rsidR="00824EB4" w:rsidRPr="009808B4" w:rsidRDefault="00824EB4" w:rsidP="002840A3">
            <w:pPr>
              <w:rPr>
                <w:b/>
              </w:rPr>
            </w:pPr>
          </w:p>
          <w:p w:rsidR="00FC52F6" w:rsidRDefault="00FC52F6" w:rsidP="002840A3">
            <w:pPr>
              <w:rPr>
                <w:b/>
              </w:rPr>
            </w:pPr>
          </w:p>
          <w:p w:rsidR="00824EB4" w:rsidRPr="009808B4" w:rsidRDefault="00824EB4" w:rsidP="002840A3">
            <w:pPr>
              <w:rPr>
                <w:b/>
              </w:rPr>
            </w:pPr>
          </w:p>
          <w:p w:rsidR="00FC52F6" w:rsidRPr="003620C3" w:rsidRDefault="00FC52F6" w:rsidP="002840A3">
            <w:pPr>
              <w:rPr>
                <w:b/>
              </w:rPr>
            </w:pPr>
            <w:r w:rsidRPr="00CF2C10">
              <w:rPr>
                <w:b/>
              </w:rPr>
              <w:t>3</w:t>
            </w:r>
            <w:r w:rsidRPr="003620C3">
              <w:rPr>
                <w:b/>
              </w:rPr>
              <w:t>.</w:t>
            </w:r>
            <w:r w:rsidR="004F58B5">
              <w:rPr>
                <w:b/>
              </w:rPr>
              <w:t xml:space="preserve"> З</w:t>
            </w:r>
            <w:r w:rsidR="0083316F">
              <w:rPr>
                <w:b/>
              </w:rPr>
              <w:t xml:space="preserve">акрепление </w:t>
            </w:r>
            <w:r w:rsidRPr="003620C3">
              <w:rPr>
                <w:b/>
              </w:rPr>
              <w:t>грамматического материала.</w:t>
            </w:r>
          </w:p>
          <w:p w:rsidR="00FC52F6" w:rsidRDefault="00FC52F6" w:rsidP="002840A3">
            <w:pPr>
              <w:rPr>
                <w:b/>
              </w:rPr>
            </w:pPr>
          </w:p>
          <w:p w:rsidR="004F58B5" w:rsidRDefault="004F58B5" w:rsidP="002840A3">
            <w:pPr>
              <w:rPr>
                <w:b/>
              </w:rPr>
            </w:pPr>
          </w:p>
          <w:p w:rsidR="004F58B5" w:rsidRDefault="004F58B5" w:rsidP="002840A3">
            <w:pPr>
              <w:rPr>
                <w:b/>
              </w:rPr>
            </w:pPr>
          </w:p>
          <w:p w:rsidR="004F58B5" w:rsidRDefault="004F58B5" w:rsidP="002840A3">
            <w:pPr>
              <w:rPr>
                <w:b/>
              </w:rPr>
            </w:pPr>
          </w:p>
          <w:p w:rsidR="004F58B5" w:rsidRDefault="004F58B5" w:rsidP="002840A3">
            <w:pPr>
              <w:rPr>
                <w:b/>
              </w:rPr>
            </w:pPr>
          </w:p>
          <w:p w:rsidR="004F58B5" w:rsidRDefault="004F58B5" w:rsidP="002840A3">
            <w:pPr>
              <w:rPr>
                <w:b/>
              </w:rPr>
            </w:pPr>
          </w:p>
          <w:p w:rsidR="004F58B5" w:rsidRPr="00DC16F1" w:rsidRDefault="004F58B5" w:rsidP="002840A3">
            <w:pPr>
              <w:rPr>
                <w:b/>
              </w:rPr>
            </w:pPr>
          </w:p>
          <w:p w:rsidR="00FC52F6" w:rsidRDefault="00FC52F6" w:rsidP="002840A3">
            <w:pPr>
              <w:rPr>
                <w:b/>
              </w:rPr>
            </w:pPr>
          </w:p>
          <w:p w:rsidR="00FC52F6" w:rsidRPr="009808B4" w:rsidRDefault="00FC52F6" w:rsidP="002840A3"/>
          <w:p w:rsidR="00FC52F6" w:rsidRPr="009808B4" w:rsidRDefault="00FC52F6" w:rsidP="002840A3"/>
          <w:p w:rsidR="00FC52F6" w:rsidRPr="009808B4" w:rsidRDefault="00FC52F6" w:rsidP="002840A3"/>
          <w:p w:rsidR="00FC52F6" w:rsidRPr="009808B4" w:rsidRDefault="00FC52F6" w:rsidP="002840A3"/>
          <w:p w:rsidR="00FC52F6" w:rsidRPr="009808B4" w:rsidRDefault="00FC52F6" w:rsidP="002840A3"/>
          <w:p w:rsidR="00FC52F6" w:rsidRPr="009808B4" w:rsidRDefault="00FC52F6" w:rsidP="002840A3"/>
          <w:p w:rsidR="00FC52F6" w:rsidRDefault="00FC52F6" w:rsidP="002840A3">
            <w:pPr>
              <w:jc w:val="center"/>
            </w:pPr>
          </w:p>
          <w:p w:rsidR="00FC52F6" w:rsidRDefault="00FC52F6" w:rsidP="002840A3">
            <w:pPr>
              <w:jc w:val="center"/>
            </w:pPr>
          </w:p>
          <w:p w:rsidR="00FC52F6" w:rsidRDefault="00FC52F6" w:rsidP="002840A3">
            <w:pPr>
              <w:jc w:val="center"/>
            </w:pPr>
          </w:p>
          <w:p w:rsidR="004F58B5" w:rsidRDefault="004F58B5" w:rsidP="002840A3">
            <w:pPr>
              <w:jc w:val="center"/>
            </w:pPr>
          </w:p>
          <w:p w:rsidR="004F58B5" w:rsidRDefault="004F58B5" w:rsidP="002840A3">
            <w:pPr>
              <w:jc w:val="center"/>
            </w:pPr>
          </w:p>
          <w:p w:rsidR="00FC52F6" w:rsidRDefault="00FC52F6" w:rsidP="002840A3">
            <w:pPr>
              <w:jc w:val="center"/>
            </w:pPr>
          </w:p>
          <w:p w:rsidR="004F58B5" w:rsidRDefault="004F58B5" w:rsidP="002840A3">
            <w:pPr>
              <w:jc w:val="center"/>
            </w:pPr>
          </w:p>
          <w:p w:rsidR="00FC52F6" w:rsidRDefault="00FC52F6" w:rsidP="002840A3"/>
          <w:p w:rsidR="004F58B5" w:rsidRDefault="004F58B5" w:rsidP="002840A3"/>
          <w:p w:rsidR="004F58B5" w:rsidRDefault="004F58B5" w:rsidP="002840A3"/>
          <w:p w:rsidR="004F58B5" w:rsidRDefault="004F58B5" w:rsidP="002840A3"/>
          <w:p w:rsidR="004F58B5" w:rsidRDefault="004F58B5" w:rsidP="002840A3"/>
          <w:p w:rsidR="004F58B5" w:rsidRDefault="004F58B5" w:rsidP="002840A3"/>
          <w:p w:rsidR="00B61746" w:rsidRDefault="00B61746" w:rsidP="002840A3"/>
          <w:p w:rsidR="00B61746" w:rsidRDefault="00B61746" w:rsidP="002840A3"/>
          <w:p w:rsidR="00B61746" w:rsidRDefault="00B61746" w:rsidP="002840A3"/>
          <w:p w:rsidR="00B61746" w:rsidRDefault="00B61746" w:rsidP="002840A3"/>
          <w:p w:rsidR="00B61746" w:rsidRDefault="00B61746" w:rsidP="002840A3"/>
          <w:p w:rsidR="00B61746" w:rsidRDefault="00B61746" w:rsidP="002840A3"/>
          <w:p w:rsidR="00D23F8F" w:rsidRDefault="00D23F8F" w:rsidP="002840A3"/>
          <w:p w:rsidR="00D23F8F" w:rsidRDefault="00D23F8F" w:rsidP="002840A3"/>
          <w:p w:rsidR="00D23F8F" w:rsidRDefault="00D23F8F" w:rsidP="002840A3"/>
          <w:p w:rsidR="00D23F8F" w:rsidRDefault="00D23F8F" w:rsidP="002840A3"/>
          <w:p w:rsidR="00FC52F6" w:rsidRDefault="00FC52F6" w:rsidP="002840A3">
            <w:pPr>
              <w:rPr>
                <w:b/>
                <w:bCs/>
              </w:rPr>
            </w:pPr>
            <w:r>
              <w:rPr>
                <w:b/>
                <w:lang w:val="en-US"/>
              </w:rPr>
              <w:t>III</w:t>
            </w:r>
            <w:r w:rsidRPr="009808B4">
              <w:rPr>
                <w:b/>
              </w:rPr>
              <w:t>.</w:t>
            </w:r>
            <w:r>
              <w:rPr>
                <w:b/>
                <w:bCs/>
              </w:rPr>
              <w:t>Заключительная часть урока.</w:t>
            </w:r>
          </w:p>
          <w:p w:rsidR="00FC52F6" w:rsidRDefault="00FC52F6" w:rsidP="002840A3">
            <w:pPr>
              <w:rPr>
                <w:b/>
                <w:bCs/>
              </w:rPr>
            </w:pPr>
            <w:r>
              <w:rPr>
                <w:b/>
                <w:bCs/>
              </w:rPr>
              <w:t>1.Подведение итогов урока.</w:t>
            </w:r>
          </w:p>
          <w:p w:rsidR="00FC52F6" w:rsidRDefault="00FC52F6" w:rsidP="002840A3">
            <w:pPr>
              <w:rPr>
                <w:b/>
                <w:bCs/>
              </w:rPr>
            </w:pPr>
          </w:p>
          <w:p w:rsidR="00FC52F6" w:rsidRPr="00F541B3" w:rsidRDefault="00FC52F6" w:rsidP="002840A3">
            <w:pPr>
              <w:rPr>
                <w:b/>
                <w:bCs/>
              </w:rPr>
            </w:pPr>
            <w:r>
              <w:rPr>
                <w:b/>
                <w:bCs/>
              </w:rPr>
              <w:lastRenderedPageBreak/>
              <w:t>2.Домашнее задание</w:t>
            </w:r>
          </w:p>
          <w:p w:rsidR="00FC52F6" w:rsidRDefault="00FC52F6" w:rsidP="002840A3">
            <w:pPr>
              <w:rPr>
                <w:b/>
              </w:rPr>
            </w:pPr>
          </w:p>
          <w:p w:rsidR="00FC52F6" w:rsidRDefault="00FC52F6" w:rsidP="002840A3">
            <w:pPr>
              <w:rPr>
                <w:b/>
              </w:rPr>
            </w:pPr>
          </w:p>
          <w:p w:rsidR="00FC52F6" w:rsidRDefault="00FC52F6" w:rsidP="002840A3">
            <w:pPr>
              <w:rPr>
                <w:b/>
              </w:rPr>
            </w:pPr>
          </w:p>
          <w:p w:rsidR="00D23F8F" w:rsidRDefault="00D23F8F" w:rsidP="002840A3">
            <w:pPr>
              <w:rPr>
                <w:b/>
              </w:rPr>
            </w:pPr>
          </w:p>
          <w:p w:rsidR="00FC52F6" w:rsidRDefault="00FC52F6" w:rsidP="002840A3">
            <w:pPr>
              <w:rPr>
                <w:b/>
              </w:rPr>
            </w:pPr>
            <w:r>
              <w:rPr>
                <w:b/>
              </w:rPr>
              <w:t>2.Рефлексия.</w:t>
            </w:r>
          </w:p>
          <w:p w:rsidR="00FC52F6" w:rsidRDefault="00FC52F6" w:rsidP="002840A3">
            <w:pPr>
              <w:rPr>
                <w:b/>
              </w:rPr>
            </w:pPr>
          </w:p>
          <w:p w:rsidR="00FC52F6" w:rsidRDefault="00FC52F6" w:rsidP="002840A3">
            <w:pPr>
              <w:rPr>
                <w:b/>
              </w:rPr>
            </w:pPr>
          </w:p>
          <w:p w:rsidR="00FC52F6" w:rsidRDefault="00FC52F6" w:rsidP="002840A3">
            <w:pPr>
              <w:rPr>
                <w:b/>
              </w:rPr>
            </w:pPr>
          </w:p>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Pr="00D702D0" w:rsidRDefault="00FC52F6" w:rsidP="002840A3"/>
        </w:tc>
        <w:tc>
          <w:tcPr>
            <w:tcW w:w="7684" w:type="dxa"/>
            <w:tcBorders>
              <w:top w:val="single" w:sz="4" w:space="0" w:color="auto"/>
              <w:left w:val="single" w:sz="4" w:space="0" w:color="auto"/>
              <w:bottom w:val="single" w:sz="4" w:space="0" w:color="auto"/>
            </w:tcBorders>
          </w:tcPr>
          <w:p w:rsidR="00FC52F6" w:rsidRDefault="00FC52F6" w:rsidP="002840A3">
            <w:pPr>
              <w:snapToGrid w:val="0"/>
              <w:rPr>
                <w:b/>
                <w:bCs/>
              </w:rPr>
            </w:pPr>
            <w:r>
              <w:rPr>
                <w:b/>
                <w:bCs/>
              </w:rPr>
              <w:lastRenderedPageBreak/>
              <w:t>I. Подготовка обучающихся к учебной деятельности на английском языке.</w:t>
            </w:r>
          </w:p>
          <w:p w:rsidR="00FC52F6" w:rsidRDefault="00FC52F6" w:rsidP="002840A3">
            <w:r>
              <w:rPr>
                <w:b/>
                <w:lang w:val="en-US"/>
              </w:rPr>
              <w:t>Teacher</w:t>
            </w:r>
            <w:r>
              <w:rPr>
                <w:lang w:val="en-US"/>
              </w:rPr>
              <w:t>: Good morning, dear students!</w:t>
            </w:r>
            <w:r>
              <w:rPr>
                <w:color w:val="333333"/>
                <w:lang w:val="en-US"/>
              </w:rPr>
              <w:t xml:space="preserve"> </w:t>
            </w:r>
            <w:r w:rsidR="00281305">
              <w:rPr>
                <w:lang w:val="en-US"/>
              </w:rPr>
              <w:t xml:space="preserve"> I’m </w:t>
            </w:r>
            <w:r>
              <w:rPr>
                <w:lang w:val="en-US"/>
              </w:rPr>
              <w:t>glad to see you. </w:t>
            </w:r>
            <w:r>
              <w:rPr>
                <w:lang w:val="en-US"/>
              </w:rPr>
              <w:br/>
              <w:t>Sit</w:t>
            </w:r>
            <w:r w:rsidRPr="00094EBA">
              <w:t xml:space="preserve"> </w:t>
            </w:r>
            <w:r>
              <w:rPr>
                <w:lang w:val="en-US"/>
              </w:rPr>
              <w:t>down</w:t>
            </w:r>
            <w:r w:rsidRPr="00094EBA">
              <w:t xml:space="preserve">, </w:t>
            </w:r>
            <w:r>
              <w:rPr>
                <w:lang w:val="en-US"/>
              </w:rPr>
              <w:t>please</w:t>
            </w:r>
            <w:r w:rsidRPr="00094EBA">
              <w:t xml:space="preserve">! </w:t>
            </w:r>
          </w:p>
          <w:p w:rsidR="00FC52F6" w:rsidRPr="00BE267D" w:rsidRDefault="00FC52F6" w:rsidP="002840A3">
            <w:r>
              <w:t>У.: Здравствуйте</w:t>
            </w:r>
            <w:r w:rsidRPr="00F1732C">
              <w:t xml:space="preserve">, </w:t>
            </w:r>
            <w:r>
              <w:t>уважаемые студенты. Рада вас приветствовать!</w:t>
            </w:r>
            <w:r w:rsidRPr="00F1732C">
              <w:t xml:space="preserve"> </w:t>
            </w:r>
            <w:r>
              <w:t>Садитесь</w:t>
            </w:r>
            <w:r w:rsidRPr="00BE267D">
              <w:t>!</w:t>
            </w:r>
          </w:p>
          <w:p w:rsidR="00FC52F6" w:rsidRPr="00F1732C" w:rsidRDefault="00FC52F6" w:rsidP="00781289">
            <w:pPr>
              <w:rPr>
                <w:lang w:val="en-US"/>
              </w:rPr>
            </w:pPr>
            <w:r w:rsidRPr="00BE267D">
              <w:t xml:space="preserve"> </w:t>
            </w:r>
            <w:r>
              <w:rPr>
                <w:b/>
                <w:lang w:val="en-US"/>
              </w:rPr>
              <w:t>T</w:t>
            </w:r>
            <w:r w:rsidRPr="00BE267D">
              <w:t xml:space="preserve">:. </w:t>
            </w:r>
            <w:r>
              <w:rPr>
                <w:lang w:val="en-US"/>
              </w:rPr>
              <w:t>Well, today we have an unusual lesson, an open lesson.</w:t>
            </w:r>
            <w:r w:rsidR="00781289" w:rsidRPr="00781289">
              <w:rPr>
                <w:lang w:val="en-US"/>
              </w:rPr>
              <w:t xml:space="preserve"> I th</w:t>
            </w:r>
            <w:r w:rsidR="00781289">
              <w:rPr>
                <w:lang w:val="en-US"/>
              </w:rPr>
              <w:t>ink you’ve noticed that we have</w:t>
            </w:r>
            <w:r w:rsidR="00781289" w:rsidRPr="00781289">
              <w:rPr>
                <w:lang w:val="en-US"/>
              </w:rPr>
              <w:t xml:space="preserve"> guests today. Look at them and don’t worry. Today we’ll play a game “</w:t>
            </w:r>
            <w:r w:rsidR="00781289">
              <w:rPr>
                <w:lang w:val="en-US"/>
              </w:rPr>
              <w:t>Star hour</w:t>
            </w:r>
            <w:r w:rsidR="00781289" w:rsidRPr="00781289">
              <w:rPr>
                <w:lang w:val="en-US"/>
              </w:rPr>
              <w:t xml:space="preserve">”. </w:t>
            </w:r>
            <w:r>
              <w:rPr>
                <w:lang w:val="en-US"/>
              </w:rPr>
              <w:t xml:space="preserve"> So please, don’t worry, be attentive and work hard.</w:t>
            </w:r>
            <w:r w:rsidRPr="00F1732C">
              <w:rPr>
                <w:lang w:val="en-US"/>
              </w:rPr>
              <w:t xml:space="preserve"> </w:t>
            </w:r>
          </w:p>
          <w:p w:rsidR="00FC52F6" w:rsidRPr="00B40CEB" w:rsidRDefault="00FC52F6" w:rsidP="002840A3">
            <w:r>
              <w:t>У</w:t>
            </w:r>
            <w:r w:rsidRPr="00DD67E0">
              <w:rPr>
                <w:lang w:val="en-US"/>
              </w:rPr>
              <w:t xml:space="preserve">.: </w:t>
            </w:r>
            <w:r>
              <w:t>Сегодня</w:t>
            </w:r>
            <w:r w:rsidRPr="00DD67E0">
              <w:rPr>
                <w:lang w:val="en-US"/>
              </w:rPr>
              <w:t xml:space="preserve"> </w:t>
            </w:r>
            <w:r>
              <w:t>у</w:t>
            </w:r>
            <w:r w:rsidRPr="00DD67E0">
              <w:rPr>
                <w:lang w:val="en-US"/>
              </w:rPr>
              <w:t xml:space="preserve"> </w:t>
            </w:r>
            <w:r>
              <w:t>нас</w:t>
            </w:r>
            <w:r w:rsidRPr="00DD67E0">
              <w:rPr>
                <w:lang w:val="en-US"/>
              </w:rPr>
              <w:t xml:space="preserve"> </w:t>
            </w:r>
            <w:r>
              <w:t>необычный</w:t>
            </w:r>
            <w:r w:rsidRPr="00DD67E0">
              <w:rPr>
                <w:lang w:val="en-US"/>
              </w:rPr>
              <w:t xml:space="preserve"> </w:t>
            </w:r>
            <w:r>
              <w:t>урок</w:t>
            </w:r>
            <w:r w:rsidRPr="00DD67E0">
              <w:rPr>
                <w:lang w:val="en-US"/>
              </w:rPr>
              <w:t>.</w:t>
            </w:r>
            <w:r w:rsidR="00B40CEB" w:rsidRPr="00DD67E0">
              <w:rPr>
                <w:lang w:val="en-US"/>
              </w:rPr>
              <w:t xml:space="preserve"> </w:t>
            </w:r>
            <w:r w:rsidR="00B40CEB">
              <w:t>Урок игра «Звездный час». И у</w:t>
            </w:r>
            <w:r>
              <w:t xml:space="preserve"> нас гости, преподаватели нашего колледжа</w:t>
            </w:r>
            <w:r w:rsidRPr="00094EBA">
              <w:t>.</w:t>
            </w:r>
          </w:p>
          <w:p w:rsidR="00FC52F6" w:rsidRPr="00B40CEB" w:rsidRDefault="00FC52F6" w:rsidP="002840A3">
            <w:pPr>
              <w:rPr>
                <w:lang w:val="en-US"/>
              </w:rPr>
            </w:pPr>
            <w:r>
              <w:rPr>
                <w:b/>
                <w:bCs/>
                <w:lang w:val="en-US"/>
              </w:rPr>
              <w:t>T</w:t>
            </w:r>
            <w:r w:rsidRPr="00B40CEB">
              <w:rPr>
                <w:b/>
                <w:bCs/>
                <w:lang w:val="en-US"/>
              </w:rPr>
              <w:t xml:space="preserve">.: </w:t>
            </w:r>
            <w:r>
              <w:rPr>
                <w:bCs/>
                <w:lang w:val="en-US"/>
              </w:rPr>
              <w:t>Who</w:t>
            </w:r>
            <w:r w:rsidRPr="00B40CEB">
              <w:rPr>
                <w:bCs/>
                <w:lang w:val="en-US"/>
              </w:rPr>
              <w:t xml:space="preserve"> </w:t>
            </w:r>
            <w:r>
              <w:rPr>
                <w:bCs/>
                <w:lang w:val="en-US"/>
              </w:rPr>
              <w:t>is</w:t>
            </w:r>
            <w:r w:rsidRPr="00B40CEB">
              <w:rPr>
                <w:bCs/>
                <w:lang w:val="en-US"/>
              </w:rPr>
              <w:t xml:space="preserve"> </w:t>
            </w:r>
            <w:r>
              <w:rPr>
                <w:bCs/>
                <w:lang w:val="en-US"/>
              </w:rPr>
              <w:t>on</w:t>
            </w:r>
            <w:r w:rsidRPr="00B40CEB">
              <w:rPr>
                <w:bCs/>
                <w:lang w:val="en-US"/>
              </w:rPr>
              <w:t xml:space="preserve"> </w:t>
            </w:r>
            <w:r>
              <w:rPr>
                <w:bCs/>
                <w:lang w:val="en-US"/>
              </w:rPr>
              <w:t>duty</w:t>
            </w:r>
            <w:r w:rsidRPr="00B40CEB">
              <w:rPr>
                <w:bCs/>
                <w:lang w:val="en-US"/>
              </w:rPr>
              <w:t xml:space="preserve"> </w:t>
            </w:r>
            <w:r>
              <w:rPr>
                <w:bCs/>
                <w:lang w:val="en-US"/>
              </w:rPr>
              <w:t>today</w:t>
            </w:r>
            <w:r w:rsidRPr="00B40CEB">
              <w:rPr>
                <w:bCs/>
                <w:lang w:val="en-US"/>
              </w:rPr>
              <w:t xml:space="preserve">? – </w:t>
            </w:r>
            <w:r>
              <w:rPr>
                <w:bCs/>
              </w:rPr>
              <w:t>Кто</w:t>
            </w:r>
            <w:r w:rsidRPr="00B40CEB">
              <w:rPr>
                <w:bCs/>
                <w:lang w:val="en-US"/>
              </w:rPr>
              <w:t xml:space="preserve"> </w:t>
            </w:r>
            <w:r>
              <w:rPr>
                <w:bCs/>
              </w:rPr>
              <w:t>сегодня</w:t>
            </w:r>
            <w:r w:rsidRPr="00B40CEB">
              <w:rPr>
                <w:bCs/>
                <w:lang w:val="en-US"/>
              </w:rPr>
              <w:t xml:space="preserve"> </w:t>
            </w:r>
            <w:r>
              <w:rPr>
                <w:bCs/>
              </w:rPr>
              <w:t>дежурный</w:t>
            </w:r>
            <w:r w:rsidRPr="00B40CEB">
              <w:rPr>
                <w:bCs/>
                <w:lang w:val="en-US"/>
              </w:rPr>
              <w:t>?</w:t>
            </w:r>
          </w:p>
          <w:p w:rsidR="00FC52F6" w:rsidRPr="00DD67E0" w:rsidRDefault="00FC52F6" w:rsidP="002840A3">
            <w:pPr>
              <w:rPr>
                <w:lang w:val="en-US"/>
              </w:rPr>
            </w:pPr>
            <w:r w:rsidRPr="00C860E6">
              <w:rPr>
                <w:b/>
                <w:lang w:val="en-US"/>
              </w:rPr>
              <w:t>T</w:t>
            </w:r>
            <w:r w:rsidRPr="00DD67E0">
              <w:rPr>
                <w:b/>
                <w:lang w:val="en-US"/>
              </w:rPr>
              <w:t>.</w:t>
            </w:r>
            <w:r w:rsidRPr="00DD67E0">
              <w:rPr>
                <w:lang w:val="en-US"/>
              </w:rPr>
              <w:t xml:space="preserve">: </w:t>
            </w:r>
            <w:r>
              <w:rPr>
                <w:lang w:val="en-US"/>
              </w:rPr>
              <w:t>What</w:t>
            </w:r>
            <w:r w:rsidRPr="00DD67E0">
              <w:rPr>
                <w:lang w:val="en-US"/>
              </w:rPr>
              <w:t xml:space="preserve"> </w:t>
            </w:r>
            <w:r>
              <w:rPr>
                <w:lang w:val="en-US"/>
              </w:rPr>
              <w:t>date</w:t>
            </w:r>
            <w:r w:rsidRPr="00DD67E0">
              <w:rPr>
                <w:lang w:val="en-US"/>
              </w:rPr>
              <w:t xml:space="preserve"> </w:t>
            </w:r>
            <w:r>
              <w:rPr>
                <w:lang w:val="en-US"/>
              </w:rPr>
              <w:t>is</w:t>
            </w:r>
            <w:r w:rsidRPr="00DD67E0">
              <w:rPr>
                <w:lang w:val="en-US"/>
              </w:rPr>
              <w:t xml:space="preserve"> </w:t>
            </w:r>
            <w:r>
              <w:rPr>
                <w:lang w:val="en-US"/>
              </w:rPr>
              <w:t>it</w:t>
            </w:r>
            <w:r w:rsidRPr="00DD67E0">
              <w:rPr>
                <w:lang w:val="en-US"/>
              </w:rPr>
              <w:t xml:space="preserve"> </w:t>
            </w:r>
            <w:r>
              <w:rPr>
                <w:lang w:val="en-US"/>
              </w:rPr>
              <w:t>today</w:t>
            </w:r>
            <w:r w:rsidRPr="00DD67E0">
              <w:rPr>
                <w:lang w:val="en-US"/>
              </w:rPr>
              <w:t xml:space="preserve">? – </w:t>
            </w:r>
            <w:r>
              <w:t>Какое</w:t>
            </w:r>
            <w:r w:rsidRPr="00DD67E0">
              <w:rPr>
                <w:lang w:val="en-US"/>
              </w:rPr>
              <w:t xml:space="preserve"> </w:t>
            </w:r>
            <w:r>
              <w:t>сегодня</w:t>
            </w:r>
            <w:r w:rsidRPr="00DD67E0">
              <w:rPr>
                <w:lang w:val="en-US"/>
              </w:rPr>
              <w:t xml:space="preserve"> </w:t>
            </w:r>
            <w:r>
              <w:t>число</w:t>
            </w:r>
            <w:r w:rsidRPr="00DD67E0">
              <w:rPr>
                <w:lang w:val="en-US"/>
              </w:rPr>
              <w:t>?</w:t>
            </w:r>
          </w:p>
          <w:p w:rsidR="00FC52F6" w:rsidRPr="00C860E6" w:rsidRDefault="00FC52F6" w:rsidP="002840A3">
            <w:pPr>
              <w:rPr>
                <w:lang w:val="en-US"/>
              </w:rPr>
            </w:pPr>
            <w:r w:rsidRPr="00C860E6">
              <w:rPr>
                <w:b/>
                <w:lang w:val="en-US"/>
              </w:rPr>
              <w:t>T</w:t>
            </w:r>
            <w:r w:rsidRPr="00DD67E0">
              <w:rPr>
                <w:b/>
                <w:lang w:val="en-US"/>
              </w:rPr>
              <w:t>.:</w:t>
            </w:r>
            <w:r w:rsidRPr="00DD67E0">
              <w:rPr>
                <w:lang w:val="en-US"/>
              </w:rPr>
              <w:t xml:space="preserve"> </w:t>
            </w:r>
            <w:r>
              <w:rPr>
                <w:lang w:val="en-US"/>
              </w:rPr>
              <w:t>What</w:t>
            </w:r>
            <w:r w:rsidRPr="00DD67E0">
              <w:rPr>
                <w:lang w:val="en-US"/>
              </w:rPr>
              <w:t xml:space="preserve"> </w:t>
            </w:r>
            <w:r>
              <w:rPr>
                <w:lang w:val="en-US"/>
              </w:rPr>
              <w:t>day</w:t>
            </w:r>
            <w:r w:rsidRPr="00DD67E0">
              <w:rPr>
                <w:lang w:val="en-US"/>
              </w:rPr>
              <w:t xml:space="preserve"> </w:t>
            </w:r>
            <w:r>
              <w:rPr>
                <w:lang w:val="en-US"/>
              </w:rPr>
              <w:t>of</w:t>
            </w:r>
            <w:r w:rsidRPr="00DD67E0">
              <w:rPr>
                <w:lang w:val="en-US"/>
              </w:rPr>
              <w:t xml:space="preserve"> </w:t>
            </w:r>
            <w:r>
              <w:rPr>
                <w:lang w:val="en-US"/>
              </w:rPr>
              <w:t>week is it today? –</w:t>
            </w:r>
            <w:r w:rsidRPr="00C860E6">
              <w:rPr>
                <w:lang w:val="en-US"/>
              </w:rPr>
              <w:t xml:space="preserve"> </w:t>
            </w:r>
            <w:r>
              <w:t>Какой</w:t>
            </w:r>
            <w:r w:rsidRPr="00C860E6">
              <w:rPr>
                <w:lang w:val="en-US"/>
              </w:rPr>
              <w:t xml:space="preserve"> </w:t>
            </w:r>
            <w:r>
              <w:t>сегодня</w:t>
            </w:r>
            <w:r w:rsidRPr="00C860E6">
              <w:rPr>
                <w:lang w:val="en-US"/>
              </w:rPr>
              <w:t xml:space="preserve"> </w:t>
            </w:r>
            <w:r>
              <w:t>день</w:t>
            </w:r>
            <w:r w:rsidRPr="00C860E6">
              <w:rPr>
                <w:lang w:val="en-US"/>
              </w:rPr>
              <w:t xml:space="preserve"> </w:t>
            </w:r>
            <w:r>
              <w:t>недели</w:t>
            </w:r>
            <w:r w:rsidRPr="00C860E6">
              <w:rPr>
                <w:lang w:val="en-US"/>
              </w:rPr>
              <w:t>?</w:t>
            </w:r>
          </w:p>
          <w:p w:rsidR="00FC52F6" w:rsidRPr="00C860E6" w:rsidRDefault="00FC52F6" w:rsidP="002840A3">
            <w:pPr>
              <w:rPr>
                <w:lang w:val="en-US"/>
              </w:rPr>
            </w:pPr>
            <w:r w:rsidRPr="00C860E6">
              <w:rPr>
                <w:b/>
                <w:lang w:val="en-US"/>
              </w:rPr>
              <w:t>Т.:</w:t>
            </w:r>
            <w:r>
              <w:rPr>
                <w:lang w:val="en-US"/>
              </w:rPr>
              <w:t xml:space="preserve"> What is the weather like today?</w:t>
            </w:r>
            <w:r w:rsidRPr="00C860E6">
              <w:rPr>
                <w:lang w:val="en-US"/>
              </w:rPr>
              <w:t xml:space="preserve"> </w:t>
            </w:r>
            <w:r>
              <w:rPr>
                <w:lang w:val="en-US"/>
              </w:rPr>
              <w:t>–</w:t>
            </w:r>
            <w:r w:rsidRPr="00C860E6">
              <w:rPr>
                <w:lang w:val="en-US"/>
              </w:rPr>
              <w:t xml:space="preserve"> </w:t>
            </w:r>
            <w:r>
              <w:t>Какая</w:t>
            </w:r>
            <w:r w:rsidRPr="00C860E6">
              <w:rPr>
                <w:lang w:val="en-US"/>
              </w:rPr>
              <w:t xml:space="preserve"> </w:t>
            </w:r>
            <w:r>
              <w:t>сегодня</w:t>
            </w:r>
            <w:r w:rsidRPr="00C860E6">
              <w:rPr>
                <w:lang w:val="en-US"/>
              </w:rPr>
              <w:t xml:space="preserve"> </w:t>
            </w:r>
            <w:r>
              <w:t>погода</w:t>
            </w:r>
            <w:r w:rsidRPr="00C860E6">
              <w:rPr>
                <w:lang w:val="en-US"/>
              </w:rPr>
              <w:t>?</w:t>
            </w:r>
          </w:p>
          <w:p w:rsidR="00FC52F6" w:rsidRPr="00C860E6" w:rsidRDefault="00FC52F6" w:rsidP="002840A3">
            <w:pPr>
              <w:rPr>
                <w:lang w:val="en-US"/>
              </w:rPr>
            </w:pPr>
            <w:r w:rsidRPr="00C860E6">
              <w:rPr>
                <w:b/>
                <w:lang w:val="en-US"/>
              </w:rPr>
              <w:t>T.:</w:t>
            </w:r>
            <w:r>
              <w:rPr>
                <w:lang w:val="en-US"/>
              </w:rPr>
              <w:t xml:space="preserve"> What season is it now?</w:t>
            </w:r>
            <w:r w:rsidRPr="00C860E6">
              <w:rPr>
                <w:lang w:val="en-US"/>
              </w:rPr>
              <w:t xml:space="preserve"> </w:t>
            </w:r>
            <w:r>
              <w:rPr>
                <w:lang w:val="en-US"/>
              </w:rPr>
              <w:t>–</w:t>
            </w:r>
            <w:r w:rsidRPr="00C860E6">
              <w:rPr>
                <w:lang w:val="en-US"/>
              </w:rPr>
              <w:t xml:space="preserve"> </w:t>
            </w:r>
            <w:r>
              <w:t>Какое</w:t>
            </w:r>
            <w:r w:rsidRPr="00C860E6">
              <w:rPr>
                <w:lang w:val="en-US"/>
              </w:rPr>
              <w:t xml:space="preserve"> </w:t>
            </w:r>
            <w:r>
              <w:t>время</w:t>
            </w:r>
            <w:r w:rsidRPr="00C860E6">
              <w:rPr>
                <w:lang w:val="en-US"/>
              </w:rPr>
              <w:t xml:space="preserve"> </w:t>
            </w:r>
            <w:r>
              <w:t>года</w:t>
            </w:r>
            <w:r w:rsidRPr="00C860E6">
              <w:rPr>
                <w:lang w:val="en-US"/>
              </w:rPr>
              <w:t>?</w:t>
            </w:r>
          </w:p>
          <w:p w:rsidR="00FC52F6" w:rsidRPr="00C860E6" w:rsidRDefault="00FC52F6" w:rsidP="002840A3">
            <w:pPr>
              <w:rPr>
                <w:lang w:val="en-US"/>
              </w:rPr>
            </w:pPr>
            <w:r w:rsidRPr="00C860E6">
              <w:rPr>
                <w:b/>
                <w:lang w:val="en-US"/>
              </w:rPr>
              <w:t>T.:</w:t>
            </w:r>
            <w:r>
              <w:rPr>
                <w:lang w:val="en-US"/>
              </w:rPr>
              <w:t xml:space="preserve"> Who is absent today?</w:t>
            </w:r>
            <w:r w:rsidRPr="00C860E6">
              <w:rPr>
                <w:lang w:val="en-US"/>
              </w:rPr>
              <w:t xml:space="preserve"> </w:t>
            </w:r>
            <w:r>
              <w:rPr>
                <w:lang w:val="en-US"/>
              </w:rPr>
              <w:t>–</w:t>
            </w:r>
            <w:r w:rsidRPr="00C860E6">
              <w:rPr>
                <w:lang w:val="en-US"/>
              </w:rPr>
              <w:t xml:space="preserve"> </w:t>
            </w:r>
            <w:r>
              <w:t>Кто</w:t>
            </w:r>
            <w:r w:rsidRPr="00C860E6">
              <w:rPr>
                <w:lang w:val="en-US"/>
              </w:rPr>
              <w:t xml:space="preserve"> </w:t>
            </w:r>
            <w:r>
              <w:t>отсутствует</w:t>
            </w:r>
            <w:r w:rsidRPr="00C860E6">
              <w:rPr>
                <w:lang w:val="en-US"/>
              </w:rPr>
              <w:t>?</w:t>
            </w:r>
          </w:p>
          <w:p w:rsidR="00FC52F6" w:rsidRDefault="00FC52F6" w:rsidP="002840A3">
            <w:pPr>
              <w:rPr>
                <w:lang w:val="en-US"/>
              </w:rPr>
            </w:pPr>
          </w:p>
          <w:p w:rsidR="00781289" w:rsidRPr="00843191" w:rsidRDefault="00781289" w:rsidP="002840A3">
            <w:r w:rsidRPr="00781289">
              <w:rPr>
                <w:b/>
                <w:lang w:val="en-US"/>
              </w:rPr>
              <w:t>T.:</w:t>
            </w:r>
            <w:r w:rsidRPr="00781289">
              <w:rPr>
                <w:lang w:val="en-US"/>
              </w:rPr>
              <w:t xml:space="preserve"> </w:t>
            </w:r>
            <w:r w:rsidR="00B40CEB">
              <w:rPr>
                <w:lang w:val="en-US"/>
              </w:rPr>
              <w:t xml:space="preserve">Very good! Thank you, sit down please. </w:t>
            </w:r>
            <w:r w:rsidR="00B40CEB" w:rsidRPr="00C860E6">
              <w:rPr>
                <w:lang w:val="en-US"/>
              </w:rPr>
              <w:t xml:space="preserve">– </w:t>
            </w:r>
            <w:r w:rsidR="00B40CEB">
              <w:t>Спасибо</w:t>
            </w:r>
            <w:r w:rsidR="00B40CEB" w:rsidRPr="00C860E6">
              <w:rPr>
                <w:lang w:val="en-US"/>
              </w:rPr>
              <w:t xml:space="preserve"> </w:t>
            </w:r>
            <w:r w:rsidR="00B40CEB">
              <w:t>за</w:t>
            </w:r>
            <w:r w:rsidR="00B40CEB" w:rsidRPr="00C860E6">
              <w:rPr>
                <w:lang w:val="en-US"/>
              </w:rPr>
              <w:t xml:space="preserve"> </w:t>
            </w:r>
            <w:r w:rsidR="00B40CEB">
              <w:t>ответы</w:t>
            </w:r>
            <w:r w:rsidR="00B40CEB" w:rsidRPr="00C860E6">
              <w:rPr>
                <w:lang w:val="en-US"/>
              </w:rPr>
              <w:t xml:space="preserve">, </w:t>
            </w:r>
            <w:r w:rsidR="00B40CEB">
              <w:t>садитесь</w:t>
            </w:r>
            <w:r w:rsidR="00B40CEB" w:rsidRPr="00C860E6">
              <w:rPr>
                <w:lang w:val="en-US"/>
              </w:rPr>
              <w:t>.</w:t>
            </w:r>
            <w:r w:rsidR="00B40CEB" w:rsidRPr="00B40CEB">
              <w:rPr>
                <w:lang w:val="en-US"/>
              </w:rPr>
              <w:t xml:space="preserve"> </w:t>
            </w:r>
            <w:r w:rsidRPr="00B40CEB">
              <w:rPr>
                <w:lang w:val="en-US"/>
              </w:rPr>
              <w:t xml:space="preserve">Today we are having an unusual activity. </w:t>
            </w:r>
            <w:r w:rsidR="00A00B28" w:rsidRPr="00A00B28">
              <w:rPr>
                <w:lang w:val="en-US"/>
              </w:rPr>
              <w:t xml:space="preserve">Let’s divide into two teams. </w:t>
            </w:r>
            <w:r w:rsidRPr="00B40CEB">
              <w:rPr>
                <w:lang w:val="en-US"/>
              </w:rPr>
              <w:t>There will be a competition between 2 teams. You will show What you can do. So</w:t>
            </w:r>
            <w:r w:rsidRPr="00B40CEB">
              <w:t xml:space="preserve">, </w:t>
            </w:r>
            <w:r w:rsidRPr="00B40CEB">
              <w:rPr>
                <w:lang w:val="en-US"/>
              </w:rPr>
              <w:t>let</w:t>
            </w:r>
            <w:r w:rsidRPr="00B40CEB">
              <w:t>’</w:t>
            </w:r>
            <w:r w:rsidRPr="00B40CEB">
              <w:rPr>
                <w:lang w:val="en-US"/>
              </w:rPr>
              <w:t>s</w:t>
            </w:r>
            <w:r w:rsidRPr="00B40CEB">
              <w:t xml:space="preserve"> </w:t>
            </w:r>
            <w:r w:rsidRPr="00B40CEB">
              <w:rPr>
                <w:lang w:val="en-US"/>
              </w:rPr>
              <w:t>begin</w:t>
            </w:r>
            <w:r w:rsidRPr="00B40CEB">
              <w:t xml:space="preserve"> </w:t>
            </w:r>
            <w:r w:rsidRPr="00B40CEB">
              <w:rPr>
                <w:lang w:val="en-US"/>
              </w:rPr>
              <w:t>our</w:t>
            </w:r>
            <w:r w:rsidRPr="00B40CEB">
              <w:t xml:space="preserve"> “</w:t>
            </w:r>
            <w:r w:rsidRPr="00B40CEB">
              <w:rPr>
                <w:lang w:val="en-US"/>
              </w:rPr>
              <w:t>STAR</w:t>
            </w:r>
            <w:r w:rsidRPr="00B40CEB">
              <w:t xml:space="preserve"> </w:t>
            </w:r>
            <w:r w:rsidRPr="00B40CEB">
              <w:rPr>
                <w:lang w:val="en-US"/>
              </w:rPr>
              <w:t>HOUR</w:t>
            </w:r>
            <w:r w:rsidRPr="00B40CEB">
              <w:t>.” –</w:t>
            </w:r>
            <w:r w:rsidR="00B40CEB">
              <w:t xml:space="preserve"> </w:t>
            </w:r>
            <w:r w:rsidRPr="00B40CEB">
              <w:t>Будет соревнование между двумя командами.</w:t>
            </w:r>
            <w:r w:rsidRPr="00B40CEB">
              <w:rPr>
                <w:b/>
              </w:rPr>
              <w:t xml:space="preserve"> </w:t>
            </w:r>
            <w:r w:rsidR="00943334">
              <w:t xml:space="preserve">Побеждает та, </w:t>
            </w:r>
            <w:r w:rsidR="006411EC">
              <w:t>команда которая наберет наибольшее количество баллов. Оценивать</w:t>
            </w:r>
            <w:r w:rsidR="006411EC" w:rsidRPr="00DD67E0">
              <w:t xml:space="preserve"> </w:t>
            </w:r>
            <w:r w:rsidR="006411EC">
              <w:t>ваши</w:t>
            </w:r>
            <w:r w:rsidR="006411EC" w:rsidRPr="00DD67E0">
              <w:t xml:space="preserve"> </w:t>
            </w:r>
            <w:r w:rsidR="006411EC">
              <w:t>ответы</w:t>
            </w:r>
            <w:r w:rsidR="006411EC" w:rsidRPr="00DD67E0">
              <w:t xml:space="preserve"> </w:t>
            </w:r>
            <w:r w:rsidR="006411EC">
              <w:t>будут</w:t>
            </w:r>
            <w:r w:rsidR="006411EC" w:rsidRPr="00DD67E0">
              <w:t xml:space="preserve"> </w:t>
            </w:r>
            <w:r w:rsidR="006411EC">
              <w:t>наши</w:t>
            </w:r>
            <w:r w:rsidR="006411EC" w:rsidRPr="00DD67E0">
              <w:t xml:space="preserve"> </w:t>
            </w:r>
            <w:r w:rsidR="006411EC">
              <w:t>гости</w:t>
            </w:r>
            <w:r w:rsidR="006411EC" w:rsidRPr="00DD67E0">
              <w:t xml:space="preserve">, </w:t>
            </w:r>
            <w:r w:rsidR="006411EC">
              <w:t>преподаватели</w:t>
            </w:r>
            <w:r w:rsidR="006411EC" w:rsidRPr="00DD67E0">
              <w:t xml:space="preserve"> </w:t>
            </w:r>
            <w:r w:rsidR="006411EC">
              <w:t>нашего</w:t>
            </w:r>
            <w:r w:rsidR="006411EC" w:rsidRPr="00DD67E0">
              <w:t xml:space="preserve"> </w:t>
            </w:r>
            <w:r w:rsidR="006411EC">
              <w:t>колледжа</w:t>
            </w:r>
            <w:r w:rsidR="006411EC" w:rsidRPr="00DD67E0">
              <w:t xml:space="preserve">. </w:t>
            </w:r>
          </w:p>
          <w:p w:rsidR="004C1EF6" w:rsidRDefault="00FC52F6" w:rsidP="008748BC">
            <w:pPr>
              <w:rPr>
                <w:lang w:val="en-US"/>
              </w:rPr>
            </w:pPr>
            <w:r w:rsidRPr="00C860E6">
              <w:rPr>
                <w:b/>
                <w:lang w:val="en-US"/>
              </w:rPr>
              <w:t>T</w:t>
            </w:r>
            <w:r w:rsidRPr="006411EC">
              <w:rPr>
                <w:b/>
                <w:lang w:val="en-US"/>
              </w:rPr>
              <w:t>:</w:t>
            </w:r>
            <w:r w:rsidRPr="006411EC">
              <w:rPr>
                <w:lang w:val="en-US"/>
              </w:rPr>
              <w:t xml:space="preserve"> </w:t>
            </w:r>
            <w:r w:rsidR="00943334" w:rsidRPr="00943334">
              <w:rPr>
                <w:lang w:val="en-US"/>
              </w:rPr>
              <w:t>Now the participants will introduce themselves.</w:t>
            </w:r>
            <w:r w:rsidR="00943334">
              <w:rPr>
                <w:lang w:val="en-US"/>
              </w:rPr>
              <w:t xml:space="preserve"> – </w:t>
            </w:r>
            <w:r w:rsidR="00943334">
              <w:t>Сейчас</w:t>
            </w:r>
            <w:r w:rsidR="00943334" w:rsidRPr="00943334">
              <w:rPr>
                <w:lang w:val="en-US"/>
              </w:rPr>
              <w:t xml:space="preserve"> </w:t>
            </w:r>
            <w:r w:rsidR="00943334">
              <w:t>участники</w:t>
            </w:r>
            <w:r w:rsidR="00943334" w:rsidRPr="00943334">
              <w:rPr>
                <w:lang w:val="en-US"/>
              </w:rPr>
              <w:t xml:space="preserve"> </w:t>
            </w:r>
            <w:r w:rsidR="00943334">
              <w:t>представляют</w:t>
            </w:r>
            <w:r w:rsidR="00943334" w:rsidRPr="00943334">
              <w:rPr>
                <w:lang w:val="en-US"/>
              </w:rPr>
              <w:t xml:space="preserve"> </w:t>
            </w:r>
            <w:r w:rsidR="00943334">
              <w:t>свои</w:t>
            </w:r>
            <w:r w:rsidR="00943334" w:rsidRPr="00943334">
              <w:rPr>
                <w:lang w:val="en-US"/>
              </w:rPr>
              <w:t xml:space="preserve"> </w:t>
            </w:r>
            <w:r w:rsidR="00943334">
              <w:t>команды</w:t>
            </w:r>
            <w:r w:rsidR="00943334" w:rsidRPr="00943334">
              <w:rPr>
                <w:lang w:val="en-US"/>
              </w:rPr>
              <w:t>.</w:t>
            </w:r>
          </w:p>
          <w:p w:rsidR="00943334" w:rsidRPr="00943334" w:rsidRDefault="00943334" w:rsidP="008748BC">
            <w:pPr>
              <w:rPr>
                <w:lang w:val="en-US"/>
              </w:rPr>
            </w:pPr>
          </w:p>
          <w:p w:rsidR="004C1EF6" w:rsidRPr="004C1EF6" w:rsidRDefault="004C1EF6" w:rsidP="00843191">
            <w:pPr>
              <w:shd w:val="clear" w:color="auto" w:fill="FFFFFF"/>
              <w:tabs>
                <w:tab w:val="left" w:pos="580"/>
              </w:tabs>
              <w:suppressAutoHyphens w:val="0"/>
              <w:jc w:val="both"/>
              <w:rPr>
                <w:color w:val="000000"/>
                <w:lang w:val="en-US" w:eastAsia="ru-RU"/>
              </w:rPr>
            </w:pPr>
            <w:r w:rsidRPr="00843191">
              <w:rPr>
                <w:b/>
                <w:color w:val="000000"/>
                <w:lang w:val="en-US" w:eastAsia="ru-RU"/>
              </w:rPr>
              <w:t>T:</w:t>
            </w:r>
            <w:r w:rsidRPr="004C1EF6">
              <w:rPr>
                <w:color w:val="000000"/>
                <w:lang w:val="en-US" w:eastAsia="ru-RU"/>
              </w:rPr>
              <w:t xml:space="preserve"> </w:t>
            </w:r>
            <w:r w:rsidR="00843191">
              <w:rPr>
                <w:color w:val="000000"/>
                <w:lang w:val="en-US" w:eastAsia="ru-RU"/>
              </w:rPr>
              <w:t>Before beginning our game l</w:t>
            </w:r>
            <w:r w:rsidRPr="004C1EF6">
              <w:rPr>
                <w:color w:val="000000"/>
                <w:lang w:val="en-US" w:eastAsia="ru-RU"/>
              </w:rPr>
              <w:t>et’s practice the sound [r]. Repeat all together [r]. Look at the blackboard, please, and</w:t>
            </w:r>
            <w:r w:rsidR="007F0AD0">
              <w:rPr>
                <w:color w:val="000000"/>
                <w:lang w:val="en-US" w:eastAsia="ru-RU"/>
              </w:rPr>
              <w:t xml:space="preserve"> repeat our tongue – twister </w:t>
            </w:r>
            <w:r w:rsidRPr="004C1EF6">
              <w:rPr>
                <w:color w:val="000000"/>
                <w:lang w:val="en-US" w:eastAsia="ru-RU"/>
              </w:rPr>
              <w:t>after me:</w:t>
            </w:r>
          </w:p>
          <w:p w:rsidR="004C1EF6" w:rsidRPr="004C1EF6" w:rsidRDefault="004C1EF6" w:rsidP="004C1EF6">
            <w:pPr>
              <w:shd w:val="clear" w:color="auto" w:fill="FFFFFF"/>
              <w:tabs>
                <w:tab w:val="left" w:pos="580"/>
              </w:tabs>
              <w:suppressAutoHyphens w:val="0"/>
              <w:ind w:left="492" w:hanging="360"/>
              <w:jc w:val="center"/>
              <w:rPr>
                <w:b/>
                <w:color w:val="000000"/>
                <w:lang w:val="en-US" w:eastAsia="ru-RU"/>
              </w:rPr>
            </w:pPr>
            <w:r w:rsidRPr="004C1EF6">
              <w:rPr>
                <w:b/>
                <w:color w:val="000000"/>
                <w:lang w:val="en-US" w:eastAsia="ru-RU"/>
              </w:rPr>
              <w:lastRenderedPageBreak/>
              <w:t>When you write copy</w:t>
            </w:r>
          </w:p>
          <w:p w:rsidR="004C1EF6" w:rsidRPr="004C1EF6" w:rsidRDefault="004C1EF6" w:rsidP="004C1EF6">
            <w:pPr>
              <w:shd w:val="clear" w:color="auto" w:fill="FFFFFF"/>
              <w:tabs>
                <w:tab w:val="left" w:pos="580"/>
              </w:tabs>
              <w:suppressAutoHyphens w:val="0"/>
              <w:ind w:left="492" w:hanging="360"/>
              <w:jc w:val="center"/>
              <w:rPr>
                <w:b/>
                <w:color w:val="000000"/>
                <w:lang w:val="en-US" w:eastAsia="ru-RU"/>
              </w:rPr>
            </w:pPr>
            <w:r w:rsidRPr="004C1EF6">
              <w:rPr>
                <w:b/>
                <w:color w:val="000000"/>
                <w:lang w:val="en-US" w:eastAsia="ru-RU"/>
              </w:rPr>
              <w:t>You have the right to copyright the copy you write.</w:t>
            </w:r>
          </w:p>
          <w:p w:rsidR="004C1EF6" w:rsidRPr="004C1EF6" w:rsidRDefault="004C1EF6" w:rsidP="004C1EF6">
            <w:pPr>
              <w:suppressAutoHyphens w:val="0"/>
              <w:ind w:firstLine="492"/>
              <w:jc w:val="both"/>
              <w:rPr>
                <w:lang w:val="en-US" w:eastAsia="ru-RU"/>
              </w:rPr>
            </w:pPr>
            <w:r w:rsidRPr="004C1EF6">
              <w:rPr>
                <w:lang w:val="en-US" w:eastAsia="ru-RU"/>
              </w:rPr>
              <w:t>Let’s do it all together without me and individually (2-3 students).</w:t>
            </w:r>
          </w:p>
          <w:p w:rsidR="00FC52F6" w:rsidRPr="007F0AD0" w:rsidRDefault="007F0AD0" w:rsidP="002840A3">
            <w:pPr>
              <w:rPr>
                <w:iCs/>
              </w:rPr>
            </w:pPr>
            <w:r>
              <w:rPr>
                <w:iCs/>
                <w:lang w:val="en-US"/>
              </w:rPr>
              <w:t>T</w:t>
            </w:r>
            <w:r w:rsidRPr="007F0AD0">
              <w:rPr>
                <w:iCs/>
              </w:rPr>
              <w:t xml:space="preserve">.: </w:t>
            </w:r>
            <w:r w:rsidR="002E48D1">
              <w:rPr>
                <w:iCs/>
              </w:rPr>
              <w:t xml:space="preserve">Итак, первое задание – чтение скороговорок. </w:t>
            </w:r>
            <w:r>
              <w:rPr>
                <w:iCs/>
              </w:rPr>
              <w:t xml:space="preserve">Перед вами скороговорка, один участник из команды должен рассказать как можно быстрее и лучше. </w:t>
            </w:r>
          </w:p>
          <w:p w:rsidR="00BE267D" w:rsidRPr="007F0AD0" w:rsidRDefault="00BE267D" w:rsidP="00BE267D">
            <w:pPr>
              <w:rPr>
                <w:iCs/>
              </w:rPr>
            </w:pPr>
          </w:p>
          <w:p w:rsidR="00F30DB2" w:rsidRDefault="00BE267D" w:rsidP="00BE267D">
            <w:pPr>
              <w:rPr>
                <w:iCs/>
              </w:rPr>
            </w:pPr>
            <w:r w:rsidRPr="00C14F6F">
              <w:rPr>
                <w:b/>
                <w:iCs/>
                <w:lang w:val="en-US"/>
              </w:rPr>
              <w:t>T</w:t>
            </w:r>
            <w:r w:rsidRPr="00DD67E0">
              <w:rPr>
                <w:b/>
                <w:iCs/>
                <w:lang w:val="en-US"/>
              </w:rPr>
              <w:t>.:</w:t>
            </w:r>
            <w:r w:rsidRPr="00DD67E0">
              <w:rPr>
                <w:iCs/>
                <w:lang w:val="en-US"/>
              </w:rPr>
              <w:t xml:space="preserve"> -</w:t>
            </w:r>
            <w:r w:rsidRPr="00BE267D">
              <w:rPr>
                <w:iCs/>
                <w:lang w:val="en-US"/>
              </w:rPr>
              <w:t xml:space="preserve">Well, good of you and now let's check your hometask. What is your hometask for today? </w:t>
            </w:r>
            <w:r w:rsidR="00F30DB2">
              <w:rPr>
                <w:iCs/>
              </w:rPr>
              <w:t>(ответы обучающихся)</w:t>
            </w:r>
          </w:p>
          <w:p w:rsidR="00BE267D" w:rsidRPr="009E72B4" w:rsidRDefault="00BE267D" w:rsidP="00BE267D">
            <w:pPr>
              <w:rPr>
                <w:iCs/>
              </w:rPr>
            </w:pPr>
            <w:r w:rsidRPr="009E72B4">
              <w:rPr>
                <w:iCs/>
              </w:rPr>
              <w:t xml:space="preserve">– </w:t>
            </w:r>
            <w:r w:rsidRPr="00781289">
              <w:rPr>
                <w:iCs/>
              </w:rPr>
              <w:t>Давайте</w:t>
            </w:r>
            <w:r w:rsidRPr="009E72B4">
              <w:rPr>
                <w:iCs/>
              </w:rPr>
              <w:t xml:space="preserve"> </w:t>
            </w:r>
            <w:r w:rsidRPr="00781289">
              <w:rPr>
                <w:iCs/>
              </w:rPr>
              <w:t>проверим</w:t>
            </w:r>
            <w:r w:rsidRPr="009E72B4">
              <w:rPr>
                <w:iCs/>
              </w:rPr>
              <w:t xml:space="preserve"> </w:t>
            </w:r>
            <w:r w:rsidRPr="00781289">
              <w:rPr>
                <w:iCs/>
              </w:rPr>
              <w:t>домашнее</w:t>
            </w:r>
            <w:r w:rsidRPr="009E72B4">
              <w:rPr>
                <w:iCs/>
              </w:rPr>
              <w:t xml:space="preserve"> </w:t>
            </w:r>
            <w:r w:rsidRPr="00781289">
              <w:rPr>
                <w:iCs/>
              </w:rPr>
              <w:t>задание</w:t>
            </w:r>
            <w:r w:rsidRPr="009E72B4">
              <w:rPr>
                <w:iCs/>
              </w:rPr>
              <w:t xml:space="preserve">! </w:t>
            </w:r>
          </w:p>
          <w:p w:rsidR="00A43D6D" w:rsidRDefault="00BE267D" w:rsidP="002840A3">
            <w:pPr>
              <w:rPr>
                <w:iCs/>
              </w:rPr>
            </w:pPr>
            <w:r w:rsidRPr="00BE267D">
              <w:rPr>
                <w:iCs/>
                <w:lang w:val="en-US"/>
              </w:rPr>
              <w:t>T</w:t>
            </w:r>
            <w:r w:rsidRPr="00DD67E0">
              <w:rPr>
                <w:iCs/>
              </w:rPr>
              <w:t xml:space="preserve">.: </w:t>
            </w:r>
            <w:r w:rsidRPr="00BE267D">
              <w:rPr>
                <w:iCs/>
                <w:lang w:val="en-US"/>
              </w:rPr>
              <w:t>Your</w:t>
            </w:r>
            <w:r w:rsidRPr="00DD67E0">
              <w:rPr>
                <w:iCs/>
              </w:rPr>
              <w:t xml:space="preserve"> </w:t>
            </w:r>
            <w:r w:rsidRPr="00BE267D">
              <w:rPr>
                <w:iCs/>
                <w:lang w:val="en-US"/>
              </w:rPr>
              <w:t>homework</w:t>
            </w:r>
            <w:r w:rsidRPr="00DD67E0">
              <w:rPr>
                <w:iCs/>
              </w:rPr>
              <w:t xml:space="preserve"> </w:t>
            </w:r>
            <w:r w:rsidR="00A00B28">
              <w:rPr>
                <w:iCs/>
                <w:lang w:val="en-US"/>
              </w:rPr>
              <w:t>was</w:t>
            </w:r>
            <w:r w:rsidR="00A00B28" w:rsidRPr="00DD67E0">
              <w:rPr>
                <w:iCs/>
              </w:rPr>
              <w:t xml:space="preserve"> </w:t>
            </w:r>
            <w:r w:rsidR="00A00B28">
              <w:rPr>
                <w:iCs/>
                <w:lang w:val="en-US"/>
              </w:rPr>
              <w:t>to</w:t>
            </w:r>
            <w:r w:rsidR="00A00B28" w:rsidRPr="00DD67E0">
              <w:rPr>
                <w:iCs/>
              </w:rPr>
              <w:t xml:space="preserve"> </w:t>
            </w:r>
            <w:r w:rsidR="00A00B28">
              <w:rPr>
                <w:iCs/>
                <w:lang w:val="en-US"/>
              </w:rPr>
              <w:t>learn</w:t>
            </w:r>
            <w:r w:rsidR="00A00B28" w:rsidRPr="00DD67E0">
              <w:rPr>
                <w:iCs/>
              </w:rPr>
              <w:t xml:space="preserve"> </w:t>
            </w:r>
            <w:r w:rsidR="00A00B28">
              <w:rPr>
                <w:iCs/>
                <w:lang w:val="en-US"/>
              </w:rPr>
              <w:t>by</w:t>
            </w:r>
            <w:r w:rsidR="00A00B28" w:rsidRPr="00DD67E0">
              <w:rPr>
                <w:iCs/>
              </w:rPr>
              <w:t xml:space="preserve"> </w:t>
            </w:r>
            <w:r w:rsidR="00A00B28">
              <w:rPr>
                <w:iCs/>
                <w:lang w:val="en-US"/>
              </w:rPr>
              <w:t>heart</w:t>
            </w:r>
            <w:r w:rsidR="00A00B28" w:rsidRPr="00DD67E0">
              <w:rPr>
                <w:iCs/>
              </w:rPr>
              <w:t xml:space="preserve"> </w:t>
            </w:r>
            <w:r w:rsidR="00A00B28">
              <w:rPr>
                <w:iCs/>
                <w:lang w:val="en-US"/>
              </w:rPr>
              <w:t>new</w:t>
            </w:r>
            <w:r w:rsidR="00A00B28" w:rsidRPr="00DD67E0">
              <w:rPr>
                <w:iCs/>
              </w:rPr>
              <w:t xml:space="preserve"> </w:t>
            </w:r>
            <w:r w:rsidR="00A00B28">
              <w:rPr>
                <w:iCs/>
                <w:lang w:val="en-US"/>
              </w:rPr>
              <w:t>words</w:t>
            </w:r>
            <w:r w:rsidR="00A00B28" w:rsidRPr="00DD67E0">
              <w:rPr>
                <w:iCs/>
              </w:rPr>
              <w:t xml:space="preserve">. – </w:t>
            </w:r>
            <w:r w:rsidR="00A00B28">
              <w:rPr>
                <w:iCs/>
              </w:rPr>
              <w:t>Вы</w:t>
            </w:r>
            <w:r w:rsidR="00A00B28" w:rsidRPr="00DD67E0">
              <w:rPr>
                <w:iCs/>
              </w:rPr>
              <w:t xml:space="preserve"> </w:t>
            </w:r>
            <w:r w:rsidR="00A00B28">
              <w:rPr>
                <w:iCs/>
              </w:rPr>
              <w:t>должны</w:t>
            </w:r>
            <w:r w:rsidR="00A00B28" w:rsidRPr="00DD67E0">
              <w:rPr>
                <w:iCs/>
              </w:rPr>
              <w:t xml:space="preserve"> </w:t>
            </w:r>
            <w:r w:rsidR="00A00B28">
              <w:rPr>
                <w:iCs/>
              </w:rPr>
              <w:t>были</w:t>
            </w:r>
            <w:r w:rsidR="00A00B28" w:rsidRPr="00DD67E0">
              <w:rPr>
                <w:iCs/>
              </w:rPr>
              <w:t xml:space="preserve"> </w:t>
            </w:r>
            <w:r w:rsidR="00A00B28">
              <w:rPr>
                <w:iCs/>
              </w:rPr>
              <w:t>выучить</w:t>
            </w:r>
            <w:r w:rsidR="00A00B28" w:rsidRPr="00DD67E0">
              <w:rPr>
                <w:iCs/>
              </w:rPr>
              <w:t xml:space="preserve"> </w:t>
            </w:r>
            <w:r w:rsidR="00A00B28">
              <w:rPr>
                <w:iCs/>
              </w:rPr>
              <w:t>новые</w:t>
            </w:r>
            <w:r w:rsidR="00A00B28" w:rsidRPr="00DD67E0">
              <w:rPr>
                <w:iCs/>
              </w:rPr>
              <w:t xml:space="preserve"> </w:t>
            </w:r>
            <w:r w:rsidR="00A00B28">
              <w:rPr>
                <w:iCs/>
              </w:rPr>
              <w:t>слова</w:t>
            </w:r>
            <w:r w:rsidR="00A00B28" w:rsidRPr="00DD67E0">
              <w:rPr>
                <w:iCs/>
              </w:rPr>
              <w:t xml:space="preserve">. </w:t>
            </w:r>
            <w:r w:rsidR="00A00B28">
              <w:rPr>
                <w:iCs/>
              </w:rPr>
              <w:t>Теперь второе задание – я буду диктовать каждой команде слова на русском, а вы пишите перевод. Сколько слов напишите столько баллов получаете.</w:t>
            </w:r>
          </w:p>
          <w:p w:rsidR="00A00B28" w:rsidRDefault="00A00B28" w:rsidP="002840A3">
            <w:pPr>
              <w:rPr>
                <w:iCs/>
              </w:rPr>
            </w:pPr>
            <w:r w:rsidRPr="00843191">
              <w:rPr>
                <w:b/>
                <w:iCs/>
              </w:rPr>
              <w:t>1 команда.</w:t>
            </w:r>
            <w:r w:rsidR="00FC442C" w:rsidRPr="00843191">
              <w:rPr>
                <w:b/>
                <w:iCs/>
              </w:rPr>
              <w:t xml:space="preserve">                                                          2 команда</w:t>
            </w:r>
          </w:p>
          <w:p w:rsidR="00FC442C" w:rsidRPr="008C25F4" w:rsidRDefault="00FC442C" w:rsidP="002840A3">
            <w:pPr>
              <w:rPr>
                <w:iCs/>
              </w:rPr>
            </w:pPr>
            <w:r>
              <w:rPr>
                <w:iCs/>
              </w:rPr>
              <w:t xml:space="preserve">- здоровье </w:t>
            </w:r>
            <w:r w:rsidR="008C25F4">
              <w:rPr>
                <w:iCs/>
              </w:rPr>
              <w:t xml:space="preserve">– health </w:t>
            </w:r>
            <w:r>
              <w:rPr>
                <w:iCs/>
              </w:rPr>
              <w:t xml:space="preserve">                 </w:t>
            </w:r>
            <w:r w:rsidR="008C25F4">
              <w:rPr>
                <w:iCs/>
              </w:rPr>
              <w:t xml:space="preserve">                        </w:t>
            </w:r>
            <w:r w:rsidR="008C25F4" w:rsidRPr="008C25F4">
              <w:rPr>
                <w:iCs/>
              </w:rPr>
              <w:t xml:space="preserve">  </w:t>
            </w:r>
            <w:r>
              <w:rPr>
                <w:iCs/>
              </w:rPr>
              <w:t>- иммунитет</w:t>
            </w:r>
            <w:r w:rsidR="008C25F4" w:rsidRPr="008C25F4">
              <w:rPr>
                <w:iCs/>
              </w:rPr>
              <w:t xml:space="preserve">- </w:t>
            </w:r>
            <w:r w:rsidR="008C25F4">
              <w:rPr>
                <w:iCs/>
                <w:lang w:val="en-US"/>
              </w:rPr>
              <w:t>immunity</w:t>
            </w:r>
          </w:p>
          <w:p w:rsidR="00FC442C" w:rsidRPr="008C25F4" w:rsidRDefault="00FC442C" w:rsidP="002840A3">
            <w:pPr>
              <w:rPr>
                <w:iCs/>
              </w:rPr>
            </w:pPr>
            <w:r>
              <w:rPr>
                <w:iCs/>
              </w:rPr>
              <w:t>- диета</w:t>
            </w:r>
            <w:r w:rsidR="008C25F4">
              <w:rPr>
                <w:iCs/>
              </w:rPr>
              <w:t xml:space="preserve"> - diet</w:t>
            </w:r>
            <w:r>
              <w:rPr>
                <w:iCs/>
              </w:rPr>
              <w:t xml:space="preserve">                           </w:t>
            </w:r>
            <w:r w:rsidR="008C25F4">
              <w:rPr>
                <w:iCs/>
              </w:rPr>
              <w:t xml:space="preserve">                            </w:t>
            </w:r>
            <w:r>
              <w:rPr>
                <w:iCs/>
              </w:rPr>
              <w:t>- питание</w:t>
            </w:r>
            <w:r w:rsidR="008C25F4" w:rsidRPr="008C25F4">
              <w:rPr>
                <w:iCs/>
              </w:rPr>
              <w:t xml:space="preserve"> - </w:t>
            </w:r>
            <w:r w:rsidR="008C25F4">
              <w:rPr>
                <w:iCs/>
                <w:lang w:val="en-US"/>
              </w:rPr>
              <w:t>food</w:t>
            </w:r>
          </w:p>
          <w:p w:rsidR="00FC442C" w:rsidRPr="00DD67E0" w:rsidRDefault="00FC442C" w:rsidP="002840A3">
            <w:pPr>
              <w:rPr>
                <w:iCs/>
              </w:rPr>
            </w:pPr>
            <w:r>
              <w:rPr>
                <w:iCs/>
              </w:rPr>
              <w:t>- витамины</w:t>
            </w:r>
            <w:r w:rsidR="008C25F4">
              <w:rPr>
                <w:iCs/>
              </w:rPr>
              <w:t xml:space="preserve"> - vitamins</w:t>
            </w:r>
            <w:r>
              <w:rPr>
                <w:iCs/>
              </w:rPr>
              <w:t xml:space="preserve">                    </w:t>
            </w:r>
            <w:r w:rsidR="008C25F4">
              <w:rPr>
                <w:iCs/>
              </w:rPr>
              <w:t xml:space="preserve">                    </w:t>
            </w:r>
            <w:r>
              <w:rPr>
                <w:iCs/>
              </w:rPr>
              <w:t>- отдых</w:t>
            </w:r>
            <w:r w:rsidR="008C25F4" w:rsidRPr="00DD67E0">
              <w:rPr>
                <w:iCs/>
              </w:rPr>
              <w:t xml:space="preserve"> – </w:t>
            </w:r>
            <w:r w:rsidR="008C25F4">
              <w:rPr>
                <w:iCs/>
                <w:lang w:val="en-US"/>
              </w:rPr>
              <w:t>a</w:t>
            </w:r>
            <w:r w:rsidR="008C25F4" w:rsidRPr="00DD67E0">
              <w:rPr>
                <w:iCs/>
              </w:rPr>
              <w:t xml:space="preserve"> </w:t>
            </w:r>
            <w:r w:rsidR="008C25F4">
              <w:rPr>
                <w:iCs/>
                <w:lang w:val="en-US"/>
              </w:rPr>
              <w:t>rest</w:t>
            </w:r>
          </w:p>
          <w:p w:rsidR="00FC442C" w:rsidRPr="008C25F4" w:rsidRDefault="00FC442C" w:rsidP="002840A3">
            <w:pPr>
              <w:rPr>
                <w:iCs/>
              </w:rPr>
            </w:pPr>
            <w:r>
              <w:rPr>
                <w:iCs/>
              </w:rPr>
              <w:t>- болезнь</w:t>
            </w:r>
            <w:r w:rsidR="008C25F4" w:rsidRPr="008C25F4">
              <w:rPr>
                <w:iCs/>
              </w:rPr>
              <w:t xml:space="preserve"> </w:t>
            </w:r>
            <w:r w:rsidR="008C25F4">
              <w:rPr>
                <w:iCs/>
              </w:rPr>
              <w:t>–</w:t>
            </w:r>
            <w:r w:rsidR="008C25F4" w:rsidRPr="008C25F4">
              <w:rPr>
                <w:iCs/>
              </w:rPr>
              <w:t xml:space="preserve"> </w:t>
            </w:r>
            <w:r w:rsidR="008C25F4">
              <w:rPr>
                <w:iCs/>
                <w:lang w:val="en-US"/>
              </w:rPr>
              <w:t>illness</w:t>
            </w:r>
            <w:r w:rsidR="008C25F4" w:rsidRPr="008C25F4">
              <w:rPr>
                <w:iCs/>
              </w:rPr>
              <w:t xml:space="preserve">                                              - </w:t>
            </w:r>
            <w:r w:rsidR="008C25F4">
              <w:rPr>
                <w:iCs/>
              </w:rPr>
              <w:t xml:space="preserve">быть в форме – </w:t>
            </w:r>
            <w:r w:rsidR="008C25F4">
              <w:rPr>
                <w:iCs/>
                <w:lang w:val="en-US"/>
              </w:rPr>
              <w:t>to</w:t>
            </w:r>
            <w:r w:rsidR="008C25F4" w:rsidRPr="008C25F4">
              <w:rPr>
                <w:iCs/>
              </w:rPr>
              <w:t xml:space="preserve"> </w:t>
            </w:r>
            <w:r w:rsidR="008C25F4">
              <w:rPr>
                <w:iCs/>
                <w:lang w:val="en-US"/>
              </w:rPr>
              <w:t>keep</w:t>
            </w:r>
            <w:r w:rsidR="008C25F4" w:rsidRPr="008C25F4">
              <w:rPr>
                <w:iCs/>
              </w:rPr>
              <w:t xml:space="preserve"> </w:t>
            </w:r>
            <w:r w:rsidR="008C25F4">
              <w:rPr>
                <w:iCs/>
                <w:lang w:val="en-US"/>
              </w:rPr>
              <w:t>fit</w:t>
            </w:r>
          </w:p>
          <w:p w:rsidR="00FC442C" w:rsidRPr="008C25F4" w:rsidRDefault="00FC442C" w:rsidP="002840A3">
            <w:pPr>
              <w:rPr>
                <w:iCs/>
              </w:rPr>
            </w:pPr>
            <w:r>
              <w:rPr>
                <w:iCs/>
              </w:rPr>
              <w:t xml:space="preserve">- </w:t>
            </w:r>
            <w:r w:rsidR="008C25F4">
              <w:rPr>
                <w:iCs/>
              </w:rPr>
              <w:t xml:space="preserve">вредные привычки – </w:t>
            </w:r>
            <w:r w:rsidR="008C25F4">
              <w:rPr>
                <w:iCs/>
                <w:lang w:val="en-US"/>
              </w:rPr>
              <w:t>bad</w:t>
            </w:r>
            <w:r w:rsidR="008C25F4" w:rsidRPr="008C25F4">
              <w:rPr>
                <w:iCs/>
              </w:rPr>
              <w:t xml:space="preserve"> </w:t>
            </w:r>
            <w:r w:rsidR="008C25F4">
              <w:rPr>
                <w:iCs/>
                <w:lang w:val="en-US"/>
              </w:rPr>
              <w:t>habits</w:t>
            </w:r>
            <w:r w:rsidR="008C25F4" w:rsidRPr="008C25F4">
              <w:rPr>
                <w:iCs/>
              </w:rPr>
              <w:t xml:space="preserve">                     - </w:t>
            </w:r>
            <w:r w:rsidR="008C25F4">
              <w:rPr>
                <w:iCs/>
              </w:rPr>
              <w:t xml:space="preserve">быть больным – </w:t>
            </w:r>
            <w:r w:rsidR="008C25F4">
              <w:rPr>
                <w:iCs/>
                <w:lang w:val="en-US"/>
              </w:rPr>
              <w:t>to</w:t>
            </w:r>
            <w:r w:rsidR="008C25F4" w:rsidRPr="008C25F4">
              <w:rPr>
                <w:iCs/>
              </w:rPr>
              <w:t xml:space="preserve"> </w:t>
            </w:r>
            <w:r w:rsidR="008C25F4">
              <w:rPr>
                <w:iCs/>
                <w:lang w:val="en-US"/>
              </w:rPr>
              <w:t>be</w:t>
            </w:r>
            <w:r w:rsidR="008C25F4" w:rsidRPr="008C25F4">
              <w:rPr>
                <w:iCs/>
              </w:rPr>
              <w:t xml:space="preserve"> </w:t>
            </w:r>
            <w:r w:rsidR="008C25F4">
              <w:rPr>
                <w:iCs/>
                <w:lang w:val="en-US"/>
              </w:rPr>
              <w:t>sick</w:t>
            </w:r>
          </w:p>
          <w:p w:rsidR="0090470E" w:rsidRPr="00E91154" w:rsidRDefault="0090470E" w:rsidP="00A43D6D">
            <w:pPr>
              <w:rPr>
                <w:b/>
                <w:iCs/>
              </w:rPr>
            </w:pPr>
          </w:p>
          <w:p w:rsidR="0090470E" w:rsidRPr="00E91154" w:rsidRDefault="0090470E" w:rsidP="00A43D6D">
            <w:pPr>
              <w:rPr>
                <w:b/>
                <w:iCs/>
              </w:rPr>
            </w:pPr>
          </w:p>
          <w:p w:rsidR="00A43D6D" w:rsidRPr="0018414F" w:rsidRDefault="00A43D6D" w:rsidP="00A43D6D">
            <w:pPr>
              <w:rPr>
                <w:iCs/>
                <w:lang w:val="en-US"/>
              </w:rPr>
            </w:pPr>
            <w:r w:rsidRPr="00A43D6D">
              <w:rPr>
                <w:b/>
                <w:iCs/>
                <w:lang w:val="en-US"/>
              </w:rPr>
              <w:t xml:space="preserve">T.: </w:t>
            </w:r>
            <w:r w:rsidR="00B76975">
              <w:rPr>
                <w:iCs/>
                <w:lang w:val="en-US"/>
              </w:rPr>
              <w:t>Before beginning our lesson, please,</w:t>
            </w:r>
            <w:r w:rsidR="00082C34" w:rsidRPr="00082C34">
              <w:rPr>
                <w:iCs/>
                <w:lang w:val="en-US"/>
              </w:rPr>
              <w:t xml:space="preserve"> </w:t>
            </w:r>
            <w:r w:rsidR="00B76975">
              <w:rPr>
                <w:iCs/>
                <w:lang w:val="en-US"/>
              </w:rPr>
              <w:t xml:space="preserve">answer to my question. </w:t>
            </w:r>
            <w:r w:rsidR="00B76975" w:rsidRPr="00B76975">
              <w:rPr>
                <w:iCs/>
                <w:lang w:val="en-US"/>
              </w:rPr>
              <w:t>What</w:t>
            </w:r>
            <w:r w:rsidR="00B76975" w:rsidRPr="00B76975">
              <w:rPr>
                <w:iCs/>
              </w:rPr>
              <w:t xml:space="preserve"> </w:t>
            </w:r>
            <w:r w:rsidR="00B76975" w:rsidRPr="00B76975">
              <w:rPr>
                <w:iCs/>
                <w:lang w:val="en-US"/>
              </w:rPr>
              <w:t>proverbs</w:t>
            </w:r>
            <w:r w:rsidR="00B76975" w:rsidRPr="00B76975">
              <w:rPr>
                <w:iCs/>
              </w:rPr>
              <w:t xml:space="preserve"> </w:t>
            </w:r>
            <w:r w:rsidR="00B76975" w:rsidRPr="00B76975">
              <w:rPr>
                <w:iCs/>
                <w:lang w:val="en-US"/>
              </w:rPr>
              <w:t>about</w:t>
            </w:r>
            <w:r w:rsidR="00B76975" w:rsidRPr="00B76975">
              <w:rPr>
                <w:iCs/>
              </w:rPr>
              <w:t xml:space="preserve"> </w:t>
            </w:r>
            <w:r w:rsidR="00B76975" w:rsidRPr="00B76975">
              <w:rPr>
                <w:iCs/>
                <w:lang w:val="en-US"/>
              </w:rPr>
              <w:t>health</w:t>
            </w:r>
            <w:r w:rsidR="00B76975" w:rsidRPr="00B76975">
              <w:rPr>
                <w:iCs/>
              </w:rPr>
              <w:t xml:space="preserve"> </w:t>
            </w:r>
            <w:r w:rsidR="00B76975" w:rsidRPr="00B76975">
              <w:rPr>
                <w:iCs/>
                <w:lang w:val="en-US"/>
              </w:rPr>
              <w:t>do</w:t>
            </w:r>
            <w:r w:rsidR="00B76975" w:rsidRPr="00B76975">
              <w:rPr>
                <w:iCs/>
              </w:rPr>
              <w:t xml:space="preserve"> </w:t>
            </w:r>
            <w:r w:rsidR="00B76975" w:rsidRPr="00B76975">
              <w:rPr>
                <w:iCs/>
                <w:lang w:val="en-US"/>
              </w:rPr>
              <w:t>you</w:t>
            </w:r>
            <w:r w:rsidR="00B76975" w:rsidRPr="00B76975">
              <w:rPr>
                <w:iCs/>
              </w:rPr>
              <w:t xml:space="preserve"> </w:t>
            </w:r>
            <w:r w:rsidR="00B76975" w:rsidRPr="00B76975">
              <w:rPr>
                <w:iCs/>
                <w:lang w:val="en-US"/>
              </w:rPr>
              <w:t>remember</w:t>
            </w:r>
            <w:r w:rsidR="00B76975" w:rsidRPr="00B76975">
              <w:rPr>
                <w:iCs/>
              </w:rPr>
              <w:t xml:space="preserve">? – </w:t>
            </w:r>
            <w:r w:rsidR="00B76975">
              <w:rPr>
                <w:iCs/>
              </w:rPr>
              <w:t xml:space="preserve">Прежде чем </w:t>
            </w:r>
            <w:r w:rsidR="00F30DB2">
              <w:rPr>
                <w:iCs/>
              </w:rPr>
              <w:t xml:space="preserve">начинать урок, </w:t>
            </w:r>
            <w:r w:rsidR="00B76975">
              <w:rPr>
                <w:iCs/>
              </w:rPr>
              <w:t>ответьте на мой вопрос. Какие</w:t>
            </w:r>
            <w:r w:rsidR="00B76975" w:rsidRPr="0018414F">
              <w:rPr>
                <w:iCs/>
                <w:lang w:val="en-US"/>
              </w:rPr>
              <w:t xml:space="preserve"> </w:t>
            </w:r>
            <w:r w:rsidR="00B76975">
              <w:rPr>
                <w:iCs/>
              </w:rPr>
              <w:t>пословицы</w:t>
            </w:r>
            <w:r w:rsidR="00B76975" w:rsidRPr="0018414F">
              <w:rPr>
                <w:iCs/>
                <w:lang w:val="en-US"/>
              </w:rPr>
              <w:t xml:space="preserve"> </w:t>
            </w:r>
            <w:r w:rsidR="00B76975">
              <w:rPr>
                <w:iCs/>
              </w:rPr>
              <w:t>про</w:t>
            </w:r>
            <w:r w:rsidR="00B76975" w:rsidRPr="0018414F">
              <w:rPr>
                <w:iCs/>
                <w:lang w:val="en-US"/>
              </w:rPr>
              <w:t xml:space="preserve"> </w:t>
            </w:r>
            <w:r w:rsidR="00082C34">
              <w:rPr>
                <w:iCs/>
              </w:rPr>
              <w:t>здоровье</w:t>
            </w:r>
            <w:r w:rsidR="00082C34" w:rsidRPr="0018414F">
              <w:rPr>
                <w:iCs/>
                <w:lang w:val="en-US"/>
              </w:rPr>
              <w:t xml:space="preserve"> </w:t>
            </w:r>
            <w:r w:rsidR="00082C34">
              <w:rPr>
                <w:iCs/>
              </w:rPr>
              <w:t>вы</w:t>
            </w:r>
            <w:r w:rsidR="00082C34" w:rsidRPr="0018414F">
              <w:rPr>
                <w:iCs/>
                <w:lang w:val="en-US"/>
              </w:rPr>
              <w:t xml:space="preserve"> </w:t>
            </w:r>
            <w:r w:rsidR="00082C34">
              <w:rPr>
                <w:iCs/>
              </w:rPr>
              <w:t>знаете</w:t>
            </w:r>
            <w:r w:rsidR="00082C34" w:rsidRPr="0018414F">
              <w:rPr>
                <w:iCs/>
                <w:lang w:val="en-US"/>
              </w:rPr>
              <w:t>?</w:t>
            </w:r>
          </w:p>
          <w:p w:rsidR="00C14F6F" w:rsidRPr="00E91154" w:rsidRDefault="0018414F" w:rsidP="00E91154">
            <w:pPr>
              <w:rPr>
                <w:iCs/>
              </w:rPr>
            </w:pPr>
            <w:r>
              <w:rPr>
                <w:b/>
                <w:iCs/>
                <w:lang w:val="en-US"/>
              </w:rPr>
              <w:t xml:space="preserve">T.: </w:t>
            </w:r>
            <w:r>
              <w:rPr>
                <w:iCs/>
                <w:lang w:val="en-US"/>
              </w:rPr>
              <w:t>Look at the screen and m</w:t>
            </w:r>
            <w:r w:rsidR="00A43D6D" w:rsidRPr="0018414F">
              <w:rPr>
                <w:iCs/>
                <w:lang w:val="en-US"/>
              </w:rPr>
              <w:t>atch the proverbs to their Russian equivalents.</w:t>
            </w:r>
            <w:r>
              <w:rPr>
                <w:iCs/>
                <w:lang w:val="en-US"/>
              </w:rPr>
              <w:t xml:space="preserve">- </w:t>
            </w:r>
            <w:r>
              <w:rPr>
                <w:iCs/>
              </w:rPr>
              <w:t xml:space="preserve">Перед Вами пословицы про здоровье, сопоставьте </w:t>
            </w:r>
            <w:r w:rsidR="00F56C3C">
              <w:rPr>
                <w:iCs/>
              </w:rPr>
              <w:t>значения английских пословиц.</w:t>
            </w:r>
            <w:r w:rsidR="00BD07EE">
              <w:rPr>
                <w:iCs/>
              </w:rPr>
              <w:t xml:space="preserve"> За</w:t>
            </w:r>
            <w:r w:rsidR="00BD07EE" w:rsidRPr="00DD67E0">
              <w:rPr>
                <w:iCs/>
              </w:rPr>
              <w:t xml:space="preserve"> </w:t>
            </w:r>
            <w:r w:rsidR="00BD07EE">
              <w:rPr>
                <w:iCs/>
              </w:rPr>
              <w:t>каждый правильный</w:t>
            </w:r>
            <w:r w:rsidR="00BD07EE" w:rsidRPr="00DD67E0">
              <w:rPr>
                <w:iCs/>
              </w:rPr>
              <w:t xml:space="preserve"> </w:t>
            </w:r>
            <w:r w:rsidR="00BD07EE">
              <w:rPr>
                <w:iCs/>
              </w:rPr>
              <w:t>ответ</w:t>
            </w:r>
            <w:r w:rsidR="00BD07EE" w:rsidRPr="00DD67E0">
              <w:rPr>
                <w:iCs/>
              </w:rPr>
              <w:t xml:space="preserve">, </w:t>
            </w:r>
            <w:r w:rsidR="00BD07EE">
              <w:rPr>
                <w:iCs/>
              </w:rPr>
              <w:t>Вы</w:t>
            </w:r>
            <w:r w:rsidR="00BD07EE" w:rsidRPr="00DD67E0">
              <w:rPr>
                <w:iCs/>
              </w:rPr>
              <w:t xml:space="preserve"> </w:t>
            </w:r>
            <w:r w:rsidR="00BD07EE">
              <w:rPr>
                <w:iCs/>
              </w:rPr>
              <w:t>получаете</w:t>
            </w:r>
            <w:r w:rsidR="00BD07EE" w:rsidRPr="00DD67E0">
              <w:rPr>
                <w:iCs/>
              </w:rPr>
              <w:t xml:space="preserve"> </w:t>
            </w:r>
            <w:r w:rsidR="00BD07EE">
              <w:rPr>
                <w:iCs/>
              </w:rPr>
              <w:t>1 балл</w:t>
            </w:r>
            <w:r w:rsidR="00E91154">
              <w:rPr>
                <w:iCs/>
              </w:rPr>
              <w:t>.</w:t>
            </w:r>
          </w:p>
          <w:p w:rsidR="00E91154" w:rsidRPr="003E0B30" w:rsidRDefault="00E91154" w:rsidP="00E91154">
            <w:pPr>
              <w:rPr>
                <w:b/>
                <w:iCs/>
                <w:lang w:val="en-US"/>
              </w:rPr>
            </w:pPr>
            <w:r w:rsidRPr="003E0B30">
              <w:rPr>
                <w:b/>
                <w:iCs/>
                <w:lang w:val="en-US"/>
              </w:rPr>
              <w:t xml:space="preserve">1. </w:t>
            </w:r>
            <w:r w:rsidRPr="00E91154">
              <w:rPr>
                <w:b/>
                <w:iCs/>
                <w:lang w:val="en-US"/>
              </w:rPr>
              <w:t>You</w:t>
            </w:r>
            <w:r w:rsidRPr="003E0B30">
              <w:rPr>
                <w:b/>
                <w:iCs/>
                <w:lang w:val="en-US"/>
              </w:rPr>
              <w:t xml:space="preserve"> </w:t>
            </w:r>
            <w:r w:rsidRPr="00E91154">
              <w:rPr>
                <w:b/>
                <w:iCs/>
                <w:lang w:val="en-US"/>
              </w:rPr>
              <w:t>are</w:t>
            </w:r>
            <w:r w:rsidRPr="003E0B30">
              <w:rPr>
                <w:b/>
                <w:iCs/>
                <w:lang w:val="en-US"/>
              </w:rPr>
              <w:t xml:space="preserve"> </w:t>
            </w:r>
            <w:r w:rsidRPr="00E91154">
              <w:rPr>
                <w:b/>
                <w:iCs/>
                <w:lang w:val="en-US"/>
              </w:rPr>
              <w:t>what</w:t>
            </w:r>
            <w:r w:rsidRPr="003E0B30">
              <w:rPr>
                <w:b/>
                <w:iCs/>
                <w:lang w:val="en-US"/>
              </w:rPr>
              <w:t xml:space="preserve"> </w:t>
            </w:r>
            <w:r w:rsidRPr="00E91154">
              <w:rPr>
                <w:b/>
                <w:iCs/>
                <w:lang w:val="en-US"/>
              </w:rPr>
              <w:t>you</w:t>
            </w:r>
            <w:r w:rsidRPr="003E0B30">
              <w:rPr>
                <w:b/>
                <w:iCs/>
                <w:lang w:val="en-US"/>
              </w:rPr>
              <w:t xml:space="preserve"> </w:t>
            </w:r>
            <w:r w:rsidRPr="00E91154">
              <w:rPr>
                <w:b/>
                <w:iCs/>
                <w:lang w:val="en-US"/>
              </w:rPr>
              <w:t>eat</w:t>
            </w:r>
          </w:p>
          <w:p w:rsidR="00E91154" w:rsidRPr="00E91154" w:rsidRDefault="00E91154" w:rsidP="00E91154">
            <w:pPr>
              <w:rPr>
                <w:b/>
                <w:iCs/>
                <w:lang w:val="en-US"/>
              </w:rPr>
            </w:pPr>
            <w:r w:rsidRPr="00E91154">
              <w:rPr>
                <w:b/>
                <w:iCs/>
                <w:lang w:val="en-US"/>
              </w:rPr>
              <w:t>2. Time is a great healer</w:t>
            </w:r>
          </w:p>
          <w:p w:rsidR="00E91154" w:rsidRPr="00E91154" w:rsidRDefault="00E91154" w:rsidP="00E91154">
            <w:pPr>
              <w:rPr>
                <w:b/>
                <w:iCs/>
                <w:lang w:val="en-US"/>
              </w:rPr>
            </w:pPr>
            <w:r w:rsidRPr="00E91154">
              <w:rPr>
                <w:b/>
                <w:iCs/>
                <w:lang w:val="en-US"/>
              </w:rPr>
              <w:t>3. Sleep is a healing balm for every ill</w:t>
            </w:r>
          </w:p>
          <w:p w:rsidR="00E91154" w:rsidRPr="00E91154" w:rsidRDefault="00E91154" w:rsidP="00E91154">
            <w:pPr>
              <w:rPr>
                <w:b/>
                <w:iCs/>
                <w:lang w:val="en-US"/>
              </w:rPr>
            </w:pPr>
            <w:r w:rsidRPr="00E91154">
              <w:rPr>
                <w:b/>
                <w:iCs/>
                <w:lang w:val="en-US"/>
              </w:rPr>
              <w:t>4. A change is as good as a rest</w:t>
            </w:r>
          </w:p>
          <w:p w:rsidR="00E91154" w:rsidRPr="00E91154" w:rsidRDefault="00E91154" w:rsidP="00E91154">
            <w:pPr>
              <w:rPr>
                <w:b/>
                <w:iCs/>
                <w:lang w:val="en-US"/>
              </w:rPr>
            </w:pPr>
            <w:r w:rsidRPr="00E91154">
              <w:rPr>
                <w:b/>
                <w:iCs/>
                <w:lang w:val="en-US"/>
              </w:rPr>
              <w:t>5. Eat to live, not live to eat</w:t>
            </w:r>
          </w:p>
          <w:p w:rsidR="00E91154" w:rsidRPr="00E91154" w:rsidRDefault="00E91154" w:rsidP="00E91154">
            <w:pPr>
              <w:rPr>
                <w:b/>
                <w:bCs/>
                <w:iCs/>
              </w:rPr>
            </w:pPr>
            <w:r w:rsidRPr="00E91154">
              <w:rPr>
                <w:b/>
                <w:bCs/>
                <w:iCs/>
              </w:rPr>
              <w:lastRenderedPageBreak/>
              <w:t xml:space="preserve">6. </w:t>
            </w:r>
            <w:r w:rsidRPr="00E91154">
              <w:rPr>
                <w:b/>
                <w:iCs/>
              </w:rPr>
              <w:t>Health is better than wealth </w:t>
            </w:r>
          </w:p>
          <w:p w:rsidR="00E91154" w:rsidRPr="00E91154" w:rsidRDefault="00E91154" w:rsidP="00E91154">
            <w:pPr>
              <w:jc w:val="right"/>
              <w:rPr>
                <w:b/>
                <w:bCs/>
                <w:iCs/>
              </w:rPr>
            </w:pPr>
            <w:r w:rsidRPr="00E91154">
              <w:rPr>
                <w:b/>
                <w:bCs/>
                <w:iCs/>
              </w:rPr>
              <w:t xml:space="preserve">а. </w:t>
            </w:r>
            <w:r w:rsidRPr="00E91154">
              <w:rPr>
                <w:b/>
                <w:iCs/>
              </w:rPr>
              <w:t>Лучший отдых — смена деятельности.</w:t>
            </w:r>
          </w:p>
          <w:p w:rsidR="00E91154" w:rsidRPr="00E91154" w:rsidRDefault="00E91154" w:rsidP="00E91154">
            <w:pPr>
              <w:jc w:val="right"/>
              <w:rPr>
                <w:b/>
                <w:iCs/>
              </w:rPr>
            </w:pPr>
            <w:r w:rsidRPr="00E91154">
              <w:rPr>
                <w:b/>
                <w:bCs/>
                <w:iCs/>
              </w:rPr>
              <w:t xml:space="preserve">в. </w:t>
            </w:r>
            <w:r w:rsidRPr="00E91154">
              <w:rPr>
                <w:b/>
                <w:iCs/>
              </w:rPr>
              <w:t>Скажи мне, что ты ешь, и я скажу, кто ты.</w:t>
            </w:r>
          </w:p>
          <w:p w:rsidR="00E91154" w:rsidRPr="00E91154" w:rsidRDefault="00E91154" w:rsidP="00E91154">
            <w:pPr>
              <w:jc w:val="right"/>
              <w:rPr>
                <w:b/>
                <w:bCs/>
                <w:iCs/>
              </w:rPr>
            </w:pPr>
            <w:r w:rsidRPr="00E91154">
              <w:rPr>
                <w:b/>
                <w:bCs/>
                <w:iCs/>
              </w:rPr>
              <w:t xml:space="preserve">с. </w:t>
            </w:r>
            <w:r w:rsidRPr="00E91154">
              <w:rPr>
                <w:b/>
                <w:iCs/>
              </w:rPr>
              <w:t>Есть, чтобы жить, а не жить, чтобы есть.</w:t>
            </w:r>
          </w:p>
          <w:p w:rsidR="00E91154" w:rsidRPr="00E91154" w:rsidRDefault="00E91154" w:rsidP="00E91154">
            <w:pPr>
              <w:jc w:val="right"/>
              <w:rPr>
                <w:b/>
                <w:bCs/>
                <w:iCs/>
              </w:rPr>
            </w:pPr>
            <w:r w:rsidRPr="00E91154">
              <w:rPr>
                <w:b/>
                <w:bCs/>
                <w:iCs/>
                <w:lang w:val="en-US"/>
              </w:rPr>
              <w:t>d</w:t>
            </w:r>
            <w:r w:rsidRPr="00E91154">
              <w:rPr>
                <w:b/>
                <w:bCs/>
                <w:iCs/>
              </w:rPr>
              <w:t xml:space="preserve">. </w:t>
            </w:r>
            <w:r w:rsidRPr="00E91154">
              <w:rPr>
                <w:b/>
                <w:iCs/>
              </w:rPr>
              <w:t>Время лечит. Всё прошло – и это пройдёт.</w:t>
            </w:r>
          </w:p>
          <w:p w:rsidR="00E91154" w:rsidRPr="00E91154" w:rsidRDefault="00E91154" w:rsidP="00E91154">
            <w:pPr>
              <w:jc w:val="right"/>
              <w:rPr>
                <w:b/>
                <w:iCs/>
              </w:rPr>
            </w:pPr>
            <w:r w:rsidRPr="00E91154">
              <w:rPr>
                <w:b/>
                <w:bCs/>
                <w:iCs/>
              </w:rPr>
              <w:t xml:space="preserve">е. </w:t>
            </w:r>
            <w:r w:rsidRPr="00E91154">
              <w:rPr>
                <w:b/>
                <w:iCs/>
              </w:rPr>
              <w:t>Сон — бальзам природы.</w:t>
            </w:r>
          </w:p>
          <w:p w:rsidR="00E91154" w:rsidRPr="00E91154" w:rsidRDefault="00E91154" w:rsidP="00E91154">
            <w:pPr>
              <w:jc w:val="right"/>
              <w:rPr>
                <w:b/>
                <w:iCs/>
              </w:rPr>
            </w:pPr>
            <w:r w:rsidRPr="00E91154">
              <w:rPr>
                <w:b/>
                <w:bCs/>
                <w:iCs/>
                <w:lang w:val="en-US"/>
              </w:rPr>
              <w:t>f</w:t>
            </w:r>
            <w:r w:rsidRPr="00E91154">
              <w:rPr>
                <w:b/>
                <w:bCs/>
                <w:iCs/>
              </w:rPr>
              <w:t xml:space="preserve">. </w:t>
            </w:r>
            <w:r w:rsidRPr="00E91154">
              <w:rPr>
                <w:b/>
                <w:iCs/>
              </w:rPr>
              <w:t>Здоровье лучше, чем богатство.</w:t>
            </w:r>
          </w:p>
          <w:p w:rsidR="00E91154" w:rsidRPr="00E91154" w:rsidRDefault="00E91154" w:rsidP="00E91154">
            <w:pPr>
              <w:jc w:val="right"/>
              <w:rPr>
                <w:iCs/>
              </w:rPr>
            </w:pPr>
          </w:p>
          <w:p w:rsidR="00E91154" w:rsidRPr="006C429D" w:rsidRDefault="006C429D" w:rsidP="006C429D">
            <w:pPr>
              <w:rPr>
                <w:iCs/>
                <w:lang w:val="en-US"/>
              </w:rPr>
            </w:pPr>
            <w:r w:rsidRPr="006C429D">
              <w:rPr>
                <w:b/>
                <w:iCs/>
                <w:lang w:val="en-US"/>
              </w:rPr>
              <w:t>T.:</w:t>
            </w:r>
            <w:r w:rsidRPr="006C429D">
              <w:rPr>
                <w:lang w:val="en-US"/>
              </w:rPr>
              <w:t xml:space="preserve"> </w:t>
            </w:r>
            <w:r>
              <w:rPr>
                <w:iCs/>
                <w:lang w:val="en-US"/>
              </w:rPr>
              <w:t>You will read your sentences in 3</w:t>
            </w:r>
            <w:r w:rsidRPr="006C429D">
              <w:rPr>
                <w:iCs/>
                <w:lang w:val="en-US"/>
              </w:rPr>
              <w:t xml:space="preserve"> minutes.</w:t>
            </w:r>
          </w:p>
          <w:p w:rsidR="006C429D" w:rsidRDefault="006C429D" w:rsidP="00C14F6F">
            <w:pPr>
              <w:rPr>
                <w:b/>
                <w:iCs/>
                <w:lang w:val="en-US"/>
              </w:rPr>
            </w:pPr>
          </w:p>
          <w:p w:rsidR="00FC52F6" w:rsidRPr="00D57173" w:rsidRDefault="00FC52F6" w:rsidP="00C14F6F">
            <w:r w:rsidRPr="006C429D">
              <w:rPr>
                <w:b/>
                <w:iCs/>
                <w:lang w:val="en-US"/>
              </w:rPr>
              <w:t>T:</w:t>
            </w:r>
            <w:r w:rsidRPr="00C14F6F">
              <w:rPr>
                <w:iCs/>
                <w:lang w:val="en-US"/>
              </w:rPr>
              <w:t xml:space="preserve"> Excellent, let’s start our work. Look at the screen. </w:t>
            </w:r>
            <w:r w:rsidR="00C14F6F" w:rsidRPr="00C14F6F">
              <w:rPr>
                <w:lang w:val="en-US"/>
              </w:rPr>
              <w:t xml:space="preserve">I have a task for you. </w:t>
            </w:r>
            <w:r w:rsidR="00C14F6F">
              <w:rPr>
                <w:lang w:val="en-US"/>
              </w:rPr>
              <w:t>Translate</w:t>
            </w:r>
            <w:r w:rsidR="00C14F6F" w:rsidRPr="00D57173">
              <w:t xml:space="preserve"> </w:t>
            </w:r>
            <w:r w:rsidR="00C14F6F">
              <w:rPr>
                <w:lang w:val="en-US"/>
              </w:rPr>
              <w:t>these</w:t>
            </w:r>
            <w:r w:rsidR="00C14F6F" w:rsidRPr="00D57173">
              <w:t xml:space="preserve"> </w:t>
            </w:r>
            <w:r w:rsidR="00C14F6F">
              <w:rPr>
                <w:lang w:val="en-US"/>
              </w:rPr>
              <w:t>sentences</w:t>
            </w:r>
            <w:r w:rsidR="00C14F6F" w:rsidRPr="00D57173">
              <w:t>.</w:t>
            </w:r>
            <w:r w:rsidR="00BD5B6B">
              <w:t xml:space="preserve"> (</w:t>
            </w:r>
            <w:r w:rsidR="00D57173">
              <w:t>За каждый правильный перевод предложения участники получают 1 балл).</w:t>
            </w:r>
          </w:p>
          <w:p w:rsidR="00C14F6F" w:rsidRPr="00D57173" w:rsidRDefault="00C14F6F" w:rsidP="00C14F6F">
            <w:pPr>
              <w:pStyle w:val="a4"/>
              <w:numPr>
                <w:ilvl w:val="0"/>
                <w:numId w:val="15"/>
              </w:numPr>
              <w:suppressAutoHyphens w:val="0"/>
              <w:jc w:val="both"/>
            </w:pPr>
            <w:r w:rsidRPr="00D57173">
              <w:t xml:space="preserve">Не </w:t>
            </w:r>
            <w:r w:rsidRPr="00C14F6F">
              <w:rPr>
                <w:lang w:val="en-US"/>
              </w:rPr>
              <w:t>speaks</w:t>
            </w:r>
            <w:r w:rsidRPr="00D57173">
              <w:t xml:space="preserve"> </w:t>
            </w:r>
            <w:r w:rsidRPr="00C14F6F">
              <w:rPr>
                <w:lang w:val="en-US"/>
              </w:rPr>
              <w:t>French</w:t>
            </w:r>
            <w:r w:rsidRPr="00D57173">
              <w:t>.</w:t>
            </w:r>
            <w:r w:rsidR="00F137D6">
              <w:t xml:space="preserve"> – Он разгова</w:t>
            </w:r>
            <w:r w:rsidR="00D57173">
              <w:t>ри</w:t>
            </w:r>
            <w:r w:rsidR="00F137D6">
              <w:t>вае</w:t>
            </w:r>
            <w:r w:rsidR="00D57173">
              <w:t>т на французком</w:t>
            </w:r>
          </w:p>
          <w:p w:rsidR="00C14F6F" w:rsidRPr="00C14F6F" w:rsidRDefault="00C14F6F" w:rsidP="00C14F6F">
            <w:pPr>
              <w:pStyle w:val="a4"/>
              <w:numPr>
                <w:ilvl w:val="0"/>
                <w:numId w:val="15"/>
              </w:numPr>
              <w:suppressAutoHyphens w:val="0"/>
              <w:jc w:val="both"/>
              <w:rPr>
                <w:lang w:val="en-US"/>
              </w:rPr>
            </w:pPr>
            <w:r w:rsidRPr="00C14F6F">
              <w:rPr>
                <w:lang w:val="en-US"/>
              </w:rPr>
              <w:t>Не is an engineer.</w:t>
            </w:r>
            <w:r w:rsidR="00D57173" w:rsidRPr="00D57173">
              <w:rPr>
                <w:lang w:val="en-US"/>
              </w:rPr>
              <w:t xml:space="preserve"> – </w:t>
            </w:r>
            <w:r w:rsidR="00D57173">
              <w:t>Он</w:t>
            </w:r>
            <w:r w:rsidR="00D57173" w:rsidRPr="00D57173">
              <w:rPr>
                <w:lang w:val="en-US"/>
              </w:rPr>
              <w:t xml:space="preserve"> </w:t>
            </w:r>
            <w:r w:rsidR="00D57173">
              <w:t>инженер</w:t>
            </w:r>
          </w:p>
          <w:p w:rsidR="00C14F6F" w:rsidRPr="00C14F6F" w:rsidRDefault="00C14F6F" w:rsidP="00C14F6F">
            <w:pPr>
              <w:pStyle w:val="a4"/>
              <w:numPr>
                <w:ilvl w:val="0"/>
                <w:numId w:val="15"/>
              </w:numPr>
              <w:suppressAutoHyphens w:val="0"/>
              <w:jc w:val="both"/>
              <w:rPr>
                <w:lang w:val="en-US"/>
              </w:rPr>
            </w:pPr>
            <w:r w:rsidRPr="00C14F6F">
              <w:rPr>
                <w:lang w:val="en-US"/>
              </w:rPr>
              <w:t>They returned yesterday.</w:t>
            </w:r>
            <w:r w:rsidR="00D57173" w:rsidRPr="00D57173">
              <w:rPr>
                <w:lang w:val="en-US"/>
              </w:rPr>
              <w:t xml:space="preserve"> </w:t>
            </w:r>
            <w:r w:rsidR="00BD5B6B" w:rsidRPr="00BD5B6B">
              <w:rPr>
                <w:lang w:val="en-US"/>
              </w:rPr>
              <w:t xml:space="preserve">- </w:t>
            </w:r>
            <w:r w:rsidR="00D57173">
              <w:t>Они</w:t>
            </w:r>
            <w:r w:rsidR="00D57173" w:rsidRPr="00D57173">
              <w:rPr>
                <w:lang w:val="en-US"/>
              </w:rPr>
              <w:t xml:space="preserve"> </w:t>
            </w:r>
            <w:r w:rsidR="00D57173">
              <w:t>вернулись</w:t>
            </w:r>
            <w:r w:rsidR="00D57173" w:rsidRPr="00D57173">
              <w:rPr>
                <w:lang w:val="en-US"/>
              </w:rPr>
              <w:t xml:space="preserve"> </w:t>
            </w:r>
            <w:r w:rsidR="00D57173">
              <w:t>вчера</w:t>
            </w:r>
            <w:r w:rsidR="00D57173" w:rsidRPr="00D57173">
              <w:rPr>
                <w:lang w:val="en-US"/>
              </w:rPr>
              <w:t>.</w:t>
            </w:r>
          </w:p>
          <w:p w:rsidR="00C14F6F" w:rsidRPr="00D57173" w:rsidRDefault="00C14F6F" w:rsidP="00C14F6F">
            <w:pPr>
              <w:pStyle w:val="a4"/>
              <w:numPr>
                <w:ilvl w:val="0"/>
                <w:numId w:val="15"/>
              </w:numPr>
              <w:suppressAutoHyphens w:val="0"/>
              <w:jc w:val="both"/>
            </w:pPr>
            <w:r w:rsidRPr="00D57173">
              <w:t xml:space="preserve">Не </w:t>
            </w:r>
            <w:r w:rsidRPr="00C14F6F">
              <w:rPr>
                <w:lang w:val="en-US"/>
              </w:rPr>
              <w:t>will</w:t>
            </w:r>
            <w:r w:rsidRPr="00D57173">
              <w:t xml:space="preserve"> </w:t>
            </w:r>
            <w:r w:rsidRPr="00C14F6F">
              <w:rPr>
                <w:lang w:val="en-US"/>
              </w:rPr>
              <w:t>go</w:t>
            </w:r>
            <w:r w:rsidRPr="00D57173">
              <w:t xml:space="preserve"> </w:t>
            </w:r>
            <w:r w:rsidRPr="00C14F6F">
              <w:rPr>
                <w:lang w:val="en-US"/>
              </w:rPr>
              <w:t>there</w:t>
            </w:r>
            <w:r w:rsidRPr="00D57173">
              <w:t>.</w:t>
            </w:r>
            <w:r w:rsidR="00D57173">
              <w:t xml:space="preserve"> – Он пойдет туда.</w:t>
            </w:r>
          </w:p>
          <w:p w:rsidR="00C14F6F" w:rsidRPr="00D57173" w:rsidRDefault="00C14F6F" w:rsidP="00C14F6F">
            <w:pPr>
              <w:pStyle w:val="a4"/>
              <w:numPr>
                <w:ilvl w:val="0"/>
                <w:numId w:val="15"/>
              </w:numPr>
              <w:suppressAutoHyphens w:val="0"/>
              <w:jc w:val="both"/>
            </w:pPr>
            <w:r w:rsidRPr="00D57173">
              <w:t>Не</w:t>
            </w:r>
            <w:r w:rsidRPr="00D57173">
              <w:rPr>
                <w:b/>
              </w:rPr>
              <w:t xml:space="preserve"> </w:t>
            </w:r>
            <w:r w:rsidRPr="00C14F6F">
              <w:rPr>
                <w:b/>
                <w:lang w:val="en-US"/>
              </w:rPr>
              <w:t>c</w:t>
            </w:r>
            <w:r w:rsidRPr="00D57173">
              <w:rPr>
                <w:b/>
              </w:rPr>
              <w:t>а</w:t>
            </w:r>
            <w:r w:rsidRPr="00C14F6F">
              <w:rPr>
                <w:b/>
                <w:lang w:val="en-US"/>
              </w:rPr>
              <w:t>n</w:t>
            </w:r>
            <w:r w:rsidRPr="00D57173">
              <w:t xml:space="preserve"> </w:t>
            </w:r>
            <w:r w:rsidRPr="00C14F6F">
              <w:rPr>
                <w:lang w:val="en-US"/>
              </w:rPr>
              <w:t>read</w:t>
            </w:r>
            <w:r w:rsidRPr="00D57173">
              <w:t xml:space="preserve"> </w:t>
            </w:r>
            <w:r w:rsidRPr="00C14F6F">
              <w:rPr>
                <w:lang w:val="en-US"/>
              </w:rPr>
              <w:t>German</w:t>
            </w:r>
            <w:r w:rsidRPr="00D57173">
              <w:t>.</w:t>
            </w:r>
            <w:r w:rsidR="00D57173">
              <w:t xml:space="preserve"> – Он может прочитать н</w:t>
            </w:r>
            <w:r w:rsidR="00BD5B6B">
              <w:t>а немецком языке</w:t>
            </w:r>
          </w:p>
          <w:p w:rsidR="00C14F6F" w:rsidRDefault="00C14F6F" w:rsidP="00C14F6F">
            <w:pPr>
              <w:pStyle w:val="a4"/>
              <w:numPr>
                <w:ilvl w:val="0"/>
                <w:numId w:val="15"/>
              </w:numPr>
              <w:suppressAutoHyphens w:val="0"/>
              <w:jc w:val="both"/>
              <w:rPr>
                <w:lang w:val="en-US"/>
              </w:rPr>
            </w:pPr>
            <w:r w:rsidRPr="00C14F6F">
              <w:rPr>
                <w:lang w:val="en-US"/>
              </w:rPr>
              <w:t xml:space="preserve">I </w:t>
            </w:r>
            <w:r w:rsidRPr="00C14F6F">
              <w:rPr>
                <w:b/>
                <w:lang w:val="en-US"/>
              </w:rPr>
              <w:t>must</w:t>
            </w:r>
            <w:r w:rsidRPr="00C14F6F">
              <w:rPr>
                <w:lang w:val="en-US"/>
              </w:rPr>
              <w:t xml:space="preserve"> do it at once.</w:t>
            </w:r>
            <w:r w:rsidR="00BD5B6B" w:rsidRPr="00BD5B6B">
              <w:rPr>
                <w:lang w:val="en-US"/>
              </w:rPr>
              <w:t xml:space="preserve"> </w:t>
            </w:r>
            <w:r w:rsidR="00BD5B6B">
              <w:rPr>
                <w:lang w:val="en-US"/>
              </w:rPr>
              <w:t>–</w:t>
            </w:r>
            <w:r w:rsidR="00BD5B6B" w:rsidRPr="00BD5B6B">
              <w:rPr>
                <w:lang w:val="en-US"/>
              </w:rPr>
              <w:t xml:space="preserve"> </w:t>
            </w:r>
            <w:r w:rsidR="00BD5B6B">
              <w:t>Я должен сделать это сейчас.</w:t>
            </w:r>
          </w:p>
          <w:p w:rsidR="00C14F6F" w:rsidRDefault="00C14F6F" w:rsidP="00C14F6F">
            <w:pPr>
              <w:suppressAutoHyphens w:val="0"/>
              <w:jc w:val="both"/>
              <w:rPr>
                <w:lang w:val="en-US"/>
              </w:rPr>
            </w:pPr>
            <w:r>
              <w:rPr>
                <w:lang w:val="en-US"/>
              </w:rPr>
              <w:t xml:space="preserve">T.: </w:t>
            </w:r>
            <w:r w:rsidRPr="00C14F6F">
              <w:rPr>
                <w:lang w:val="en-US"/>
              </w:rPr>
              <w:t>I see that you have some problems with the last two sentences. Translate these words, please.</w:t>
            </w:r>
            <w:r w:rsidR="00484C17">
              <w:rPr>
                <w:lang w:val="en-US"/>
              </w:rPr>
              <w:t xml:space="preserve"> What are these words?</w:t>
            </w:r>
          </w:p>
          <w:p w:rsidR="00484C17" w:rsidRPr="00525E41" w:rsidRDefault="00484C17" w:rsidP="00C14F6F">
            <w:pPr>
              <w:suppressAutoHyphens w:val="0"/>
              <w:jc w:val="both"/>
              <w:rPr>
                <w:lang w:val="en-US"/>
              </w:rPr>
            </w:pPr>
            <w:r>
              <w:rPr>
                <w:lang w:val="en-US"/>
              </w:rPr>
              <w:t xml:space="preserve">T.: </w:t>
            </w:r>
            <w:r w:rsidR="00F137D6">
              <w:rPr>
                <w:lang w:val="en-US"/>
              </w:rPr>
              <w:t>So, what’s the theme</w:t>
            </w:r>
            <w:r w:rsidRPr="00484C17">
              <w:rPr>
                <w:lang w:val="en-US"/>
              </w:rPr>
              <w:t xml:space="preserve"> of our lesson?</w:t>
            </w:r>
          </w:p>
          <w:p w:rsidR="006A735B" w:rsidRPr="009E72B4" w:rsidRDefault="00484C17" w:rsidP="00C14F6F">
            <w:pPr>
              <w:suppressAutoHyphens w:val="0"/>
              <w:jc w:val="both"/>
              <w:rPr>
                <w:iCs/>
                <w:lang w:val="en-US"/>
              </w:rPr>
            </w:pPr>
            <w:r>
              <w:rPr>
                <w:lang w:val="en-US"/>
              </w:rPr>
              <w:t xml:space="preserve">T.: </w:t>
            </w:r>
            <w:r>
              <w:rPr>
                <w:iCs/>
                <w:lang w:val="en-US"/>
              </w:rPr>
              <w:t xml:space="preserve">That’s right. </w:t>
            </w:r>
            <w:r w:rsidRPr="00484C17">
              <w:rPr>
                <w:iCs/>
                <w:lang w:val="en-US"/>
              </w:rPr>
              <w:t>The theme of the lesson «Modal verbs»</w:t>
            </w:r>
            <w:r>
              <w:rPr>
                <w:iCs/>
                <w:lang w:val="en-US"/>
              </w:rPr>
              <w:t xml:space="preserve"> and also</w:t>
            </w:r>
            <w:r>
              <w:rPr>
                <w:lang w:val="en-US"/>
              </w:rPr>
              <w:t xml:space="preserve"> </w:t>
            </w:r>
            <w:r>
              <w:rPr>
                <w:iCs/>
                <w:lang w:val="en-US"/>
              </w:rPr>
              <w:t>we speak about healthy living</w:t>
            </w:r>
            <w:r w:rsidR="00F37175">
              <w:rPr>
                <w:iCs/>
                <w:lang w:val="en-US"/>
              </w:rPr>
              <w:t>.</w:t>
            </w:r>
            <w:r w:rsidR="00F37175" w:rsidRPr="00781289">
              <w:rPr>
                <w:iCs/>
                <w:lang w:val="en-US"/>
              </w:rPr>
              <w:t xml:space="preserve"> </w:t>
            </w:r>
            <w:r>
              <w:rPr>
                <w:iCs/>
                <w:lang w:val="en-US"/>
              </w:rPr>
              <w:t xml:space="preserve">- </w:t>
            </w:r>
            <w:r>
              <w:rPr>
                <w:iCs/>
              </w:rPr>
              <w:t>Все</w:t>
            </w:r>
            <w:r w:rsidRPr="00781289">
              <w:rPr>
                <w:iCs/>
                <w:lang w:val="en-US"/>
              </w:rPr>
              <w:t xml:space="preserve"> </w:t>
            </w:r>
            <w:r>
              <w:rPr>
                <w:iCs/>
              </w:rPr>
              <w:t>верно</w:t>
            </w:r>
            <w:r w:rsidRPr="00781289">
              <w:rPr>
                <w:iCs/>
                <w:lang w:val="en-US"/>
              </w:rPr>
              <w:t xml:space="preserve">, </w:t>
            </w:r>
            <w:r>
              <w:rPr>
                <w:iCs/>
              </w:rPr>
              <w:t>тема</w:t>
            </w:r>
            <w:r w:rsidRPr="00781289">
              <w:rPr>
                <w:iCs/>
                <w:lang w:val="en-US"/>
              </w:rPr>
              <w:t xml:space="preserve"> </w:t>
            </w:r>
            <w:r>
              <w:rPr>
                <w:iCs/>
              </w:rPr>
              <w:t>нашего</w:t>
            </w:r>
            <w:r w:rsidRPr="00781289">
              <w:rPr>
                <w:iCs/>
                <w:lang w:val="en-US"/>
              </w:rPr>
              <w:t xml:space="preserve"> </w:t>
            </w:r>
            <w:r>
              <w:rPr>
                <w:iCs/>
              </w:rPr>
              <w:t>урока</w:t>
            </w:r>
            <w:r w:rsidRPr="00781289">
              <w:rPr>
                <w:iCs/>
                <w:lang w:val="en-US"/>
              </w:rPr>
              <w:t xml:space="preserve"> «</w:t>
            </w:r>
            <w:r>
              <w:rPr>
                <w:iCs/>
              </w:rPr>
              <w:t>Модальные</w:t>
            </w:r>
            <w:r w:rsidRPr="00781289">
              <w:rPr>
                <w:iCs/>
                <w:lang w:val="en-US"/>
              </w:rPr>
              <w:t xml:space="preserve"> </w:t>
            </w:r>
            <w:r>
              <w:rPr>
                <w:iCs/>
              </w:rPr>
              <w:t>глаголы</w:t>
            </w:r>
            <w:r w:rsidRPr="00781289">
              <w:rPr>
                <w:iCs/>
                <w:lang w:val="en-US"/>
              </w:rPr>
              <w:t xml:space="preserve">» </w:t>
            </w:r>
            <w:r>
              <w:rPr>
                <w:iCs/>
              </w:rPr>
              <w:t>и</w:t>
            </w:r>
            <w:r w:rsidRPr="00781289">
              <w:rPr>
                <w:iCs/>
                <w:lang w:val="en-US"/>
              </w:rPr>
              <w:t xml:space="preserve"> </w:t>
            </w:r>
            <w:r>
              <w:rPr>
                <w:iCs/>
              </w:rPr>
              <w:t>также</w:t>
            </w:r>
            <w:r w:rsidRPr="00781289">
              <w:rPr>
                <w:iCs/>
                <w:lang w:val="en-US"/>
              </w:rPr>
              <w:t xml:space="preserve"> </w:t>
            </w:r>
            <w:r>
              <w:rPr>
                <w:iCs/>
              </w:rPr>
              <w:t>будем</w:t>
            </w:r>
            <w:r w:rsidRPr="00781289">
              <w:rPr>
                <w:iCs/>
                <w:lang w:val="en-US"/>
              </w:rPr>
              <w:t xml:space="preserve"> </w:t>
            </w:r>
            <w:r>
              <w:rPr>
                <w:iCs/>
              </w:rPr>
              <w:t>говорить</w:t>
            </w:r>
            <w:r w:rsidRPr="00781289">
              <w:rPr>
                <w:iCs/>
                <w:lang w:val="en-US"/>
              </w:rPr>
              <w:t xml:space="preserve"> </w:t>
            </w:r>
            <w:r w:rsidR="00F37175">
              <w:rPr>
                <w:iCs/>
              </w:rPr>
              <w:t>про</w:t>
            </w:r>
            <w:r w:rsidR="00F37175" w:rsidRPr="00781289">
              <w:rPr>
                <w:iCs/>
                <w:lang w:val="en-US"/>
              </w:rPr>
              <w:t xml:space="preserve"> </w:t>
            </w:r>
            <w:r w:rsidR="00F37175">
              <w:rPr>
                <w:iCs/>
              </w:rPr>
              <w:t>здоровый</w:t>
            </w:r>
            <w:r w:rsidR="00F37175" w:rsidRPr="00781289">
              <w:rPr>
                <w:iCs/>
                <w:lang w:val="en-US"/>
              </w:rPr>
              <w:t xml:space="preserve"> </w:t>
            </w:r>
            <w:r w:rsidR="00F37175">
              <w:rPr>
                <w:iCs/>
              </w:rPr>
              <w:t>образ</w:t>
            </w:r>
            <w:r w:rsidR="00F37175" w:rsidRPr="00781289">
              <w:rPr>
                <w:iCs/>
                <w:lang w:val="en-US"/>
              </w:rPr>
              <w:t xml:space="preserve"> </w:t>
            </w:r>
            <w:r w:rsidR="00F37175">
              <w:rPr>
                <w:iCs/>
              </w:rPr>
              <w:t>жизни</w:t>
            </w:r>
            <w:r w:rsidR="00F37175" w:rsidRPr="00781289">
              <w:rPr>
                <w:iCs/>
                <w:lang w:val="en-US"/>
              </w:rPr>
              <w:t>.</w:t>
            </w:r>
            <w:r w:rsidR="00932547" w:rsidRPr="00932547">
              <w:rPr>
                <w:iCs/>
                <w:lang w:val="en-US"/>
              </w:rPr>
              <w:t xml:space="preserve"> </w:t>
            </w:r>
          </w:p>
          <w:p w:rsidR="00F30DB2" w:rsidRPr="007E5893" w:rsidRDefault="00F30DB2" w:rsidP="00C14F6F">
            <w:pPr>
              <w:suppressAutoHyphens w:val="0"/>
              <w:jc w:val="both"/>
              <w:rPr>
                <w:iCs/>
                <w:lang w:val="en-US"/>
              </w:rPr>
            </w:pPr>
          </w:p>
          <w:p w:rsidR="0026280E" w:rsidRPr="0026280E" w:rsidRDefault="0026280E" w:rsidP="0026280E">
            <w:pPr>
              <w:suppressAutoHyphens w:val="0"/>
              <w:jc w:val="both"/>
              <w:rPr>
                <w:iCs/>
                <w:lang w:val="en-US"/>
              </w:rPr>
            </w:pPr>
            <w:r>
              <w:rPr>
                <w:iCs/>
                <w:lang w:val="en-US"/>
              </w:rPr>
              <w:t xml:space="preserve">T.:  </w:t>
            </w:r>
            <w:r w:rsidRPr="0026280E">
              <w:rPr>
                <w:iCs/>
                <w:lang w:val="en-US"/>
              </w:rPr>
              <w:t xml:space="preserve">Let`s remember the modal verbs. Let`s name them all together. </w:t>
            </w:r>
          </w:p>
          <w:p w:rsidR="0026280E" w:rsidRPr="00F137D6" w:rsidRDefault="00F137D6" w:rsidP="0026280E">
            <w:pPr>
              <w:suppressAutoHyphens w:val="0"/>
              <w:jc w:val="both"/>
              <w:rPr>
                <w:iCs/>
              </w:rPr>
            </w:pPr>
            <w:r>
              <w:rPr>
                <w:iCs/>
              </w:rPr>
              <w:t>(Преподаватель</w:t>
            </w:r>
            <w:r w:rsidR="0026280E" w:rsidRPr="0026280E">
              <w:rPr>
                <w:iCs/>
              </w:rPr>
              <w:t xml:space="preserve"> предлагает </w:t>
            </w:r>
            <w:r>
              <w:rPr>
                <w:iCs/>
              </w:rPr>
              <w:t>об</w:t>
            </w:r>
            <w:r w:rsidR="0026280E" w:rsidRPr="0026280E">
              <w:rPr>
                <w:iCs/>
              </w:rPr>
              <w:t>уча</w:t>
            </w:r>
            <w:r>
              <w:rPr>
                <w:iCs/>
              </w:rPr>
              <w:t>ю</w:t>
            </w:r>
            <w:r w:rsidR="0026280E" w:rsidRPr="0026280E">
              <w:rPr>
                <w:iCs/>
              </w:rPr>
              <w:t>щимся вспомнить известные модальные глаголы.</w:t>
            </w:r>
            <w:r w:rsidR="0017411B">
              <w:rPr>
                <w:iCs/>
              </w:rPr>
              <w:t xml:space="preserve">) </w:t>
            </w:r>
            <w:r w:rsidR="0017411B">
              <w:rPr>
                <w:iCs/>
                <w:lang w:val="en-US"/>
              </w:rPr>
              <w:t>That</w:t>
            </w:r>
            <w:r w:rsidR="0017411B" w:rsidRPr="00F137D6">
              <w:rPr>
                <w:iCs/>
              </w:rPr>
              <w:t>’</w:t>
            </w:r>
            <w:r w:rsidR="0017411B">
              <w:rPr>
                <w:iCs/>
                <w:lang w:val="en-US"/>
              </w:rPr>
              <w:t>s</w:t>
            </w:r>
            <w:r w:rsidR="0017411B" w:rsidRPr="00F137D6">
              <w:rPr>
                <w:iCs/>
              </w:rPr>
              <w:t xml:space="preserve"> </w:t>
            </w:r>
            <w:r w:rsidR="0017411B">
              <w:rPr>
                <w:iCs/>
                <w:lang w:val="en-US"/>
              </w:rPr>
              <w:t>right</w:t>
            </w:r>
            <w:r w:rsidR="0017411B" w:rsidRPr="00F137D6">
              <w:rPr>
                <w:iCs/>
              </w:rPr>
              <w:t xml:space="preserve">. </w:t>
            </w:r>
            <w:r w:rsidR="0017411B">
              <w:rPr>
                <w:iCs/>
                <w:lang w:val="en-US"/>
              </w:rPr>
              <w:t>Look</w:t>
            </w:r>
            <w:r w:rsidR="0017411B" w:rsidRPr="00F137D6">
              <w:rPr>
                <w:iCs/>
              </w:rPr>
              <w:t xml:space="preserve"> </w:t>
            </w:r>
            <w:r w:rsidR="0017411B">
              <w:rPr>
                <w:iCs/>
                <w:lang w:val="en-US"/>
              </w:rPr>
              <w:t>at</w:t>
            </w:r>
            <w:r w:rsidR="0017411B" w:rsidRPr="00F137D6">
              <w:rPr>
                <w:iCs/>
              </w:rPr>
              <w:t xml:space="preserve"> </w:t>
            </w:r>
            <w:r w:rsidR="0017411B">
              <w:rPr>
                <w:iCs/>
                <w:lang w:val="en-US"/>
              </w:rPr>
              <w:t>the</w:t>
            </w:r>
            <w:r w:rsidR="0017411B" w:rsidRPr="00F137D6">
              <w:rPr>
                <w:iCs/>
              </w:rPr>
              <w:t xml:space="preserve"> </w:t>
            </w:r>
            <w:r w:rsidR="0017411B">
              <w:rPr>
                <w:iCs/>
                <w:lang w:val="en-US"/>
              </w:rPr>
              <w:t>screen</w:t>
            </w:r>
            <w:r w:rsidR="0017411B" w:rsidRPr="00F137D6">
              <w:rPr>
                <w:iCs/>
              </w:rPr>
              <w:t xml:space="preserve">. </w:t>
            </w:r>
          </w:p>
          <w:p w:rsidR="0026280E" w:rsidRPr="00F137D6" w:rsidRDefault="0026280E" w:rsidP="00C14F6F">
            <w:pPr>
              <w:suppressAutoHyphens w:val="0"/>
              <w:jc w:val="both"/>
              <w:rPr>
                <w:iCs/>
              </w:rPr>
            </w:pPr>
          </w:p>
          <w:p w:rsidR="0026280E" w:rsidRDefault="00E42A50" w:rsidP="00824EB4">
            <w:pPr>
              <w:suppressAutoHyphens w:val="0"/>
              <w:jc w:val="both"/>
              <w:rPr>
                <w:iCs/>
                <w:lang w:val="en-US"/>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1953067</wp:posOffset>
                      </wp:positionH>
                      <wp:positionV relativeFrom="paragraph">
                        <wp:posOffset>3079557</wp:posOffset>
                      </wp:positionV>
                      <wp:extent cx="850790" cy="190831"/>
                      <wp:effectExtent l="0" t="0" r="2603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850790" cy="190831"/>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B63A3" id="Скругленный прямоугольник 10" o:spid="_x0000_s1026" style="position:absolute;margin-left:153.8pt;margin-top:242.5pt;width:67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" fillcolor="white [3212]" strokecolor="white [3212]" strokeweight="1pt">
                      <v:stroke joinstyle="miter"/>
                    </v:roundrect>
                  </w:pict>
                </mc:Fallback>
              </mc:AlternateContent>
            </w:r>
            <w:r w:rsidR="0026280E">
              <w:rPr>
                <w:noProof/>
                <w:lang w:eastAsia="ru-RU"/>
              </w:rPr>
              <w:drawing>
                <wp:inline distT="0" distB="0" distL="0" distR="0" wp14:anchorId="5E5A4E8D" wp14:editId="4984612C">
                  <wp:extent cx="4676775" cy="3381375"/>
                  <wp:effectExtent l="0" t="0" r="9525" b="9525"/>
                  <wp:docPr id="1" name="Рисунок 1" descr="Ð¼Ð¾Ð´Ð°Ð»ÑÐ½ÑÐµ Ð³Ð»Ð°Ð³Ð¾Ð»Ñ Ð´Ð»Ñ Ð½Ð°ÑÐ¸Ð½Ð°ÑÑ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¼Ð¾Ð´Ð°Ð»ÑÐ½ÑÐµ Ð³Ð»Ð°Ð³Ð¾Ð»Ñ Ð´Ð»Ñ Ð½Ð°ÑÐ¸Ð½Ð°ÑÑÐ¸Ñ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251" cy="3384611"/>
                          </a:xfrm>
                          <a:prstGeom prst="rect">
                            <a:avLst/>
                          </a:prstGeom>
                          <a:noFill/>
                          <a:ln>
                            <a:noFill/>
                          </a:ln>
                        </pic:spPr>
                      </pic:pic>
                    </a:graphicData>
                  </a:graphic>
                </wp:inline>
              </w:drawing>
            </w:r>
          </w:p>
          <w:p w:rsidR="00824EB4" w:rsidRPr="00824EB4" w:rsidRDefault="00824EB4" w:rsidP="00824EB4">
            <w:pPr>
              <w:suppressAutoHyphens w:val="0"/>
              <w:rPr>
                <w:iCs/>
              </w:rPr>
            </w:pPr>
            <w:r>
              <w:rPr>
                <w:iCs/>
              </w:rPr>
              <w:t>-</w:t>
            </w:r>
            <w:r w:rsidRPr="00824EB4">
              <w:rPr>
                <w:iCs/>
              </w:rPr>
              <w:t xml:space="preserve">Преподаватель объясняет употребление модальных глаголов. </w:t>
            </w:r>
          </w:p>
          <w:p w:rsidR="0026280E" w:rsidRPr="00824EB4" w:rsidRDefault="0026280E" w:rsidP="00C14F6F">
            <w:pPr>
              <w:suppressAutoHyphens w:val="0"/>
              <w:jc w:val="both"/>
              <w:rPr>
                <w:iCs/>
              </w:rPr>
            </w:pPr>
          </w:p>
          <w:p w:rsidR="007E5893" w:rsidRDefault="00FC52F6" w:rsidP="00B61746">
            <w:pPr>
              <w:suppressAutoHyphens w:val="0"/>
              <w:rPr>
                <w:lang w:val="en-US" w:eastAsia="ru-RU"/>
              </w:rPr>
            </w:pPr>
            <w:r w:rsidRPr="006C429D">
              <w:rPr>
                <w:b/>
                <w:lang w:val="en-US"/>
              </w:rPr>
              <w:t>T:</w:t>
            </w:r>
            <w:r>
              <w:rPr>
                <w:lang w:val="en-US"/>
              </w:rPr>
              <w:t xml:space="preserve"> A</w:t>
            </w:r>
            <w:r w:rsidR="007D1FB6">
              <w:rPr>
                <w:lang w:val="en-US"/>
              </w:rPr>
              <w:t xml:space="preserve">nd now the next  task. </w:t>
            </w:r>
            <w:r w:rsidR="00B61746" w:rsidRPr="007D1FB6">
              <w:rPr>
                <w:lang w:val="en-US" w:eastAsia="ru-RU"/>
              </w:rPr>
              <w:t>Now try to make recommendations according to these activities</w:t>
            </w:r>
            <w:r w:rsidR="00E91154">
              <w:rPr>
                <w:lang w:val="en-US" w:eastAsia="ru-RU"/>
              </w:rPr>
              <w:t xml:space="preserve"> – </w:t>
            </w:r>
            <w:r w:rsidR="00E91154">
              <w:rPr>
                <w:lang w:eastAsia="ru-RU"/>
              </w:rPr>
              <w:t>Используя</w:t>
            </w:r>
            <w:r w:rsidR="00E91154" w:rsidRPr="00E91154">
              <w:rPr>
                <w:lang w:val="en-US" w:eastAsia="ru-RU"/>
              </w:rPr>
              <w:t xml:space="preserve"> </w:t>
            </w:r>
            <w:r w:rsidR="00E91154">
              <w:rPr>
                <w:lang w:eastAsia="ru-RU"/>
              </w:rPr>
              <w:t>модальные</w:t>
            </w:r>
            <w:r w:rsidR="00E91154" w:rsidRPr="00E91154">
              <w:rPr>
                <w:lang w:val="en-US" w:eastAsia="ru-RU"/>
              </w:rPr>
              <w:t xml:space="preserve"> </w:t>
            </w:r>
            <w:r w:rsidR="00E91154">
              <w:rPr>
                <w:lang w:eastAsia="ru-RU"/>
              </w:rPr>
              <w:t>глаголы</w:t>
            </w:r>
            <w:r w:rsidR="00F30DB2" w:rsidRPr="00F30DB2">
              <w:rPr>
                <w:lang w:val="en-US" w:eastAsia="ru-RU"/>
              </w:rPr>
              <w:t xml:space="preserve">, </w:t>
            </w:r>
            <w:r w:rsidR="00E91154">
              <w:rPr>
                <w:lang w:eastAsia="ru-RU"/>
              </w:rPr>
              <w:t>вы</w:t>
            </w:r>
            <w:r w:rsidR="00E91154" w:rsidRPr="00E91154">
              <w:rPr>
                <w:lang w:val="en-US" w:eastAsia="ru-RU"/>
              </w:rPr>
              <w:t xml:space="preserve"> </w:t>
            </w:r>
            <w:r w:rsidR="00E91154">
              <w:rPr>
                <w:lang w:eastAsia="ru-RU"/>
              </w:rPr>
              <w:t>должны</w:t>
            </w:r>
            <w:r w:rsidR="00E91154" w:rsidRPr="00E91154">
              <w:rPr>
                <w:lang w:val="en-US" w:eastAsia="ru-RU"/>
              </w:rPr>
              <w:t xml:space="preserve"> </w:t>
            </w:r>
            <w:r w:rsidR="00E91154">
              <w:rPr>
                <w:lang w:eastAsia="ru-RU"/>
              </w:rPr>
              <w:t>составить</w:t>
            </w:r>
            <w:r w:rsidR="00E91154" w:rsidRPr="00E91154">
              <w:rPr>
                <w:lang w:val="en-US" w:eastAsia="ru-RU"/>
              </w:rPr>
              <w:t xml:space="preserve"> </w:t>
            </w:r>
            <w:r w:rsidR="00E91154">
              <w:rPr>
                <w:lang w:eastAsia="ru-RU"/>
              </w:rPr>
              <w:t>рекомендации</w:t>
            </w:r>
            <w:r w:rsidR="00E91154" w:rsidRPr="00E91154">
              <w:rPr>
                <w:lang w:val="en-US" w:eastAsia="ru-RU"/>
              </w:rPr>
              <w:t xml:space="preserve"> </w:t>
            </w:r>
          </w:p>
          <w:p w:rsidR="00E91154" w:rsidRPr="00E91154" w:rsidRDefault="00E91154" w:rsidP="00E91154">
            <w:pPr>
              <w:suppressAutoHyphens w:val="0"/>
              <w:rPr>
                <w:lang w:val="en-US" w:eastAsia="ru-RU"/>
              </w:rPr>
            </w:pPr>
          </w:p>
          <w:p w:rsidR="00E91154" w:rsidRPr="00E91154" w:rsidRDefault="00E91154" w:rsidP="00E91154">
            <w:pPr>
              <w:numPr>
                <w:ilvl w:val="0"/>
                <w:numId w:val="17"/>
              </w:numPr>
              <w:suppressAutoHyphens w:val="0"/>
              <w:rPr>
                <w:lang w:val="en-US" w:eastAsia="ru-RU"/>
              </w:rPr>
            </w:pPr>
            <w:r>
              <w:rPr>
                <w:lang w:val="en-US" w:eastAsia="ru-RU"/>
              </w:rPr>
              <w:t>eat</w:t>
            </w:r>
            <w:r w:rsidRPr="00E91154">
              <w:rPr>
                <w:lang w:val="en-US" w:eastAsia="ru-RU"/>
              </w:rPr>
              <w:t xml:space="preserve"> fruit and vegetables</w:t>
            </w:r>
          </w:p>
          <w:p w:rsidR="00E91154" w:rsidRPr="00E91154" w:rsidRDefault="00E91154" w:rsidP="00E91154">
            <w:pPr>
              <w:numPr>
                <w:ilvl w:val="0"/>
                <w:numId w:val="17"/>
              </w:numPr>
              <w:suppressAutoHyphens w:val="0"/>
              <w:rPr>
                <w:lang w:val="en-US" w:eastAsia="ru-RU"/>
              </w:rPr>
            </w:pPr>
            <w:r>
              <w:rPr>
                <w:lang w:val="en-US" w:eastAsia="ru-RU"/>
              </w:rPr>
              <w:t>watch</w:t>
            </w:r>
            <w:r w:rsidRPr="00E91154">
              <w:rPr>
                <w:lang w:val="en-US" w:eastAsia="ru-RU"/>
              </w:rPr>
              <w:t xml:space="preserve"> TV</w:t>
            </w:r>
          </w:p>
          <w:p w:rsidR="00E91154" w:rsidRPr="00E91154" w:rsidRDefault="00E91154" w:rsidP="00E91154">
            <w:pPr>
              <w:numPr>
                <w:ilvl w:val="0"/>
                <w:numId w:val="17"/>
              </w:numPr>
              <w:suppressAutoHyphens w:val="0"/>
              <w:rPr>
                <w:lang w:val="en-US" w:eastAsia="ru-RU"/>
              </w:rPr>
            </w:pPr>
            <w:r>
              <w:rPr>
                <w:lang w:val="en-US" w:eastAsia="ru-RU"/>
              </w:rPr>
              <w:t xml:space="preserve">go </w:t>
            </w:r>
            <w:r w:rsidRPr="00E91154">
              <w:rPr>
                <w:lang w:val="en-US" w:eastAsia="ru-RU"/>
              </w:rPr>
              <w:t>to the gym</w:t>
            </w:r>
          </w:p>
          <w:p w:rsidR="00E91154" w:rsidRPr="00E91154" w:rsidRDefault="00E91154" w:rsidP="00E91154">
            <w:pPr>
              <w:numPr>
                <w:ilvl w:val="0"/>
                <w:numId w:val="17"/>
              </w:numPr>
              <w:suppressAutoHyphens w:val="0"/>
              <w:rPr>
                <w:lang w:val="en-US" w:eastAsia="ru-RU"/>
              </w:rPr>
            </w:pPr>
            <w:r>
              <w:rPr>
                <w:lang w:val="en-US" w:eastAsia="ru-RU"/>
              </w:rPr>
              <w:t xml:space="preserve">miss </w:t>
            </w:r>
            <w:r w:rsidRPr="00E91154">
              <w:rPr>
                <w:lang w:val="en-US" w:eastAsia="ru-RU"/>
              </w:rPr>
              <w:t>breakfast</w:t>
            </w:r>
          </w:p>
          <w:p w:rsidR="00E91154" w:rsidRPr="00E91154" w:rsidRDefault="00E91154" w:rsidP="00E91154">
            <w:pPr>
              <w:numPr>
                <w:ilvl w:val="0"/>
                <w:numId w:val="17"/>
              </w:numPr>
              <w:suppressAutoHyphens w:val="0"/>
              <w:rPr>
                <w:lang w:val="en-US" w:eastAsia="ru-RU"/>
              </w:rPr>
            </w:pPr>
            <w:r>
              <w:rPr>
                <w:lang w:val="en-US" w:eastAsia="ru-RU"/>
              </w:rPr>
              <w:t>smoke</w:t>
            </w:r>
            <w:r w:rsidRPr="00E91154">
              <w:rPr>
                <w:lang w:val="en-US" w:eastAsia="ru-RU"/>
              </w:rPr>
              <w:t xml:space="preserve"> cigarettes</w:t>
            </w:r>
          </w:p>
          <w:p w:rsidR="00E91154" w:rsidRPr="00E91154" w:rsidRDefault="00E91154" w:rsidP="00E91154">
            <w:pPr>
              <w:numPr>
                <w:ilvl w:val="0"/>
                <w:numId w:val="17"/>
              </w:numPr>
              <w:suppressAutoHyphens w:val="0"/>
              <w:rPr>
                <w:lang w:val="en-US" w:eastAsia="ru-RU"/>
              </w:rPr>
            </w:pPr>
            <w:r>
              <w:rPr>
                <w:lang w:val="en-US" w:eastAsia="ru-RU"/>
              </w:rPr>
              <w:t>drink</w:t>
            </w:r>
            <w:r w:rsidRPr="00E91154">
              <w:rPr>
                <w:lang w:val="en-US" w:eastAsia="ru-RU"/>
              </w:rPr>
              <w:t xml:space="preserve"> a lot of water</w:t>
            </w:r>
          </w:p>
          <w:p w:rsidR="00E91154" w:rsidRPr="00E91154" w:rsidRDefault="00E91154" w:rsidP="00E91154">
            <w:pPr>
              <w:numPr>
                <w:ilvl w:val="0"/>
                <w:numId w:val="17"/>
              </w:numPr>
              <w:suppressAutoHyphens w:val="0"/>
              <w:rPr>
                <w:lang w:val="en-US" w:eastAsia="ru-RU"/>
              </w:rPr>
            </w:pPr>
            <w:r>
              <w:rPr>
                <w:lang w:val="en-US" w:eastAsia="ru-RU"/>
              </w:rPr>
              <w:t xml:space="preserve">do </w:t>
            </w:r>
            <w:r w:rsidRPr="00E91154">
              <w:rPr>
                <w:lang w:val="en-US" w:eastAsia="ru-RU"/>
              </w:rPr>
              <w:t>morning exercises</w:t>
            </w:r>
          </w:p>
          <w:p w:rsidR="00E91154" w:rsidRPr="00E91154" w:rsidRDefault="00E91154" w:rsidP="00E91154">
            <w:pPr>
              <w:numPr>
                <w:ilvl w:val="0"/>
                <w:numId w:val="17"/>
              </w:numPr>
              <w:suppressAutoHyphens w:val="0"/>
              <w:rPr>
                <w:lang w:val="en-US" w:eastAsia="ru-RU"/>
              </w:rPr>
            </w:pPr>
            <w:r>
              <w:rPr>
                <w:lang w:val="en-US" w:eastAsia="ru-RU"/>
              </w:rPr>
              <w:t xml:space="preserve">eat </w:t>
            </w:r>
            <w:r w:rsidRPr="00E91154">
              <w:rPr>
                <w:lang w:val="en-US" w:eastAsia="ru-RU"/>
              </w:rPr>
              <w:t>sweets and chocolate</w:t>
            </w:r>
          </w:p>
          <w:p w:rsidR="00E91154" w:rsidRPr="00E91154" w:rsidRDefault="00E91154" w:rsidP="00E91154">
            <w:pPr>
              <w:numPr>
                <w:ilvl w:val="0"/>
                <w:numId w:val="17"/>
              </w:numPr>
              <w:suppressAutoHyphens w:val="0"/>
              <w:rPr>
                <w:lang w:val="en-US" w:eastAsia="ru-RU"/>
              </w:rPr>
            </w:pPr>
            <w:r>
              <w:rPr>
                <w:lang w:val="en-US" w:eastAsia="ru-RU"/>
              </w:rPr>
              <w:lastRenderedPageBreak/>
              <w:t xml:space="preserve">walk </w:t>
            </w:r>
            <w:r w:rsidRPr="00E91154">
              <w:rPr>
                <w:lang w:val="en-US" w:eastAsia="ru-RU"/>
              </w:rPr>
              <w:t xml:space="preserve"> in the park</w:t>
            </w:r>
          </w:p>
          <w:p w:rsidR="00E91154" w:rsidRPr="00E91154" w:rsidRDefault="00E91154" w:rsidP="00E91154">
            <w:pPr>
              <w:numPr>
                <w:ilvl w:val="0"/>
                <w:numId w:val="17"/>
              </w:numPr>
              <w:suppressAutoHyphens w:val="0"/>
              <w:rPr>
                <w:lang w:val="en-US" w:eastAsia="ru-RU"/>
              </w:rPr>
            </w:pPr>
            <w:r>
              <w:rPr>
                <w:lang w:val="en-US" w:eastAsia="ru-RU"/>
              </w:rPr>
              <w:t>play</w:t>
            </w:r>
            <w:r w:rsidRPr="00E91154">
              <w:rPr>
                <w:lang w:val="en-US" w:eastAsia="ru-RU"/>
              </w:rPr>
              <w:t xml:space="preserve"> computer games</w:t>
            </w:r>
          </w:p>
          <w:p w:rsidR="00E91154" w:rsidRPr="00E91154" w:rsidRDefault="00E91154" w:rsidP="00E91154">
            <w:pPr>
              <w:numPr>
                <w:ilvl w:val="0"/>
                <w:numId w:val="17"/>
              </w:numPr>
              <w:suppressAutoHyphens w:val="0"/>
              <w:rPr>
                <w:lang w:val="en-US" w:eastAsia="ru-RU"/>
              </w:rPr>
            </w:pPr>
            <w:r w:rsidRPr="00E91154">
              <w:rPr>
                <w:lang w:val="en-US" w:eastAsia="ru-RU"/>
              </w:rPr>
              <w:t>h</w:t>
            </w:r>
            <w:r>
              <w:rPr>
                <w:lang w:val="en-US" w:eastAsia="ru-RU"/>
              </w:rPr>
              <w:t>ave</w:t>
            </w:r>
            <w:r w:rsidRPr="00E91154">
              <w:rPr>
                <w:lang w:val="en-US" w:eastAsia="ru-RU"/>
              </w:rPr>
              <w:t xml:space="preserve"> junk food and fizzy drinks</w:t>
            </w:r>
          </w:p>
          <w:p w:rsidR="00E91154" w:rsidRPr="00E91154" w:rsidRDefault="00E91154" w:rsidP="00E91154">
            <w:pPr>
              <w:numPr>
                <w:ilvl w:val="0"/>
                <w:numId w:val="17"/>
              </w:numPr>
              <w:suppressAutoHyphens w:val="0"/>
              <w:rPr>
                <w:lang w:val="en-US" w:eastAsia="ru-RU"/>
              </w:rPr>
            </w:pPr>
            <w:r>
              <w:rPr>
                <w:lang w:val="en-US" w:eastAsia="ru-RU"/>
              </w:rPr>
              <w:t>dance</w:t>
            </w:r>
          </w:p>
          <w:p w:rsidR="00E91154" w:rsidRPr="00E91154" w:rsidRDefault="00E91154" w:rsidP="00B61746">
            <w:pPr>
              <w:suppressAutoHyphens w:val="0"/>
              <w:rPr>
                <w:lang w:val="en-US" w:eastAsia="ru-RU"/>
              </w:rPr>
            </w:pPr>
            <w:r>
              <w:rPr>
                <w:lang w:val="en-US" w:eastAsia="ru-RU"/>
              </w:rPr>
              <w:t>e</w:t>
            </w:r>
            <w:r w:rsidRPr="00E91154">
              <w:rPr>
                <w:lang w:val="en-US" w:eastAsia="ru-RU"/>
              </w:rPr>
              <w:t>.</w:t>
            </w:r>
            <w:r>
              <w:rPr>
                <w:lang w:val="en-US" w:eastAsia="ru-RU"/>
              </w:rPr>
              <w:t>g</w:t>
            </w:r>
            <w:r w:rsidRPr="00E91154">
              <w:rPr>
                <w:lang w:val="en-US" w:eastAsia="ru-RU"/>
              </w:rPr>
              <w:t xml:space="preserve">. </w:t>
            </w:r>
            <w:r>
              <w:rPr>
                <w:lang w:val="en-US" w:eastAsia="ru-RU"/>
              </w:rPr>
              <w:t>– We should eat fruit and vegetables.</w:t>
            </w:r>
          </w:p>
          <w:p w:rsidR="007D1FB6" w:rsidRPr="007D1FB6" w:rsidRDefault="00B61746" w:rsidP="007D1FB6">
            <w:pPr>
              <w:suppressAutoHyphens w:val="0"/>
              <w:rPr>
                <w:lang w:eastAsia="ru-RU"/>
              </w:rPr>
            </w:pPr>
            <w:r w:rsidRPr="00B61746">
              <w:rPr>
                <w:lang w:eastAsia="ru-RU"/>
              </w:rPr>
              <w:t>(</w:t>
            </w:r>
            <w:r w:rsidR="007D1FB6" w:rsidRPr="007D1FB6">
              <w:rPr>
                <w:lang w:eastAsia="ru-RU"/>
              </w:rPr>
              <w:t>Уча</w:t>
            </w:r>
            <w:r w:rsidR="007D1FB6">
              <w:rPr>
                <w:lang w:val="en-US" w:eastAsia="ru-RU"/>
              </w:rPr>
              <w:t>c</w:t>
            </w:r>
            <w:r w:rsidR="004F58B5">
              <w:rPr>
                <w:lang w:eastAsia="ru-RU"/>
              </w:rPr>
              <w:t xml:space="preserve">тники </w:t>
            </w:r>
            <w:r w:rsidR="007D1FB6" w:rsidRPr="007D1FB6">
              <w:rPr>
                <w:lang w:eastAsia="ru-RU"/>
              </w:rPr>
              <w:t>получают карточки на которых написаны факторы, влияющие на наше здоровье, их последствия и модальные глаголы</w:t>
            </w:r>
            <w:r w:rsidR="004F58B5">
              <w:rPr>
                <w:lang w:eastAsia="ru-RU"/>
              </w:rPr>
              <w:t xml:space="preserve">. </w:t>
            </w:r>
            <w:r w:rsidR="007D1FB6" w:rsidRPr="007D1FB6">
              <w:rPr>
                <w:lang w:eastAsia="ru-RU"/>
              </w:rPr>
              <w:t xml:space="preserve">Их задача – составить </w:t>
            </w:r>
            <w:r w:rsidR="004F58B5">
              <w:rPr>
                <w:lang w:eastAsia="ru-RU"/>
              </w:rPr>
              <w:t>как можно больше рекомендаций и перевести</w:t>
            </w:r>
            <w:r w:rsidR="007D1FB6" w:rsidRPr="007D1FB6">
              <w:rPr>
                <w:lang w:eastAsia="ru-RU"/>
              </w:rPr>
              <w:t>, используя данные карточки.</w:t>
            </w:r>
            <w:r w:rsidRPr="00B61746">
              <w:rPr>
                <w:lang w:eastAsia="ru-RU"/>
              </w:rPr>
              <w:t>)</w:t>
            </w:r>
          </w:p>
          <w:p w:rsidR="007D1FB6" w:rsidRPr="009E72B4" w:rsidRDefault="007D1FB6" w:rsidP="00E91154">
            <w:pPr>
              <w:suppressAutoHyphens w:val="0"/>
              <w:ind w:left="142"/>
              <w:rPr>
                <w:lang w:eastAsia="ru-RU"/>
              </w:rPr>
            </w:pPr>
          </w:p>
          <w:p w:rsidR="004F58B5" w:rsidRPr="00C4484F" w:rsidRDefault="004F58B5" w:rsidP="004F58B5">
            <w:pPr>
              <w:rPr>
                <w:lang w:val="en-US"/>
              </w:rPr>
            </w:pPr>
            <w:r w:rsidRPr="00D23F8F">
              <w:rPr>
                <w:b/>
                <w:lang w:val="en-US"/>
              </w:rPr>
              <w:t>T.:</w:t>
            </w:r>
            <w:r>
              <w:rPr>
                <w:lang w:val="en-US"/>
              </w:rPr>
              <w:t xml:space="preserve"> Very good, lets continue our competition. The next task for you is to correct the sentence. </w:t>
            </w:r>
            <w:r w:rsidR="0090470E" w:rsidRPr="00C4484F">
              <w:rPr>
                <w:lang w:val="en-US"/>
              </w:rPr>
              <w:t>(</w:t>
            </w:r>
            <w:r w:rsidR="00B61746">
              <w:t>Ваша</w:t>
            </w:r>
            <w:r w:rsidR="00B61746" w:rsidRPr="00C4484F">
              <w:rPr>
                <w:lang w:val="en-US"/>
              </w:rPr>
              <w:t xml:space="preserve"> </w:t>
            </w:r>
            <w:r w:rsidR="00B61746">
              <w:t>задача</w:t>
            </w:r>
            <w:r w:rsidR="00B61746" w:rsidRPr="00C4484F">
              <w:rPr>
                <w:lang w:val="en-US"/>
              </w:rPr>
              <w:t xml:space="preserve"> </w:t>
            </w:r>
            <w:r w:rsidR="00B61746" w:rsidRPr="00F541B3">
              <w:t>найти</w:t>
            </w:r>
            <w:r w:rsidR="00B61746" w:rsidRPr="00C4484F">
              <w:rPr>
                <w:lang w:val="en-US"/>
              </w:rPr>
              <w:t xml:space="preserve"> </w:t>
            </w:r>
            <w:r w:rsidR="00B61746" w:rsidRPr="00F541B3">
              <w:t>ошибки</w:t>
            </w:r>
            <w:r w:rsidR="00B61746" w:rsidRPr="00C4484F">
              <w:rPr>
                <w:lang w:val="en-US"/>
              </w:rPr>
              <w:t xml:space="preserve"> </w:t>
            </w:r>
            <w:r w:rsidR="00B61746" w:rsidRPr="00F541B3">
              <w:t>в</w:t>
            </w:r>
            <w:r w:rsidR="00B61746" w:rsidRPr="00C4484F">
              <w:rPr>
                <w:lang w:val="en-US"/>
              </w:rPr>
              <w:t xml:space="preserve"> </w:t>
            </w:r>
            <w:r w:rsidR="00B61746" w:rsidRPr="00F541B3">
              <w:t>данных</w:t>
            </w:r>
            <w:r w:rsidR="00B61746" w:rsidRPr="00C4484F">
              <w:rPr>
                <w:lang w:val="en-US"/>
              </w:rPr>
              <w:t xml:space="preserve"> </w:t>
            </w:r>
            <w:r w:rsidR="00B61746" w:rsidRPr="00F541B3">
              <w:t>предложениях</w:t>
            </w:r>
            <w:r w:rsidR="00B61746" w:rsidRPr="00C4484F">
              <w:rPr>
                <w:lang w:val="en-US"/>
              </w:rPr>
              <w:t>.)</w:t>
            </w:r>
          </w:p>
          <w:p w:rsidR="004F58B5" w:rsidRPr="00E53E73" w:rsidRDefault="004F58B5" w:rsidP="004F58B5">
            <w:pPr>
              <w:rPr>
                <w:lang w:val="en-US"/>
              </w:rPr>
            </w:pPr>
            <w:r w:rsidRPr="00E53E73">
              <w:rPr>
                <w:lang w:val="en-US"/>
              </w:rPr>
              <w:t>1.</w:t>
            </w:r>
            <w:r w:rsidRPr="00E53E73">
              <w:rPr>
                <w:lang w:val="en-US"/>
              </w:rPr>
              <w:tab/>
            </w:r>
            <w:r w:rsidRPr="004F58B5">
              <w:rPr>
                <w:lang w:val="en-US"/>
              </w:rPr>
              <w:t>You</w:t>
            </w:r>
            <w:r w:rsidRPr="00F137D6">
              <w:rPr>
                <w:u w:val="single"/>
                <w:lang w:val="en-US"/>
              </w:rPr>
              <w:t xml:space="preserve"> don’t</w:t>
            </w:r>
            <w:r w:rsidRPr="00E53E73">
              <w:rPr>
                <w:lang w:val="en-US"/>
              </w:rPr>
              <w:t xml:space="preserve"> </w:t>
            </w:r>
            <w:r w:rsidRPr="004F58B5">
              <w:rPr>
                <w:lang w:val="en-US"/>
              </w:rPr>
              <w:t>can</w:t>
            </w:r>
            <w:r w:rsidRPr="00E53E73">
              <w:rPr>
                <w:lang w:val="en-US"/>
              </w:rPr>
              <w:t xml:space="preserve"> </w:t>
            </w:r>
            <w:r w:rsidRPr="004F58B5">
              <w:rPr>
                <w:lang w:val="en-US"/>
              </w:rPr>
              <w:t>go</w:t>
            </w:r>
            <w:r w:rsidRPr="00E53E73">
              <w:rPr>
                <w:lang w:val="en-US"/>
              </w:rPr>
              <w:t xml:space="preserve"> </w:t>
            </w:r>
            <w:r w:rsidRPr="004F58B5">
              <w:rPr>
                <w:lang w:val="en-US"/>
              </w:rPr>
              <w:t>to</w:t>
            </w:r>
            <w:r w:rsidRPr="00E53E73">
              <w:rPr>
                <w:lang w:val="en-US"/>
              </w:rPr>
              <w:t xml:space="preserve"> </w:t>
            </w:r>
            <w:r w:rsidRPr="004F58B5">
              <w:rPr>
                <w:lang w:val="en-US"/>
              </w:rPr>
              <w:t>the</w:t>
            </w:r>
            <w:r w:rsidRPr="00E53E73">
              <w:rPr>
                <w:lang w:val="en-US"/>
              </w:rPr>
              <w:t xml:space="preserve"> </w:t>
            </w:r>
            <w:r w:rsidRPr="004F58B5">
              <w:rPr>
                <w:lang w:val="en-US"/>
              </w:rPr>
              <w:t>party</w:t>
            </w:r>
            <w:r w:rsidR="00E53E73" w:rsidRPr="00E53E73">
              <w:rPr>
                <w:lang w:val="en-US"/>
              </w:rPr>
              <w:t xml:space="preserve"> </w:t>
            </w:r>
            <w:r w:rsidR="00E53E73">
              <w:rPr>
                <w:lang w:val="en-US"/>
              </w:rPr>
              <w:t>–</w:t>
            </w:r>
            <w:r w:rsidR="00E53E73" w:rsidRPr="00E53E73">
              <w:rPr>
                <w:lang w:val="en-US"/>
              </w:rPr>
              <w:t xml:space="preserve"> </w:t>
            </w:r>
            <w:r w:rsidR="00E53E73">
              <w:rPr>
                <w:lang w:val="en-US"/>
              </w:rPr>
              <w:t>You can go to the party.</w:t>
            </w:r>
          </w:p>
          <w:p w:rsidR="00E53E73" w:rsidRDefault="004F58B5" w:rsidP="004F58B5">
            <w:pPr>
              <w:rPr>
                <w:lang w:val="en-US"/>
              </w:rPr>
            </w:pPr>
            <w:r w:rsidRPr="004F58B5">
              <w:rPr>
                <w:lang w:val="en-US"/>
              </w:rPr>
              <w:t>2.</w:t>
            </w:r>
            <w:r w:rsidRPr="004F58B5">
              <w:rPr>
                <w:lang w:val="en-US"/>
              </w:rPr>
              <w:tab/>
              <w:t>H</w:t>
            </w:r>
            <w:r w:rsidR="00E53E73">
              <w:rPr>
                <w:lang w:val="en-US"/>
              </w:rPr>
              <w:t xml:space="preserve">e </w:t>
            </w:r>
            <w:r w:rsidR="00E53E73" w:rsidRPr="00F137D6">
              <w:rPr>
                <w:u w:val="single"/>
                <w:lang w:val="en-US"/>
              </w:rPr>
              <w:t>musts</w:t>
            </w:r>
            <w:r w:rsidR="00E53E73">
              <w:rPr>
                <w:lang w:val="en-US"/>
              </w:rPr>
              <w:t xml:space="preserve"> take his dog for a walk – He must take his dog for a walk.</w:t>
            </w:r>
          </w:p>
          <w:p w:rsidR="004F58B5" w:rsidRPr="004F58B5" w:rsidRDefault="004F58B5" w:rsidP="004F58B5">
            <w:pPr>
              <w:rPr>
                <w:lang w:val="en-US"/>
              </w:rPr>
            </w:pPr>
            <w:r w:rsidRPr="004F58B5">
              <w:rPr>
                <w:lang w:val="en-US"/>
              </w:rPr>
              <w:t>3.</w:t>
            </w:r>
            <w:r w:rsidRPr="004F58B5">
              <w:rPr>
                <w:lang w:val="en-US"/>
              </w:rPr>
              <w:tab/>
              <w:t>I can</w:t>
            </w:r>
            <w:r w:rsidR="00926F4D" w:rsidRPr="00F137D6">
              <w:rPr>
                <w:u w:val="single"/>
                <w:lang w:val="en-US"/>
              </w:rPr>
              <w:t>ning</w:t>
            </w:r>
            <w:r w:rsidR="00E53E73">
              <w:rPr>
                <w:lang w:val="en-US"/>
              </w:rPr>
              <w:t xml:space="preserve"> help you – I can help you.</w:t>
            </w:r>
          </w:p>
          <w:p w:rsidR="004F58B5" w:rsidRPr="004F58B5" w:rsidRDefault="00E53E73" w:rsidP="003F3664">
            <w:pPr>
              <w:tabs>
                <w:tab w:val="left" w:pos="708"/>
                <w:tab w:val="left" w:pos="1416"/>
                <w:tab w:val="left" w:pos="2124"/>
                <w:tab w:val="left" w:pos="4995"/>
              </w:tabs>
              <w:rPr>
                <w:lang w:val="en-US"/>
              </w:rPr>
            </w:pPr>
            <w:r>
              <w:rPr>
                <w:lang w:val="en-US"/>
              </w:rPr>
              <w:t>4.</w:t>
            </w:r>
            <w:r>
              <w:rPr>
                <w:lang w:val="en-US"/>
              </w:rPr>
              <w:tab/>
              <w:t xml:space="preserve">He </w:t>
            </w:r>
            <w:r w:rsidRPr="00F137D6">
              <w:rPr>
                <w:u w:val="single"/>
                <w:lang w:val="en-US"/>
              </w:rPr>
              <w:t>not must</w:t>
            </w:r>
            <w:r>
              <w:rPr>
                <w:lang w:val="en-US"/>
              </w:rPr>
              <w:t xml:space="preserve"> be late – He must not be late.</w:t>
            </w:r>
            <w:r w:rsidR="003F3664">
              <w:rPr>
                <w:lang w:val="en-US"/>
              </w:rPr>
              <w:tab/>
            </w:r>
          </w:p>
          <w:p w:rsidR="004F58B5" w:rsidRPr="004F58B5" w:rsidRDefault="004F58B5" w:rsidP="004F58B5">
            <w:pPr>
              <w:rPr>
                <w:lang w:val="en-US"/>
              </w:rPr>
            </w:pPr>
            <w:r w:rsidRPr="004F58B5">
              <w:rPr>
                <w:lang w:val="en-US"/>
              </w:rPr>
              <w:t>5</w:t>
            </w:r>
            <w:r w:rsidR="005D44A8">
              <w:rPr>
                <w:lang w:val="en-US"/>
              </w:rPr>
              <w:t>.</w:t>
            </w:r>
            <w:r w:rsidR="005D44A8">
              <w:rPr>
                <w:lang w:val="en-US"/>
              </w:rPr>
              <w:tab/>
            </w:r>
            <w:r w:rsidR="005D44A8" w:rsidRPr="005D44A8">
              <w:rPr>
                <w:lang w:val="en-US"/>
              </w:rPr>
              <w:t xml:space="preserve">You </w:t>
            </w:r>
            <w:r w:rsidR="005D44A8" w:rsidRPr="00F137D6">
              <w:rPr>
                <w:u w:val="single"/>
                <w:lang w:val="en-US"/>
              </w:rPr>
              <w:t>cans</w:t>
            </w:r>
            <w:r w:rsidR="005D44A8" w:rsidRPr="005D44A8">
              <w:rPr>
                <w:lang w:val="en-US"/>
              </w:rPr>
              <w:t xml:space="preserve"> jump.- You can jump.</w:t>
            </w:r>
          </w:p>
          <w:p w:rsidR="004F58B5" w:rsidRPr="004F58B5" w:rsidRDefault="005D44A8" w:rsidP="004F58B5">
            <w:pPr>
              <w:rPr>
                <w:lang w:val="en-US"/>
              </w:rPr>
            </w:pPr>
            <w:r>
              <w:rPr>
                <w:lang w:val="en-US"/>
              </w:rPr>
              <w:t>6.</w:t>
            </w:r>
            <w:r>
              <w:rPr>
                <w:lang w:val="en-US"/>
              </w:rPr>
              <w:tab/>
            </w:r>
            <w:r w:rsidRPr="005D44A8">
              <w:rPr>
                <w:lang w:val="en-US"/>
              </w:rPr>
              <w:t>I must</w:t>
            </w:r>
            <w:r w:rsidRPr="006D15A6">
              <w:rPr>
                <w:u w:val="single"/>
                <w:lang w:val="en-US"/>
              </w:rPr>
              <w:t xml:space="preserve"> eats</w:t>
            </w:r>
            <w:r w:rsidRPr="005D44A8">
              <w:rPr>
                <w:lang w:val="en-US"/>
              </w:rPr>
              <w:t xml:space="preserve"> every day.- I must eat every day.</w:t>
            </w:r>
          </w:p>
          <w:p w:rsidR="004F58B5" w:rsidRDefault="004F58B5" w:rsidP="004F58B5">
            <w:pPr>
              <w:rPr>
                <w:lang w:val="en-US"/>
              </w:rPr>
            </w:pPr>
          </w:p>
          <w:p w:rsidR="00D23F8F" w:rsidRPr="00D23F8F" w:rsidRDefault="00D23F8F" w:rsidP="004F58B5">
            <w:r w:rsidRPr="00D23F8F">
              <w:rPr>
                <w:b/>
                <w:lang w:val="en-US"/>
              </w:rPr>
              <w:t>T</w:t>
            </w:r>
            <w:r w:rsidRPr="00D23F8F">
              <w:rPr>
                <w:b/>
              </w:rPr>
              <w:t xml:space="preserve">.: </w:t>
            </w:r>
            <w:r w:rsidRPr="00D23F8F">
              <w:rPr>
                <w:b/>
                <w:lang w:val="en-US"/>
              </w:rPr>
              <w:t>And</w:t>
            </w:r>
            <w:r w:rsidRPr="00D23F8F">
              <w:rPr>
                <w:b/>
              </w:rPr>
              <w:t xml:space="preserve"> </w:t>
            </w:r>
            <w:r w:rsidRPr="00D23F8F">
              <w:rPr>
                <w:b/>
                <w:lang w:val="en-US"/>
              </w:rPr>
              <w:t>the</w:t>
            </w:r>
            <w:r w:rsidRPr="00D23F8F">
              <w:rPr>
                <w:b/>
              </w:rPr>
              <w:t xml:space="preserve"> </w:t>
            </w:r>
            <w:r w:rsidRPr="00D23F8F">
              <w:rPr>
                <w:b/>
                <w:lang w:val="en-US"/>
              </w:rPr>
              <w:t>last</w:t>
            </w:r>
            <w:r w:rsidRPr="00D23F8F">
              <w:rPr>
                <w:b/>
              </w:rPr>
              <w:t xml:space="preserve"> </w:t>
            </w:r>
            <w:r w:rsidRPr="00D23F8F">
              <w:rPr>
                <w:b/>
                <w:lang w:val="en-US"/>
              </w:rPr>
              <w:t>task</w:t>
            </w:r>
            <w:r w:rsidRPr="00D23F8F">
              <w:rPr>
                <w:b/>
              </w:rPr>
              <w:t xml:space="preserve"> </w:t>
            </w:r>
            <w:r w:rsidRPr="00D23F8F">
              <w:rPr>
                <w:b/>
                <w:lang w:val="en-US"/>
              </w:rPr>
              <w:t>is</w:t>
            </w:r>
            <w:r w:rsidRPr="00D23F8F">
              <w:rPr>
                <w:b/>
              </w:rPr>
              <w:t xml:space="preserve"> </w:t>
            </w:r>
            <w:r w:rsidRPr="00D23F8F">
              <w:rPr>
                <w:b/>
                <w:lang w:val="en-US"/>
              </w:rPr>
              <w:t>to</w:t>
            </w:r>
            <w:r w:rsidRPr="00D23F8F">
              <w:rPr>
                <w:b/>
              </w:rPr>
              <w:t xml:space="preserve"> </w:t>
            </w:r>
            <w:r w:rsidRPr="00D23F8F">
              <w:rPr>
                <w:b/>
                <w:lang w:val="en-US"/>
              </w:rPr>
              <w:t>translate</w:t>
            </w:r>
            <w:r w:rsidRPr="00D23F8F">
              <w:rPr>
                <w:b/>
              </w:rPr>
              <w:t xml:space="preserve"> </w:t>
            </w:r>
            <w:r w:rsidRPr="00D23F8F">
              <w:rPr>
                <w:b/>
                <w:lang w:val="en-US"/>
              </w:rPr>
              <w:t>from</w:t>
            </w:r>
            <w:r w:rsidRPr="00D23F8F">
              <w:rPr>
                <w:b/>
              </w:rPr>
              <w:t xml:space="preserve"> </w:t>
            </w:r>
            <w:r w:rsidRPr="00D23F8F">
              <w:rPr>
                <w:b/>
                <w:lang w:val="en-US"/>
              </w:rPr>
              <w:t>English</w:t>
            </w:r>
            <w:r w:rsidRPr="00D23F8F">
              <w:rPr>
                <w:b/>
              </w:rPr>
              <w:t xml:space="preserve"> </w:t>
            </w:r>
            <w:r w:rsidRPr="00D23F8F">
              <w:rPr>
                <w:b/>
                <w:lang w:val="en-US"/>
              </w:rPr>
              <w:t>into</w:t>
            </w:r>
            <w:r w:rsidRPr="00D23F8F">
              <w:rPr>
                <w:b/>
              </w:rPr>
              <w:t xml:space="preserve"> </w:t>
            </w:r>
            <w:r w:rsidRPr="00D23F8F">
              <w:rPr>
                <w:b/>
                <w:lang w:val="en-US"/>
              </w:rPr>
              <w:t>Russian</w:t>
            </w:r>
            <w:r w:rsidRPr="00D23F8F">
              <w:rPr>
                <w:b/>
              </w:rPr>
              <w:t xml:space="preserve">. – </w:t>
            </w:r>
            <w:r>
              <w:t>К</w:t>
            </w:r>
            <w:r w:rsidRPr="00D23F8F">
              <w:t xml:space="preserve"> </w:t>
            </w:r>
            <w:r>
              <w:t>каждой</w:t>
            </w:r>
            <w:r w:rsidRPr="00D23F8F">
              <w:t xml:space="preserve"> </w:t>
            </w:r>
            <w:r>
              <w:t>команде</w:t>
            </w:r>
            <w:r w:rsidRPr="00D23F8F">
              <w:t xml:space="preserve"> </w:t>
            </w:r>
            <w:r>
              <w:t>я</w:t>
            </w:r>
            <w:r w:rsidRPr="00D23F8F">
              <w:t xml:space="preserve"> </w:t>
            </w:r>
            <w:r>
              <w:t>буду</w:t>
            </w:r>
            <w:r w:rsidRPr="00D23F8F">
              <w:t xml:space="preserve"> </w:t>
            </w:r>
            <w:r>
              <w:t>читать</w:t>
            </w:r>
            <w:r w:rsidRPr="00D23F8F">
              <w:t xml:space="preserve"> </w:t>
            </w:r>
            <w:r>
              <w:t>предложения</w:t>
            </w:r>
            <w:r w:rsidRPr="00D23F8F">
              <w:t>,</w:t>
            </w:r>
            <w:r>
              <w:t xml:space="preserve"> вы переводите и получаете баллы.</w:t>
            </w:r>
          </w:p>
          <w:p w:rsidR="00C806F5" w:rsidRDefault="00C806F5" w:rsidP="00C806F5">
            <w:pPr>
              <w:rPr>
                <w:lang w:val="en-US"/>
              </w:rPr>
            </w:pPr>
            <w:r w:rsidRPr="00C806F5">
              <w:rPr>
                <w:lang w:val="en-US"/>
              </w:rPr>
              <w:t xml:space="preserve">1. Mike can run very fast. 2. They can understand French. 3. Kate can speak English well. 4. My brother can come and help you in the garden. 5. Can you speak Spanish? 6. Can your brother help me with mathematics? </w:t>
            </w:r>
          </w:p>
          <w:p w:rsidR="006D15A6" w:rsidRDefault="006D15A6" w:rsidP="00C806F5">
            <w:pPr>
              <w:rPr>
                <w:lang w:val="en-US"/>
              </w:rPr>
            </w:pPr>
          </w:p>
          <w:p w:rsidR="006D15A6" w:rsidRPr="00C806F5" w:rsidRDefault="006D15A6" w:rsidP="00C806F5">
            <w:pPr>
              <w:rPr>
                <w:lang w:val="en-US"/>
              </w:rPr>
            </w:pPr>
          </w:p>
          <w:p w:rsidR="00C806F5" w:rsidRDefault="00C806F5" w:rsidP="004F58B5">
            <w:pPr>
              <w:rPr>
                <w:lang w:val="en-US"/>
              </w:rPr>
            </w:pPr>
          </w:p>
          <w:p w:rsidR="00FC52F6" w:rsidRPr="000664B6" w:rsidRDefault="00FC52F6" w:rsidP="002840A3">
            <w:pPr>
              <w:rPr>
                <w:lang w:val="en-US"/>
              </w:rPr>
            </w:pPr>
            <w:r w:rsidRPr="00925563">
              <w:rPr>
                <w:lang w:val="en-US"/>
              </w:rPr>
              <w:t xml:space="preserve">- </w:t>
            </w:r>
            <w:r>
              <w:rPr>
                <w:lang w:val="en-US"/>
              </w:rPr>
              <w:t>Very good! That’s all for today. Your answers are interesting, some students work active. I hope our lesson was useful and helpful. Open you copybooks and write down your homework. Your</w:t>
            </w:r>
            <w:r w:rsidRPr="000664B6">
              <w:rPr>
                <w:lang w:val="en-US"/>
              </w:rPr>
              <w:t xml:space="preserve"> </w:t>
            </w:r>
            <w:r>
              <w:rPr>
                <w:lang w:val="en-US"/>
              </w:rPr>
              <w:t>homework for the next lesson</w:t>
            </w:r>
            <w:r w:rsidRPr="000664B6">
              <w:rPr>
                <w:lang w:val="en-US"/>
              </w:rPr>
              <w:t xml:space="preserve"> </w:t>
            </w:r>
            <w:r>
              <w:rPr>
                <w:lang w:val="en-US"/>
              </w:rPr>
              <w:t>is</w:t>
            </w:r>
            <w:r w:rsidRPr="000664B6">
              <w:rPr>
                <w:lang w:val="en-US"/>
              </w:rPr>
              <w:t xml:space="preserve"> </w:t>
            </w:r>
            <w:r>
              <w:rPr>
                <w:lang w:val="en-US"/>
              </w:rPr>
              <w:t>to</w:t>
            </w:r>
            <w:r w:rsidRPr="000664B6">
              <w:rPr>
                <w:lang w:val="en-US"/>
              </w:rPr>
              <w:t xml:space="preserve"> </w:t>
            </w:r>
            <w:r>
              <w:rPr>
                <w:lang w:val="en-US"/>
              </w:rPr>
              <w:t>make</w:t>
            </w:r>
            <w:r w:rsidRPr="000664B6">
              <w:rPr>
                <w:lang w:val="en-US"/>
              </w:rPr>
              <w:t xml:space="preserve"> 5 </w:t>
            </w:r>
            <w:r w:rsidR="00F541B3">
              <w:rPr>
                <w:lang w:val="en-US"/>
              </w:rPr>
              <w:t>sentences with modal verbs</w:t>
            </w:r>
            <w:r>
              <w:rPr>
                <w:lang w:val="en-US"/>
              </w:rPr>
              <w:t>.</w:t>
            </w:r>
          </w:p>
          <w:p w:rsidR="00FC52F6" w:rsidRDefault="00FC52F6" w:rsidP="002840A3">
            <w:pPr>
              <w:rPr>
                <w:lang w:val="en-US"/>
              </w:rPr>
            </w:pPr>
            <w:r>
              <w:rPr>
                <w:b/>
              </w:rPr>
              <w:lastRenderedPageBreak/>
              <w:t>Домашнее задание</w:t>
            </w:r>
            <w:r>
              <w:t xml:space="preserve">: составить 5 предложений </w:t>
            </w:r>
            <w:r w:rsidR="001B05B2">
              <w:t xml:space="preserve"> с модальными глаголами. </w:t>
            </w:r>
            <w:r>
              <w:rPr>
                <w:lang w:val="en-US"/>
              </w:rPr>
              <w:t>Now, please answer to my questions.</w:t>
            </w:r>
          </w:p>
          <w:p w:rsidR="00FC52F6" w:rsidRPr="00B43F4B" w:rsidRDefault="00FC52F6" w:rsidP="002840A3">
            <w:pPr>
              <w:rPr>
                <w:lang w:val="en-US"/>
              </w:rPr>
            </w:pPr>
            <w:r>
              <w:rPr>
                <w:lang w:val="en-US"/>
              </w:rPr>
              <w:t xml:space="preserve">-What was the theme of our lesson? </w:t>
            </w:r>
          </w:p>
          <w:p w:rsidR="00FC52F6" w:rsidRPr="00F541B3" w:rsidRDefault="00FC52F6" w:rsidP="002840A3">
            <w:pPr>
              <w:rPr>
                <w:lang w:val="en-US"/>
              </w:rPr>
            </w:pPr>
            <w:r w:rsidRPr="000A1F47">
              <w:rPr>
                <w:lang w:val="en-US"/>
              </w:rPr>
              <w:t xml:space="preserve">- </w:t>
            </w:r>
            <w:r>
              <w:rPr>
                <w:lang w:val="en-US"/>
              </w:rPr>
              <w:t xml:space="preserve">What was the aim of our lesson? </w:t>
            </w:r>
          </w:p>
          <w:p w:rsidR="00FC52F6" w:rsidRDefault="00FC52F6" w:rsidP="002840A3">
            <w:pPr>
              <w:rPr>
                <w:lang w:val="en-US"/>
              </w:rPr>
            </w:pPr>
            <w:r w:rsidRPr="00BB0C50">
              <w:rPr>
                <w:lang w:val="en-US"/>
              </w:rPr>
              <w:t>-</w:t>
            </w:r>
            <w:r>
              <w:rPr>
                <w:lang w:val="en-US"/>
              </w:rPr>
              <w:t xml:space="preserve"> Do you like the lesson</w:t>
            </w:r>
            <w:r w:rsidR="00B61746" w:rsidRPr="00B61746">
              <w:rPr>
                <w:lang w:val="en-US"/>
              </w:rPr>
              <w:t>?</w:t>
            </w:r>
          </w:p>
          <w:p w:rsidR="00D23F8F" w:rsidRPr="00D23F8F" w:rsidRDefault="00D23F8F" w:rsidP="002840A3">
            <w:r w:rsidRPr="00D23F8F">
              <w:t>Слово жюри. Подведение итогов мероприятия (</w:t>
            </w:r>
            <w:r w:rsidRPr="00D23F8F">
              <w:rPr>
                <w:lang w:val="en-US"/>
              </w:rPr>
              <w:t>The</w:t>
            </w:r>
            <w:r w:rsidRPr="00D23F8F">
              <w:t xml:space="preserve"> </w:t>
            </w:r>
            <w:r w:rsidRPr="00D23F8F">
              <w:rPr>
                <w:lang w:val="en-US"/>
              </w:rPr>
              <w:t>results</w:t>
            </w:r>
            <w:r w:rsidRPr="00D23F8F">
              <w:t xml:space="preserve"> </w:t>
            </w:r>
            <w:r w:rsidRPr="00D23F8F">
              <w:rPr>
                <w:lang w:val="en-US"/>
              </w:rPr>
              <w:t>of</w:t>
            </w:r>
            <w:r w:rsidRPr="00D23F8F">
              <w:t xml:space="preserve"> </w:t>
            </w:r>
            <w:r w:rsidRPr="00D23F8F">
              <w:rPr>
                <w:lang w:val="en-US"/>
              </w:rPr>
              <w:t>the</w:t>
            </w:r>
            <w:r w:rsidRPr="00D23F8F">
              <w:t xml:space="preserve"> </w:t>
            </w:r>
            <w:r w:rsidRPr="00D23F8F">
              <w:rPr>
                <w:lang w:val="en-US"/>
              </w:rPr>
              <w:t>competition</w:t>
            </w:r>
            <w:r w:rsidRPr="00D23F8F">
              <w:t>). Награждение.</w:t>
            </w:r>
          </w:p>
          <w:p w:rsidR="00B61746" w:rsidRDefault="00FC52F6" w:rsidP="00B61746">
            <w:r>
              <w:t xml:space="preserve">- И в завершении нашего занятия мы проведем с вами рефлексию, которая отразить ваши впечатления от проведенного урока. </w:t>
            </w:r>
            <w:r w:rsidR="00B61746">
              <w:t xml:space="preserve">Если Вы оцениваете урок на 4- поднимаете </w:t>
            </w:r>
            <w:r w:rsidR="00B61746" w:rsidRPr="00B61746">
              <w:t>левую руку, если на 5, но</w:t>
            </w:r>
            <w:r w:rsidR="00B61746">
              <w:t xml:space="preserve"> не все было понятно – поднимаете</w:t>
            </w:r>
            <w:r w:rsidR="00B61746" w:rsidRPr="00B61746">
              <w:t xml:space="preserve"> правую руку, а</w:t>
            </w:r>
            <w:r w:rsidR="00B61746">
              <w:t xml:space="preserve"> если все понравилось  - хлопаете</w:t>
            </w:r>
            <w:r w:rsidR="00B61746" w:rsidRPr="00B61746">
              <w:t>.</w:t>
            </w:r>
          </w:p>
          <w:p w:rsidR="00FC52F6" w:rsidRPr="002E5669" w:rsidRDefault="00FC52F6" w:rsidP="00B61746">
            <w:pPr>
              <w:rPr>
                <w:lang w:val="en-US"/>
              </w:rPr>
            </w:pPr>
            <w:r>
              <w:rPr>
                <w:lang w:val="en-US"/>
              </w:rPr>
              <w:t>Our lesson is over. Thank you for your work. Good bye!</w:t>
            </w:r>
          </w:p>
          <w:p w:rsidR="004F3CBC" w:rsidRDefault="00FC52F6" w:rsidP="00B61746">
            <w:r>
              <w:t xml:space="preserve">      </w:t>
            </w:r>
          </w:p>
          <w:p w:rsidR="004F3CBC" w:rsidRPr="004F3CBC" w:rsidRDefault="004F3CBC" w:rsidP="004F3CBC"/>
          <w:p w:rsidR="00FC52F6" w:rsidRPr="004F3CBC" w:rsidRDefault="00FC52F6" w:rsidP="004F3CBC">
            <w:pPr>
              <w:tabs>
                <w:tab w:val="left" w:pos="1095"/>
              </w:tabs>
            </w:pPr>
          </w:p>
        </w:tc>
        <w:tc>
          <w:tcPr>
            <w:tcW w:w="3656" w:type="dxa"/>
            <w:tcBorders>
              <w:top w:val="single" w:sz="4" w:space="0" w:color="auto"/>
              <w:left w:val="single" w:sz="4" w:space="0" w:color="000000"/>
              <w:bottom w:val="single" w:sz="4" w:space="0" w:color="auto"/>
              <w:right w:val="single" w:sz="4" w:space="0" w:color="auto"/>
            </w:tcBorders>
          </w:tcPr>
          <w:p w:rsidR="00FC52F6" w:rsidRPr="009808B4" w:rsidRDefault="00FC52F6" w:rsidP="002840A3">
            <w:pPr>
              <w:snapToGrid w:val="0"/>
            </w:pPr>
            <w:r w:rsidRPr="00315A6C">
              <w:lastRenderedPageBreak/>
              <w:t>Приветствуют</w:t>
            </w:r>
            <w:r w:rsidRPr="009808B4">
              <w:t xml:space="preserve"> </w:t>
            </w:r>
            <w:r w:rsidRPr="00315A6C">
              <w:t>преподавателя</w:t>
            </w:r>
            <w:r w:rsidRPr="009808B4">
              <w:t xml:space="preserve">, </w:t>
            </w:r>
            <w:r w:rsidRPr="00315A6C">
              <w:t>отвечают</w:t>
            </w:r>
            <w:r w:rsidRPr="009808B4">
              <w:t xml:space="preserve"> </w:t>
            </w:r>
            <w:r w:rsidRPr="00315A6C">
              <w:t>на</w:t>
            </w:r>
            <w:r w:rsidRPr="009808B4">
              <w:t xml:space="preserve"> </w:t>
            </w:r>
            <w:r w:rsidRPr="00315A6C">
              <w:t>его</w:t>
            </w:r>
            <w:r w:rsidRPr="009808B4">
              <w:t xml:space="preserve"> </w:t>
            </w:r>
            <w:r w:rsidRPr="00315A6C">
              <w:t>вопросы</w:t>
            </w:r>
          </w:p>
          <w:p w:rsidR="00FC52F6" w:rsidRPr="009808B4" w:rsidRDefault="00FC52F6" w:rsidP="002840A3"/>
          <w:p w:rsidR="00FC52F6" w:rsidRPr="009808B4" w:rsidRDefault="00FC52F6" w:rsidP="002840A3"/>
          <w:p w:rsidR="00FC52F6" w:rsidRPr="009808B4" w:rsidRDefault="00FC52F6" w:rsidP="002840A3"/>
          <w:p w:rsidR="00FC52F6" w:rsidRPr="009808B4" w:rsidRDefault="00FC52F6" w:rsidP="002840A3"/>
          <w:p w:rsidR="00FC52F6" w:rsidRPr="00E7486C" w:rsidRDefault="00FC52F6" w:rsidP="002840A3">
            <w:pPr>
              <w:rPr>
                <w:lang w:val="en-US"/>
              </w:rPr>
            </w:pPr>
            <w:r w:rsidRPr="00315A6C">
              <w:rPr>
                <w:b/>
                <w:lang w:val="en-US"/>
              </w:rPr>
              <w:t>Students</w:t>
            </w:r>
            <w:r w:rsidRPr="00E7486C">
              <w:rPr>
                <w:b/>
                <w:lang w:val="en-US"/>
              </w:rPr>
              <w:t>:</w:t>
            </w:r>
            <w:r w:rsidRPr="00E7486C">
              <w:rPr>
                <w:lang w:val="en-US"/>
              </w:rPr>
              <w:t xml:space="preserve"> </w:t>
            </w:r>
            <w:r w:rsidRPr="00315A6C">
              <w:rPr>
                <w:lang w:val="en-US"/>
              </w:rPr>
              <w:t>Nice</w:t>
            </w:r>
            <w:r w:rsidRPr="00E7486C">
              <w:rPr>
                <w:lang w:val="en-US"/>
              </w:rPr>
              <w:t xml:space="preserve"> </w:t>
            </w:r>
            <w:r w:rsidRPr="00315A6C">
              <w:rPr>
                <w:lang w:val="en-US"/>
              </w:rPr>
              <w:t>to</w:t>
            </w:r>
            <w:r w:rsidRPr="00E7486C">
              <w:rPr>
                <w:lang w:val="en-US"/>
              </w:rPr>
              <w:t xml:space="preserve"> </w:t>
            </w:r>
            <w:r w:rsidRPr="00315A6C">
              <w:rPr>
                <w:lang w:val="en-US"/>
              </w:rPr>
              <w:t>see</w:t>
            </w:r>
            <w:r w:rsidRPr="00E7486C">
              <w:rPr>
                <w:lang w:val="en-US"/>
              </w:rPr>
              <w:t xml:space="preserve"> </w:t>
            </w:r>
            <w:r w:rsidRPr="00315A6C">
              <w:rPr>
                <w:lang w:val="en-US"/>
              </w:rPr>
              <w:t>you</w:t>
            </w:r>
            <w:r w:rsidRPr="00E7486C">
              <w:rPr>
                <w:lang w:val="en-US"/>
              </w:rPr>
              <w:t xml:space="preserve">, </w:t>
            </w:r>
            <w:r w:rsidRPr="00315A6C">
              <w:rPr>
                <w:lang w:val="en-US"/>
              </w:rPr>
              <w:t>too</w:t>
            </w:r>
            <w:r w:rsidRPr="00E7486C">
              <w:rPr>
                <w:lang w:val="en-US"/>
              </w:rPr>
              <w:t>!</w:t>
            </w:r>
          </w:p>
          <w:p w:rsidR="00FC52F6" w:rsidRPr="00E7486C" w:rsidRDefault="00FC52F6" w:rsidP="002840A3">
            <w:pPr>
              <w:rPr>
                <w:lang w:val="en-US"/>
              </w:rPr>
            </w:pPr>
          </w:p>
          <w:p w:rsidR="00FC52F6" w:rsidRPr="00E7486C" w:rsidRDefault="00FC52F6" w:rsidP="002840A3">
            <w:pPr>
              <w:rPr>
                <w:lang w:val="en-US"/>
              </w:rPr>
            </w:pPr>
          </w:p>
          <w:p w:rsidR="00FC52F6" w:rsidRPr="00E7486C" w:rsidRDefault="00FC52F6" w:rsidP="002840A3">
            <w:pPr>
              <w:rPr>
                <w:lang w:val="en-US"/>
              </w:rPr>
            </w:pPr>
          </w:p>
          <w:p w:rsidR="00FC52F6" w:rsidRPr="00691D41" w:rsidRDefault="00FC52F6" w:rsidP="002840A3">
            <w:pPr>
              <w:rPr>
                <w:lang w:val="en-US"/>
              </w:rPr>
            </w:pPr>
            <w:r>
              <w:rPr>
                <w:lang w:val="en-US"/>
              </w:rPr>
              <w:t>S</w:t>
            </w:r>
            <w:r w:rsidRPr="00E7486C">
              <w:rPr>
                <w:lang w:val="en-US"/>
              </w:rPr>
              <w:t xml:space="preserve">-1: </w:t>
            </w:r>
            <w:r>
              <w:rPr>
                <w:lang w:val="en-US"/>
              </w:rPr>
              <w:t>Today</w:t>
            </w:r>
            <w:r w:rsidR="00824EB4" w:rsidRPr="00824EB4">
              <w:rPr>
                <w:lang w:val="en-US"/>
              </w:rPr>
              <w:t xml:space="preserve"> </w:t>
            </w:r>
            <w:r w:rsidR="00824EB4">
              <w:rPr>
                <w:lang w:val="en-US"/>
              </w:rPr>
              <w:t>is</w:t>
            </w:r>
            <w:r w:rsidRPr="00E7486C">
              <w:rPr>
                <w:lang w:val="en-US"/>
              </w:rPr>
              <w:t xml:space="preserve"> </w:t>
            </w:r>
            <w:r>
              <w:rPr>
                <w:lang w:val="en-US"/>
              </w:rPr>
              <w:t>the</w:t>
            </w:r>
            <w:r w:rsidR="00843191">
              <w:rPr>
                <w:lang w:val="en-US"/>
              </w:rPr>
              <w:t xml:space="preserve"> 29</w:t>
            </w:r>
            <w:r w:rsidRPr="000D1C29">
              <w:rPr>
                <w:vertAlign w:val="superscript"/>
                <w:lang w:val="en-US"/>
              </w:rPr>
              <w:t>th</w:t>
            </w:r>
            <w:r w:rsidRPr="00236EA5">
              <w:rPr>
                <w:lang w:val="en-US"/>
              </w:rPr>
              <w:t xml:space="preserve"> </w:t>
            </w:r>
            <w:r>
              <w:rPr>
                <w:lang w:val="en-US"/>
              </w:rPr>
              <w:t>October</w:t>
            </w:r>
            <w:r w:rsidRPr="00691D41">
              <w:rPr>
                <w:lang w:val="en-US"/>
              </w:rPr>
              <w:t xml:space="preserve"> </w:t>
            </w:r>
            <w:r>
              <w:rPr>
                <w:lang w:val="en-US"/>
              </w:rPr>
              <w:t>–</w:t>
            </w:r>
            <w:r w:rsidRPr="00691D41">
              <w:rPr>
                <w:lang w:val="en-US"/>
              </w:rPr>
              <w:t xml:space="preserve"> </w:t>
            </w:r>
            <w:r>
              <w:t>Сегодня</w:t>
            </w:r>
            <w:r w:rsidR="00843191">
              <w:rPr>
                <w:lang w:val="en-US"/>
              </w:rPr>
              <w:t xml:space="preserve"> 29</w:t>
            </w:r>
            <w:r w:rsidRPr="00691D41">
              <w:rPr>
                <w:lang w:val="en-US"/>
              </w:rPr>
              <w:t xml:space="preserve"> </w:t>
            </w:r>
            <w:r>
              <w:t>октября</w:t>
            </w:r>
            <w:r w:rsidRPr="00691D41">
              <w:rPr>
                <w:lang w:val="en-US"/>
              </w:rPr>
              <w:t>.</w:t>
            </w:r>
          </w:p>
          <w:p w:rsidR="00FC52F6" w:rsidRPr="00843191" w:rsidRDefault="00FC52F6" w:rsidP="002840A3">
            <w:pPr>
              <w:rPr>
                <w:lang w:val="en-US"/>
              </w:rPr>
            </w:pPr>
            <w:r w:rsidRPr="00315A6C">
              <w:rPr>
                <w:lang w:val="en-US"/>
              </w:rPr>
              <w:t>S</w:t>
            </w:r>
            <w:r w:rsidRPr="00691D41">
              <w:rPr>
                <w:lang w:val="en-US"/>
              </w:rPr>
              <w:t xml:space="preserve">-2: </w:t>
            </w:r>
            <w:r w:rsidR="00824EB4">
              <w:rPr>
                <w:lang w:val="en-US"/>
              </w:rPr>
              <w:t xml:space="preserve">It </w:t>
            </w:r>
            <w:r w:rsidR="00843191">
              <w:rPr>
                <w:lang w:val="en-US"/>
              </w:rPr>
              <w:t>is Tuesday</w:t>
            </w:r>
            <w:r w:rsidRPr="00315A6C">
              <w:rPr>
                <w:lang w:val="en-US"/>
              </w:rPr>
              <w:t>.</w:t>
            </w:r>
            <w:r w:rsidRPr="00691D41">
              <w:rPr>
                <w:lang w:val="en-US"/>
              </w:rPr>
              <w:t xml:space="preserve"> </w:t>
            </w:r>
            <w:r w:rsidR="00843191">
              <w:rPr>
                <w:lang w:val="en-US"/>
              </w:rPr>
              <w:t>–</w:t>
            </w:r>
            <w:r w:rsidRPr="00691D41">
              <w:rPr>
                <w:lang w:val="en-US"/>
              </w:rPr>
              <w:t xml:space="preserve"> </w:t>
            </w:r>
            <w:r w:rsidR="00843191">
              <w:t>Вторник</w:t>
            </w:r>
            <w:r w:rsidR="00843191" w:rsidRPr="00843191">
              <w:rPr>
                <w:lang w:val="en-US"/>
              </w:rPr>
              <w:t>.</w:t>
            </w:r>
          </w:p>
          <w:p w:rsidR="00FC52F6" w:rsidRPr="00691D41" w:rsidRDefault="00FC52F6" w:rsidP="002840A3">
            <w:pPr>
              <w:rPr>
                <w:lang w:val="en-US"/>
              </w:rPr>
            </w:pPr>
            <w:r w:rsidRPr="00315A6C">
              <w:rPr>
                <w:lang w:val="en-US"/>
              </w:rPr>
              <w:t xml:space="preserve">S-3: </w:t>
            </w:r>
            <w:r>
              <w:rPr>
                <w:lang w:val="en-US"/>
              </w:rPr>
              <w:t>It is cold and rainy.</w:t>
            </w:r>
            <w:r w:rsidRPr="00691D41">
              <w:rPr>
                <w:lang w:val="en-US"/>
              </w:rPr>
              <w:t xml:space="preserve"> </w:t>
            </w:r>
            <w:r>
              <w:rPr>
                <w:lang w:val="en-US"/>
              </w:rPr>
              <w:t>–</w:t>
            </w:r>
            <w:r w:rsidRPr="00691D41">
              <w:rPr>
                <w:lang w:val="en-US"/>
              </w:rPr>
              <w:t xml:space="preserve"> </w:t>
            </w:r>
            <w:r>
              <w:t>Холодно</w:t>
            </w:r>
            <w:r w:rsidRPr="00691D41">
              <w:rPr>
                <w:lang w:val="en-US"/>
              </w:rPr>
              <w:t xml:space="preserve"> </w:t>
            </w:r>
            <w:r>
              <w:t>и</w:t>
            </w:r>
            <w:r w:rsidRPr="00691D41">
              <w:rPr>
                <w:lang w:val="en-US"/>
              </w:rPr>
              <w:t xml:space="preserve"> </w:t>
            </w:r>
            <w:r>
              <w:t>дождливо</w:t>
            </w:r>
            <w:r w:rsidRPr="00691D41">
              <w:rPr>
                <w:lang w:val="en-US"/>
              </w:rPr>
              <w:t>.</w:t>
            </w:r>
          </w:p>
          <w:p w:rsidR="00FC52F6" w:rsidRDefault="00FC52F6" w:rsidP="002840A3">
            <w:pPr>
              <w:rPr>
                <w:lang w:val="en-US"/>
              </w:rPr>
            </w:pPr>
            <w:r w:rsidRPr="00315A6C">
              <w:rPr>
                <w:lang w:val="en-US"/>
              </w:rPr>
              <w:t>S-4: Nobody is absent today.</w:t>
            </w:r>
            <w:r w:rsidRPr="00691D41">
              <w:rPr>
                <w:lang w:val="en-US"/>
              </w:rPr>
              <w:t xml:space="preserve"> </w:t>
            </w:r>
            <w:r>
              <w:rPr>
                <w:lang w:val="en-US"/>
              </w:rPr>
              <w:t>–</w:t>
            </w:r>
            <w:r w:rsidRPr="00691D41">
              <w:rPr>
                <w:lang w:val="en-US"/>
              </w:rPr>
              <w:t xml:space="preserve"> </w:t>
            </w:r>
            <w:r>
              <w:t>Присутствуют</w:t>
            </w:r>
            <w:r w:rsidRPr="00691D41">
              <w:rPr>
                <w:lang w:val="en-US"/>
              </w:rPr>
              <w:t xml:space="preserve"> </w:t>
            </w:r>
            <w:r>
              <w:t>все</w:t>
            </w:r>
            <w:r w:rsidRPr="00691D41">
              <w:rPr>
                <w:lang w:val="en-US"/>
              </w:rPr>
              <w:t>!</w:t>
            </w:r>
          </w:p>
          <w:p w:rsidR="00781289" w:rsidRDefault="00781289" w:rsidP="002840A3">
            <w:pPr>
              <w:rPr>
                <w:lang w:val="en-US"/>
              </w:rPr>
            </w:pPr>
          </w:p>
          <w:p w:rsidR="00781289" w:rsidRDefault="00781289" w:rsidP="002840A3">
            <w:pPr>
              <w:rPr>
                <w:lang w:val="en-US"/>
              </w:rPr>
            </w:pPr>
          </w:p>
          <w:p w:rsidR="00781289" w:rsidRPr="00943334" w:rsidRDefault="00AE7DE6" w:rsidP="002840A3">
            <w:r>
              <w:t>Обучающиеся</w:t>
            </w:r>
            <w:r w:rsidR="00943334">
              <w:t xml:space="preserve"> делятся на 2 команды. </w:t>
            </w:r>
            <w:r w:rsidR="007F0AD0">
              <w:t>Участники представляют название команды.</w:t>
            </w:r>
          </w:p>
          <w:p w:rsidR="00781289" w:rsidRPr="00943334" w:rsidRDefault="00781289" w:rsidP="002840A3"/>
          <w:p w:rsidR="00781289" w:rsidRPr="00943334" w:rsidRDefault="00781289" w:rsidP="002840A3"/>
          <w:p w:rsidR="006411EC" w:rsidRPr="00943334" w:rsidRDefault="006411EC" w:rsidP="004C1EF6">
            <w:pPr>
              <w:shd w:val="clear" w:color="auto" w:fill="FFFFFF"/>
              <w:tabs>
                <w:tab w:val="left" w:pos="732"/>
              </w:tabs>
              <w:suppressAutoHyphens w:val="0"/>
              <w:jc w:val="both"/>
              <w:rPr>
                <w:color w:val="000000"/>
                <w:lang w:eastAsia="ru-RU"/>
              </w:rPr>
            </w:pPr>
          </w:p>
          <w:p w:rsidR="006411EC" w:rsidRPr="00943334" w:rsidRDefault="006411EC" w:rsidP="004C1EF6">
            <w:pPr>
              <w:shd w:val="clear" w:color="auto" w:fill="FFFFFF"/>
              <w:tabs>
                <w:tab w:val="left" w:pos="732"/>
              </w:tabs>
              <w:suppressAutoHyphens w:val="0"/>
              <w:jc w:val="both"/>
              <w:rPr>
                <w:color w:val="000000"/>
                <w:lang w:eastAsia="ru-RU"/>
              </w:rPr>
            </w:pPr>
          </w:p>
          <w:p w:rsidR="006411EC" w:rsidRPr="00943334" w:rsidRDefault="006411EC" w:rsidP="004C1EF6">
            <w:pPr>
              <w:shd w:val="clear" w:color="auto" w:fill="FFFFFF"/>
              <w:tabs>
                <w:tab w:val="left" w:pos="732"/>
              </w:tabs>
              <w:suppressAutoHyphens w:val="0"/>
              <w:jc w:val="both"/>
              <w:rPr>
                <w:color w:val="000000"/>
                <w:lang w:eastAsia="ru-RU"/>
              </w:rPr>
            </w:pPr>
          </w:p>
          <w:p w:rsidR="006411EC" w:rsidRPr="00943334" w:rsidRDefault="006411EC" w:rsidP="004C1EF6">
            <w:pPr>
              <w:shd w:val="clear" w:color="auto" w:fill="FFFFFF"/>
              <w:tabs>
                <w:tab w:val="left" w:pos="732"/>
              </w:tabs>
              <w:suppressAutoHyphens w:val="0"/>
              <w:jc w:val="both"/>
              <w:rPr>
                <w:color w:val="000000"/>
                <w:lang w:eastAsia="ru-RU"/>
              </w:rPr>
            </w:pPr>
          </w:p>
          <w:p w:rsidR="006411EC" w:rsidRPr="00943334" w:rsidRDefault="006411EC" w:rsidP="004C1EF6">
            <w:pPr>
              <w:shd w:val="clear" w:color="auto" w:fill="FFFFFF"/>
              <w:tabs>
                <w:tab w:val="left" w:pos="732"/>
              </w:tabs>
              <w:suppressAutoHyphens w:val="0"/>
              <w:jc w:val="both"/>
              <w:rPr>
                <w:color w:val="000000"/>
                <w:lang w:eastAsia="ru-RU"/>
              </w:rPr>
            </w:pPr>
          </w:p>
          <w:p w:rsidR="004C1EF6" w:rsidRPr="007F0AD0" w:rsidRDefault="004C1EF6" w:rsidP="004C1EF6">
            <w:pPr>
              <w:shd w:val="clear" w:color="auto" w:fill="FFFFFF"/>
              <w:tabs>
                <w:tab w:val="left" w:pos="732"/>
              </w:tabs>
              <w:suppressAutoHyphens w:val="0"/>
              <w:jc w:val="both"/>
              <w:rPr>
                <w:color w:val="000000"/>
                <w:lang w:eastAsia="ru-RU"/>
              </w:rPr>
            </w:pPr>
            <w:r w:rsidRPr="004C1EF6">
              <w:rPr>
                <w:color w:val="000000"/>
                <w:lang w:eastAsia="ru-RU"/>
              </w:rPr>
              <w:t>Практикуются в произнесении звука [</w:t>
            </w:r>
            <w:r w:rsidRPr="004C1EF6">
              <w:rPr>
                <w:color w:val="000000"/>
                <w:lang w:val="en-US" w:eastAsia="ru-RU"/>
              </w:rPr>
              <w:t>r</w:t>
            </w:r>
            <w:r w:rsidR="00843191">
              <w:rPr>
                <w:color w:val="000000"/>
                <w:lang w:eastAsia="ru-RU"/>
              </w:rPr>
              <w:t xml:space="preserve">]. Слушают и повторяют </w:t>
            </w:r>
            <w:r w:rsidR="00843191">
              <w:rPr>
                <w:color w:val="000000"/>
                <w:lang w:eastAsia="ru-RU"/>
              </w:rPr>
              <w:lastRenderedPageBreak/>
              <w:t xml:space="preserve">за </w:t>
            </w:r>
            <w:r w:rsidRPr="004C1EF6">
              <w:rPr>
                <w:color w:val="000000"/>
                <w:lang w:eastAsia="ru-RU"/>
              </w:rPr>
              <w:t>преподавателем стихотворение по теме хором</w:t>
            </w:r>
            <w:r w:rsidR="007F0AD0" w:rsidRPr="007F0AD0">
              <w:rPr>
                <w:color w:val="000000"/>
                <w:lang w:eastAsia="ru-RU"/>
              </w:rPr>
              <w:t>.</w:t>
            </w:r>
          </w:p>
          <w:p w:rsidR="00C14F6F" w:rsidRPr="007F0AD0" w:rsidRDefault="00C14F6F" w:rsidP="00C14F6F"/>
          <w:p w:rsidR="007F0AD0" w:rsidRPr="007F0AD0" w:rsidRDefault="00C96391" w:rsidP="00C14F6F">
            <w:r>
              <w:t xml:space="preserve">Обучающиеся </w:t>
            </w:r>
            <w:r w:rsidR="007F0AD0" w:rsidRPr="007F0AD0">
              <w:t>рассказывают скороговорку.</w:t>
            </w:r>
          </w:p>
          <w:p w:rsidR="007F0AD0" w:rsidRDefault="007F0AD0" w:rsidP="00C14F6F">
            <w:pPr>
              <w:rPr>
                <w:b/>
              </w:rPr>
            </w:pPr>
          </w:p>
          <w:p w:rsidR="00824EB4" w:rsidRPr="003E0B30" w:rsidRDefault="00824EB4" w:rsidP="002840A3">
            <w:pPr>
              <w:rPr>
                <w:b/>
              </w:rPr>
            </w:pPr>
          </w:p>
          <w:p w:rsidR="00C73DED" w:rsidRPr="00E42A50" w:rsidRDefault="00C73DED" w:rsidP="002840A3">
            <w:pPr>
              <w:rPr>
                <w:b/>
              </w:rPr>
            </w:pPr>
          </w:p>
          <w:p w:rsidR="00C14F6F" w:rsidRPr="00E42A50" w:rsidRDefault="00C14F6F" w:rsidP="002840A3">
            <w:r w:rsidRPr="00C14F6F">
              <w:rPr>
                <w:b/>
                <w:lang w:val="en-US"/>
              </w:rPr>
              <w:t>S</w:t>
            </w:r>
            <w:r w:rsidRPr="00E42A50">
              <w:rPr>
                <w:b/>
              </w:rPr>
              <w:t>.:</w:t>
            </w:r>
            <w:r w:rsidRPr="00E42A50">
              <w:t xml:space="preserve"> </w:t>
            </w:r>
            <w:r w:rsidR="00A00B28">
              <w:rPr>
                <w:lang w:val="en-US"/>
              </w:rPr>
              <w:t>Learn</w:t>
            </w:r>
            <w:r w:rsidR="00A00B28" w:rsidRPr="00E42A50">
              <w:t xml:space="preserve"> </w:t>
            </w:r>
            <w:r w:rsidR="00A00B28">
              <w:rPr>
                <w:lang w:val="en-US"/>
              </w:rPr>
              <w:t>by</w:t>
            </w:r>
            <w:r w:rsidR="00A00B28" w:rsidRPr="00E42A50">
              <w:t xml:space="preserve"> </w:t>
            </w:r>
            <w:r w:rsidR="00A00B28">
              <w:rPr>
                <w:lang w:val="en-US"/>
              </w:rPr>
              <w:t>heart</w:t>
            </w:r>
            <w:r w:rsidR="00A00B28" w:rsidRPr="00E42A50">
              <w:t xml:space="preserve"> </w:t>
            </w:r>
            <w:r w:rsidR="00A00B28">
              <w:rPr>
                <w:lang w:val="en-US"/>
              </w:rPr>
              <w:t>new</w:t>
            </w:r>
            <w:r w:rsidR="00A00B28" w:rsidRPr="00E42A50">
              <w:t xml:space="preserve"> </w:t>
            </w:r>
            <w:r w:rsidR="00A00B28">
              <w:rPr>
                <w:lang w:val="en-US"/>
              </w:rPr>
              <w:t>words</w:t>
            </w:r>
            <w:r w:rsidR="00A00B28" w:rsidRPr="00E42A50">
              <w:t xml:space="preserve">. </w:t>
            </w:r>
          </w:p>
          <w:p w:rsidR="00FC52F6" w:rsidRPr="00A00B28" w:rsidRDefault="00A00B28" w:rsidP="002840A3">
            <w:r>
              <w:t>Преподаватель дикт</w:t>
            </w:r>
            <w:r w:rsidR="00C96391">
              <w:t>ует слова на русском, а обучающиеся</w:t>
            </w:r>
            <w:r>
              <w:t xml:space="preserve"> пишут перевод.</w:t>
            </w:r>
          </w:p>
          <w:p w:rsidR="00FC52F6" w:rsidRPr="009808B4" w:rsidRDefault="00FC52F6" w:rsidP="002840A3"/>
          <w:p w:rsidR="00FC52F6" w:rsidRPr="009808B4" w:rsidRDefault="00FC52F6" w:rsidP="002840A3"/>
          <w:p w:rsidR="00FC52F6" w:rsidRPr="009808B4" w:rsidRDefault="00FC52F6" w:rsidP="002840A3"/>
          <w:p w:rsidR="00FC52F6" w:rsidRDefault="00FC52F6" w:rsidP="002840A3"/>
          <w:p w:rsidR="00FC52F6" w:rsidRDefault="00FC52F6" w:rsidP="002840A3"/>
          <w:p w:rsidR="00FC52F6" w:rsidRDefault="00FC52F6" w:rsidP="002840A3"/>
          <w:p w:rsidR="00FC52F6" w:rsidRPr="009808B4" w:rsidRDefault="00FC52F6" w:rsidP="002840A3"/>
          <w:p w:rsidR="00FC52F6" w:rsidRPr="009808B4" w:rsidRDefault="00FC52F6" w:rsidP="002840A3"/>
          <w:p w:rsidR="00FC52F6" w:rsidRPr="009808B4" w:rsidRDefault="00FC52F6" w:rsidP="002840A3"/>
          <w:p w:rsidR="0090470E" w:rsidRDefault="0090470E" w:rsidP="002840A3"/>
          <w:p w:rsidR="00824EB4" w:rsidRDefault="00824EB4" w:rsidP="002840A3"/>
          <w:p w:rsidR="00FC52F6" w:rsidRPr="00315A6C" w:rsidRDefault="00C96391" w:rsidP="002840A3">
            <w:r>
              <w:t xml:space="preserve">Обучающиеся </w:t>
            </w:r>
            <w:r w:rsidR="00FC52F6" w:rsidRPr="00315A6C">
              <w:t xml:space="preserve"> </w:t>
            </w:r>
            <w:r w:rsidR="00BD07EE">
              <w:t>переводят пословицы.</w:t>
            </w:r>
          </w:p>
          <w:p w:rsidR="00FC52F6" w:rsidRPr="00315A6C" w:rsidRDefault="00FC52F6" w:rsidP="002840A3"/>
          <w:p w:rsidR="00FC52F6" w:rsidRPr="00315A6C" w:rsidRDefault="00D57173" w:rsidP="002840A3">
            <w:r>
              <w:t>Жюри проверяет ответы.</w:t>
            </w:r>
          </w:p>
          <w:p w:rsidR="00FC52F6" w:rsidRPr="00315A6C" w:rsidRDefault="00FC52F6" w:rsidP="002840A3"/>
          <w:p w:rsidR="00FC52F6" w:rsidRDefault="00FC52F6" w:rsidP="002840A3"/>
          <w:p w:rsidR="00BD07EE" w:rsidRDefault="00BD07EE" w:rsidP="002840A3"/>
          <w:p w:rsidR="00BD07EE" w:rsidRPr="00315A6C" w:rsidRDefault="00BD07EE" w:rsidP="002840A3"/>
          <w:p w:rsidR="00FC52F6" w:rsidRPr="00B46BAF" w:rsidRDefault="00FC52F6" w:rsidP="002840A3"/>
          <w:p w:rsidR="00FC52F6" w:rsidRPr="00B46BAF" w:rsidRDefault="00FC52F6"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90470E" w:rsidRPr="00E91154" w:rsidRDefault="0090470E" w:rsidP="002840A3"/>
          <w:p w:rsidR="00C14F6F" w:rsidRPr="00DD67E0" w:rsidRDefault="00484C17" w:rsidP="002840A3">
            <w:r>
              <w:rPr>
                <w:lang w:val="en-US"/>
              </w:rPr>
              <w:t>S</w:t>
            </w:r>
            <w:r w:rsidRPr="00DD67E0">
              <w:t xml:space="preserve">.: </w:t>
            </w:r>
            <w:r>
              <w:rPr>
                <w:lang w:val="en-US"/>
              </w:rPr>
              <w:t>Modal</w:t>
            </w:r>
            <w:r w:rsidRPr="00DD67E0">
              <w:t xml:space="preserve"> </w:t>
            </w:r>
            <w:r>
              <w:rPr>
                <w:lang w:val="en-US"/>
              </w:rPr>
              <w:t>verbs</w:t>
            </w:r>
            <w:r w:rsidRPr="00DD67E0">
              <w:t>.</w:t>
            </w:r>
          </w:p>
          <w:p w:rsidR="00C14F6F" w:rsidRDefault="00C14F6F" w:rsidP="002840A3"/>
          <w:p w:rsidR="00F137D6" w:rsidRPr="00DD67E0" w:rsidRDefault="00F137D6" w:rsidP="002840A3"/>
          <w:p w:rsidR="00FC52F6" w:rsidRPr="0017411B" w:rsidRDefault="00C96391" w:rsidP="002840A3">
            <w:r>
              <w:t>О</w:t>
            </w:r>
            <w:r w:rsidR="00FC52F6">
              <w:t>т</w:t>
            </w:r>
            <w:r w:rsidR="0090470E">
              <w:t xml:space="preserve">вечают на вопросы преподавателя и </w:t>
            </w:r>
            <w:r w:rsidR="0017411B">
              <w:t xml:space="preserve"> называют глаголы.</w:t>
            </w:r>
          </w:p>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17411B" w:rsidRDefault="0017411B" w:rsidP="002840A3"/>
          <w:p w:rsidR="0017411B" w:rsidRDefault="0017411B" w:rsidP="002840A3"/>
          <w:p w:rsidR="0017411B" w:rsidRDefault="0017411B" w:rsidP="002840A3"/>
          <w:p w:rsidR="0017411B" w:rsidRDefault="0017411B" w:rsidP="002840A3"/>
          <w:p w:rsidR="0017411B" w:rsidRDefault="0017411B" w:rsidP="002840A3"/>
          <w:p w:rsidR="0017411B" w:rsidRDefault="0017411B" w:rsidP="002840A3"/>
          <w:p w:rsidR="0017411B" w:rsidRDefault="0017411B" w:rsidP="002840A3"/>
          <w:p w:rsidR="00FC52F6" w:rsidRDefault="00FC52F6" w:rsidP="002840A3"/>
          <w:p w:rsidR="00FC52F6" w:rsidRPr="003620C3" w:rsidRDefault="00FC52F6" w:rsidP="002840A3"/>
          <w:p w:rsidR="00FC52F6" w:rsidRPr="003620C3"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90470E" w:rsidRDefault="0090470E" w:rsidP="002840A3"/>
          <w:p w:rsidR="0090470E" w:rsidRDefault="0090470E" w:rsidP="002840A3"/>
          <w:p w:rsidR="00824EB4" w:rsidRDefault="00824EB4" w:rsidP="002840A3"/>
          <w:p w:rsidR="00824EB4" w:rsidRDefault="00824EB4" w:rsidP="002840A3"/>
          <w:p w:rsidR="00F137D6" w:rsidRDefault="00F137D6" w:rsidP="002840A3"/>
          <w:p w:rsidR="00FC52F6" w:rsidRDefault="00C96391" w:rsidP="002840A3">
            <w:r>
              <w:t>В</w:t>
            </w:r>
            <w:r w:rsidR="00FC52F6">
              <w:t xml:space="preserve">ыполняют задание письменно. </w:t>
            </w:r>
          </w:p>
          <w:p w:rsidR="00FC52F6" w:rsidRDefault="00FC52F6" w:rsidP="002840A3"/>
          <w:p w:rsidR="00FC52F6" w:rsidRDefault="00FC52F6" w:rsidP="002840A3"/>
          <w:p w:rsidR="00FC52F6" w:rsidRDefault="00FC52F6" w:rsidP="002840A3"/>
          <w:p w:rsidR="00FC52F6" w:rsidRDefault="00FC52F6" w:rsidP="002840A3"/>
          <w:p w:rsidR="00FC52F6" w:rsidRPr="00AA130D" w:rsidRDefault="00FC52F6" w:rsidP="002840A3"/>
          <w:p w:rsidR="00FC52F6" w:rsidRDefault="00FC52F6" w:rsidP="002840A3"/>
          <w:p w:rsidR="00FC52F6" w:rsidRDefault="00FC52F6"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90470E" w:rsidRDefault="0090470E" w:rsidP="002840A3"/>
          <w:p w:rsidR="00D23F8F" w:rsidRDefault="00D23F8F" w:rsidP="002840A3"/>
          <w:p w:rsidR="00D23F8F" w:rsidRDefault="00D23F8F" w:rsidP="002840A3"/>
          <w:p w:rsidR="00D23F8F" w:rsidRDefault="00D23F8F" w:rsidP="002840A3"/>
          <w:p w:rsidR="00D23F8F" w:rsidRDefault="00D23F8F" w:rsidP="002840A3"/>
          <w:p w:rsidR="00D23F8F" w:rsidRDefault="00D23F8F" w:rsidP="002840A3"/>
          <w:p w:rsidR="0090470E" w:rsidRDefault="0090470E" w:rsidP="002840A3"/>
          <w:p w:rsidR="006D15A6" w:rsidRDefault="006D15A6" w:rsidP="002840A3"/>
          <w:p w:rsidR="00FC52F6" w:rsidRPr="000A1F47" w:rsidRDefault="00C96391" w:rsidP="002840A3">
            <w:r>
              <w:t>З</w:t>
            </w:r>
            <w:r w:rsidR="00FC52F6">
              <w:t>аписывают домашнее задание и отвечают на вопросы преподавателя.</w:t>
            </w:r>
          </w:p>
          <w:p w:rsidR="00FC52F6" w:rsidRPr="00AA130D" w:rsidRDefault="00FC52F6" w:rsidP="002840A3"/>
          <w:p w:rsidR="00FC52F6" w:rsidRPr="00315A6C" w:rsidRDefault="00FC52F6" w:rsidP="002840A3"/>
          <w:p w:rsidR="00FC52F6" w:rsidRPr="00315A6C" w:rsidRDefault="00FC52F6" w:rsidP="002840A3"/>
          <w:p w:rsidR="00FC52F6" w:rsidRPr="00315A6C" w:rsidRDefault="00FC52F6" w:rsidP="002840A3"/>
          <w:p w:rsidR="00FC52F6" w:rsidRPr="00315A6C" w:rsidRDefault="00FC52F6" w:rsidP="002840A3"/>
          <w:p w:rsidR="00FC52F6" w:rsidRPr="00315A6C" w:rsidRDefault="00FC52F6" w:rsidP="002840A3"/>
          <w:p w:rsidR="00FC52F6" w:rsidRPr="00315A6C"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Pr="00315A6C" w:rsidRDefault="00FC52F6" w:rsidP="002840A3"/>
          <w:p w:rsidR="00FC52F6" w:rsidRPr="00315A6C"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Default="00FC52F6" w:rsidP="002840A3"/>
          <w:p w:rsidR="00FC52F6" w:rsidRPr="00E70299" w:rsidRDefault="00FC52F6" w:rsidP="002840A3"/>
          <w:p w:rsidR="00FC52F6" w:rsidRPr="00315A6C" w:rsidRDefault="00FC52F6" w:rsidP="002840A3"/>
          <w:p w:rsidR="00FC52F6" w:rsidRPr="00315A6C" w:rsidRDefault="00FC52F6" w:rsidP="002840A3"/>
          <w:p w:rsidR="00FC52F6" w:rsidRPr="00315A6C" w:rsidRDefault="00FC52F6" w:rsidP="002840A3"/>
          <w:p w:rsidR="00FC52F6" w:rsidRPr="00315A6C" w:rsidRDefault="00FC52F6" w:rsidP="002840A3"/>
        </w:tc>
        <w:tc>
          <w:tcPr>
            <w:tcW w:w="1276" w:type="dxa"/>
            <w:tcBorders>
              <w:top w:val="single" w:sz="4" w:space="0" w:color="auto"/>
              <w:left w:val="single" w:sz="4" w:space="0" w:color="000000"/>
              <w:bottom w:val="single" w:sz="4" w:space="0" w:color="auto"/>
              <w:right w:val="single" w:sz="4" w:space="0" w:color="auto"/>
            </w:tcBorders>
          </w:tcPr>
          <w:p w:rsidR="00FC52F6" w:rsidRPr="009808B4" w:rsidRDefault="00FC52F6" w:rsidP="002840A3">
            <w:pPr>
              <w:snapToGrid w:val="0"/>
            </w:pPr>
            <w:r>
              <w:lastRenderedPageBreak/>
              <w:t xml:space="preserve">1 </w:t>
            </w:r>
            <w:r>
              <w:rPr>
                <w:lang w:val="en-US"/>
              </w:rPr>
              <w:t>min</w:t>
            </w:r>
          </w:p>
          <w:p w:rsidR="00FC52F6" w:rsidRDefault="00FC52F6" w:rsidP="002840A3">
            <w:pPr>
              <w:snapToGrid w:val="0"/>
            </w:pPr>
            <w:r w:rsidRPr="009808B4">
              <w:t>1</w:t>
            </w:r>
            <w:r>
              <w:t>мин</w:t>
            </w: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Pr="009808B4" w:rsidRDefault="00FC52F6" w:rsidP="002840A3">
            <w:pPr>
              <w:snapToGrid w:val="0"/>
            </w:pPr>
            <w:r>
              <w:t xml:space="preserve">1 </w:t>
            </w:r>
            <w:r>
              <w:rPr>
                <w:lang w:val="en-US"/>
              </w:rPr>
              <w:t>min</w:t>
            </w:r>
          </w:p>
          <w:p w:rsidR="00FC52F6" w:rsidRDefault="00FC52F6" w:rsidP="002840A3">
            <w:pPr>
              <w:snapToGrid w:val="0"/>
            </w:pPr>
            <w:r w:rsidRPr="009808B4">
              <w:t>1</w:t>
            </w:r>
            <w:r>
              <w:t>мин</w:t>
            </w: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100165" w:rsidRDefault="00100165" w:rsidP="002840A3">
            <w:pPr>
              <w:snapToGrid w:val="0"/>
            </w:pPr>
          </w:p>
          <w:p w:rsidR="00FC52F6" w:rsidRPr="009808B4" w:rsidRDefault="00FC52F6" w:rsidP="002840A3">
            <w:pPr>
              <w:snapToGrid w:val="0"/>
            </w:pPr>
            <w:r>
              <w:t xml:space="preserve">2 </w:t>
            </w:r>
            <w:r>
              <w:rPr>
                <w:lang w:val="en-US"/>
              </w:rPr>
              <w:t>min</w:t>
            </w:r>
          </w:p>
          <w:p w:rsidR="00FC52F6" w:rsidRDefault="00FC52F6" w:rsidP="002840A3">
            <w:pPr>
              <w:snapToGrid w:val="0"/>
            </w:pPr>
            <w:r>
              <w:t>2 мин</w:t>
            </w: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137D6" w:rsidRDefault="00F137D6" w:rsidP="002840A3">
            <w:pPr>
              <w:snapToGrid w:val="0"/>
            </w:pPr>
          </w:p>
          <w:p w:rsidR="00FC52F6" w:rsidRPr="009808B4" w:rsidRDefault="00FC52F6" w:rsidP="002840A3">
            <w:pPr>
              <w:snapToGrid w:val="0"/>
            </w:pPr>
            <w:r w:rsidRPr="009808B4">
              <w:t>1</w:t>
            </w:r>
            <w:r>
              <w:rPr>
                <w:lang w:val="en-US"/>
              </w:rPr>
              <w:t>min</w:t>
            </w:r>
          </w:p>
          <w:p w:rsidR="00FC52F6" w:rsidRPr="00236EA5" w:rsidRDefault="00FC52F6" w:rsidP="002840A3">
            <w:pPr>
              <w:snapToGrid w:val="0"/>
            </w:pPr>
            <w:r w:rsidRPr="009808B4">
              <w:t>1</w:t>
            </w:r>
            <w:r>
              <w:t>мин</w:t>
            </w: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Pr="00236EA5" w:rsidRDefault="00100165" w:rsidP="002840A3">
            <w:pPr>
              <w:snapToGrid w:val="0"/>
            </w:pPr>
            <w:r>
              <w:t>2</w:t>
            </w:r>
            <w:r w:rsidR="00FC52F6">
              <w:t xml:space="preserve"> </w:t>
            </w:r>
            <w:r w:rsidR="00FC52F6">
              <w:rPr>
                <w:lang w:val="en-US"/>
              </w:rPr>
              <w:t>min</w:t>
            </w:r>
          </w:p>
          <w:p w:rsidR="00FC52F6" w:rsidRPr="00D55855" w:rsidRDefault="00100165" w:rsidP="002840A3">
            <w:pPr>
              <w:snapToGrid w:val="0"/>
            </w:pPr>
            <w:r>
              <w:t xml:space="preserve">2 </w:t>
            </w:r>
            <w:r w:rsidR="00FC52F6">
              <w:t>мин</w:t>
            </w: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FC52F6" w:rsidRDefault="00FC52F6" w:rsidP="002840A3">
            <w:pPr>
              <w:snapToGrid w:val="0"/>
            </w:pPr>
          </w:p>
          <w:p w:rsidR="00FC52F6" w:rsidRPr="00236EA5" w:rsidRDefault="00FC52F6" w:rsidP="002840A3">
            <w:pPr>
              <w:snapToGrid w:val="0"/>
            </w:pPr>
            <w:r>
              <w:t xml:space="preserve">30 </w:t>
            </w:r>
            <w:r>
              <w:rPr>
                <w:lang w:val="en-US"/>
              </w:rPr>
              <w:t>min</w:t>
            </w:r>
          </w:p>
          <w:p w:rsidR="00FC52F6" w:rsidRDefault="00FC52F6" w:rsidP="002840A3">
            <w:pPr>
              <w:snapToGrid w:val="0"/>
            </w:pPr>
            <w:r w:rsidRPr="00236EA5">
              <w:t>30</w:t>
            </w:r>
            <w:r>
              <w:t xml:space="preserve"> мин</w:t>
            </w: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4F58B5" w:rsidRDefault="004F58B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100165" w:rsidRDefault="00100165" w:rsidP="002840A3">
            <w:pPr>
              <w:snapToGrid w:val="0"/>
            </w:pPr>
          </w:p>
          <w:p w:rsidR="00C73DED" w:rsidRDefault="00C73DED" w:rsidP="002840A3">
            <w:pPr>
              <w:snapToGrid w:val="0"/>
            </w:pPr>
          </w:p>
          <w:p w:rsidR="00C73DED" w:rsidRDefault="00C73DED" w:rsidP="002840A3">
            <w:pPr>
              <w:snapToGrid w:val="0"/>
            </w:pPr>
          </w:p>
          <w:p w:rsidR="00FC52F6" w:rsidRPr="00100165" w:rsidRDefault="00100165" w:rsidP="002840A3">
            <w:pPr>
              <w:snapToGrid w:val="0"/>
            </w:pPr>
            <w:r>
              <w:t>8</w:t>
            </w:r>
            <w:r w:rsidR="00FC52F6">
              <w:t xml:space="preserve"> </w:t>
            </w:r>
            <w:r w:rsidR="00FC52F6">
              <w:rPr>
                <w:lang w:val="en-US"/>
              </w:rPr>
              <w:t>min</w:t>
            </w:r>
          </w:p>
          <w:p w:rsidR="00FC52F6" w:rsidRPr="000664B6" w:rsidRDefault="00100165" w:rsidP="002840A3">
            <w:pPr>
              <w:snapToGrid w:val="0"/>
            </w:pPr>
            <w:r>
              <w:t xml:space="preserve">8 </w:t>
            </w:r>
            <w:r w:rsidR="00FC52F6">
              <w:t>мин</w:t>
            </w: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Default="00FC52F6" w:rsidP="002840A3">
            <w:pPr>
              <w:snapToGrid w:val="0"/>
            </w:pPr>
          </w:p>
          <w:p w:rsidR="00FC52F6" w:rsidRPr="00E656A9" w:rsidRDefault="00FC52F6" w:rsidP="002840A3">
            <w:pPr>
              <w:snapToGrid w:val="0"/>
            </w:pPr>
          </w:p>
        </w:tc>
      </w:tr>
    </w:tbl>
    <w:p w:rsidR="00FC52F6" w:rsidRDefault="00FC52F6" w:rsidP="00FC52F6">
      <w:r>
        <w:lastRenderedPageBreak/>
        <w:t xml:space="preserve">                                                                                                                          </w:t>
      </w:r>
    </w:p>
    <w:p w:rsidR="00FC52F6" w:rsidRDefault="00FC52F6" w:rsidP="00FC52F6"/>
    <w:p w:rsidR="00FC52F6" w:rsidRDefault="00FC52F6" w:rsidP="00FC52F6"/>
    <w:p w:rsidR="00F541B3" w:rsidRDefault="00F541B3"/>
    <w:p w:rsidR="00F541B3" w:rsidRDefault="00F541B3"/>
    <w:p w:rsidR="00F541B3" w:rsidRDefault="00F541B3"/>
    <w:p w:rsidR="00F541B3" w:rsidRDefault="00F541B3"/>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Pr="001B05B2" w:rsidRDefault="006D15A6" w:rsidP="001B05B2">
      <w:pPr>
        <w:jc w:val="center"/>
        <w:rPr>
          <w:sz w:val="144"/>
          <w:szCs w:val="144"/>
        </w:rPr>
      </w:pPr>
      <w:r>
        <w:rPr>
          <w:sz w:val="144"/>
          <w:szCs w:val="144"/>
        </w:rPr>
        <w:t>Приложение</w:t>
      </w:r>
    </w:p>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1B05B2" w:rsidRDefault="001B05B2"/>
    <w:p w:rsidR="006D15A6" w:rsidRDefault="006D15A6"/>
    <w:p w:rsidR="00F541B3" w:rsidRPr="00F72F24" w:rsidRDefault="00F541B3" w:rsidP="00F541B3">
      <w:pPr>
        <w:jc w:val="right"/>
        <w:rPr>
          <w:b/>
          <w:sz w:val="32"/>
          <w:szCs w:val="32"/>
        </w:rPr>
      </w:pPr>
      <w:r w:rsidRPr="00C75D5F">
        <w:rPr>
          <w:b/>
          <w:sz w:val="32"/>
          <w:szCs w:val="32"/>
        </w:rPr>
        <w:t>Приложение</w:t>
      </w:r>
      <w:r>
        <w:rPr>
          <w:b/>
          <w:sz w:val="32"/>
          <w:szCs w:val="32"/>
        </w:rPr>
        <w:t xml:space="preserve"> 1</w:t>
      </w:r>
    </w:p>
    <w:p w:rsidR="00F541B3" w:rsidRPr="00F72F24" w:rsidRDefault="00F541B3" w:rsidP="00F541B3">
      <w:pPr>
        <w:jc w:val="center"/>
        <w:rPr>
          <w:b/>
          <w:sz w:val="32"/>
          <w:szCs w:val="32"/>
        </w:rPr>
      </w:pPr>
    </w:p>
    <w:p w:rsidR="00F541B3" w:rsidRPr="00C75D5F" w:rsidRDefault="00F541B3" w:rsidP="00F541B3">
      <w:pPr>
        <w:numPr>
          <w:ilvl w:val="0"/>
          <w:numId w:val="5"/>
        </w:numPr>
        <w:rPr>
          <w:b/>
          <w:i/>
          <w:sz w:val="96"/>
          <w:szCs w:val="96"/>
          <w:lang w:val="en-US"/>
        </w:rPr>
      </w:pPr>
      <w:r w:rsidRPr="00C75D5F">
        <w:rPr>
          <w:b/>
          <w:i/>
          <w:sz w:val="96"/>
          <w:szCs w:val="96"/>
          <w:lang w:val="en-US"/>
        </w:rPr>
        <w:t>What date is it today?</w:t>
      </w:r>
    </w:p>
    <w:p w:rsidR="00F541B3" w:rsidRPr="00C75D5F" w:rsidRDefault="00F541B3" w:rsidP="00F541B3">
      <w:pPr>
        <w:numPr>
          <w:ilvl w:val="0"/>
          <w:numId w:val="5"/>
        </w:numPr>
        <w:rPr>
          <w:b/>
          <w:i/>
          <w:sz w:val="96"/>
          <w:szCs w:val="96"/>
          <w:lang w:val="en-US"/>
        </w:rPr>
      </w:pPr>
      <w:r w:rsidRPr="00C75D5F">
        <w:rPr>
          <w:b/>
          <w:i/>
          <w:sz w:val="96"/>
          <w:szCs w:val="96"/>
          <w:lang w:val="en-US"/>
        </w:rPr>
        <w:t>What day of week is it today?</w:t>
      </w:r>
    </w:p>
    <w:p w:rsidR="00F541B3" w:rsidRPr="00C75D5F" w:rsidRDefault="00F541B3" w:rsidP="00F541B3">
      <w:pPr>
        <w:numPr>
          <w:ilvl w:val="0"/>
          <w:numId w:val="5"/>
        </w:numPr>
        <w:rPr>
          <w:b/>
          <w:i/>
          <w:sz w:val="96"/>
          <w:szCs w:val="96"/>
          <w:lang w:val="en-US"/>
        </w:rPr>
      </w:pPr>
      <w:r w:rsidRPr="00C75D5F">
        <w:rPr>
          <w:b/>
          <w:i/>
          <w:sz w:val="96"/>
          <w:szCs w:val="96"/>
          <w:lang w:val="en-US"/>
        </w:rPr>
        <w:t>What season is it now?</w:t>
      </w:r>
    </w:p>
    <w:p w:rsidR="00F541B3" w:rsidRPr="00C75D5F" w:rsidRDefault="00F541B3" w:rsidP="00F541B3">
      <w:pPr>
        <w:numPr>
          <w:ilvl w:val="0"/>
          <w:numId w:val="5"/>
        </w:numPr>
        <w:rPr>
          <w:b/>
          <w:i/>
          <w:sz w:val="96"/>
          <w:szCs w:val="96"/>
          <w:lang w:val="en-US"/>
        </w:rPr>
      </w:pPr>
      <w:r w:rsidRPr="00C75D5F">
        <w:rPr>
          <w:b/>
          <w:i/>
          <w:sz w:val="96"/>
          <w:szCs w:val="96"/>
          <w:lang w:val="en-US"/>
        </w:rPr>
        <w:t>What is the weather like today?</w:t>
      </w:r>
    </w:p>
    <w:p w:rsidR="00F541B3" w:rsidRPr="00C75D5F" w:rsidRDefault="00F541B3" w:rsidP="00F541B3">
      <w:pPr>
        <w:numPr>
          <w:ilvl w:val="0"/>
          <w:numId w:val="5"/>
        </w:numPr>
        <w:rPr>
          <w:b/>
          <w:i/>
          <w:sz w:val="96"/>
          <w:szCs w:val="96"/>
          <w:lang w:val="en-US"/>
        </w:rPr>
      </w:pPr>
      <w:r w:rsidRPr="00C75D5F">
        <w:rPr>
          <w:b/>
          <w:i/>
          <w:sz w:val="96"/>
          <w:szCs w:val="96"/>
          <w:lang w:val="en-US"/>
        </w:rPr>
        <w:t>Who is absent today?</w:t>
      </w:r>
    </w:p>
    <w:p w:rsidR="00F541B3" w:rsidRPr="0023107E" w:rsidRDefault="00F541B3" w:rsidP="00F541B3">
      <w:pPr>
        <w:rPr>
          <w:i/>
          <w:sz w:val="32"/>
          <w:szCs w:val="32"/>
          <w:lang w:val="en-US"/>
        </w:rPr>
      </w:pPr>
    </w:p>
    <w:p w:rsidR="00F541B3" w:rsidRPr="00417690" w:rsidRDefault="00F541B3" w:rsidP="00F541B3">
      <w:pPr>
        <w:jc w:val="center"/>
        <w:rPr>
          <w:sz w:val="48"/>
          <w:szCs w:val="48"/>
        </w:rPr>
      </w:pPr>
      <w:r>
        <w:rPr>
          <w:lang w:val="en-US"/>
        </w:rPr>
        <w:br w:type="page"/>
      </w:r>
    </w:p>
    <w:p w:rsidR="00F541B3" w:rsidRPr="00F204DC" w:rsidRDefault="00F204DC" w:rsidP="00F204DC">
      <w:pPr>
        <w:jc w:val="right"/>
        <w:rPr>
          <w:b/>
          <w:sz w:val="32"/>
          <w:szCs w:val="32"/>
        </w:rPr>
      </w:pPr>
      <w:r>
        <w:rPr>
          <w:b/>
          <w:sz w:val="32"/>
          <w:szCs w:val="32"/>
        </w:rPr>
        <w:lastRenderedPageBreak/>
        <w:t>Приложение 2</w:t>
      </w:r>
    </w:p>
    <w:p w:rsidR="00F541B3" w:rsidRDefault="00F541B3" w:rsidP="00F541B3">
      <w:pPr>
        <w:jc w:val="center"/>
        <w:rPr>
          <w:b/>
          <w:sz w:val="32"/>
          <w:szCs w:val="32"/>
        </w:rPr>
      </w:pPr>
    </w:p>
    <w:p w:rsidR="00F541B3" w:rsidRPr="00F541B3" w:rsidRDefault="00F541B3" w:rsidP="00F541B3">
      <w:pPr>
        <w:jc w:val="center"/>
        <w:rPr>
          <w:b/>
          <w:sz w:val="96"/>
          <w:szCs w:val="96"/>
          <w:u w:val="single"/>
        </w:rPr>
      </w:pPr>
    </w:p>
    <w:p w:rsidR="005327C6" w:rsidRPr="00F204DC" w:rsidRDefault="00E42A50">
      <w:pPr>
        <w:rPr>
          <w:b/>
          <w:color w:val="000000"/>
          <w:u w:val="single"/>
          <w:lang w:val="en-US" w:eastAsia="ru-RU"/>
        </w:rPr>
      </w:pPr>
      <w:r>
        <w:rPr>
          <w:noProof/>
          <w:sz w:val="96"/>
          <w:szCs w:val="96"/>
          <w:u w:val="single"/>
          <w:lang w:eastAsia="ru-RU"/>
        </w:rPr>
        <mc:AlternateContent>
          <mc:Choice Requires="wps">
            <w:drawing>
              <wp:anchor distT="0" distB="0" distL="114300" distR="114300" simplePos="0" relativeHeight="251661312" behindDoc="0" locked="0" layoutInCell="1" allowOverlap="1">
                <wp:simplePos x="0" y="0"/>
                <wp:positionH relativeFrom="column">
                  <wp:posOffset>186359</wp:posOffset>
                </wp:positionH>
                <wp:positionV relativeFrom="paragraph">
                  <wp:posOffset>3826262</wp:posOffset>
                </wp:positionV>
                <wp:extent cx="4214191" cy="413467"/>
                <wp:effectExtent l="171450" t="133350" r="205740" b="177165"/>
                <wp:wrapNone/>
                <wp:docPr id="9" name="Стрелка вправо 9"/>
                <wp:cNvGraphicFramePr/>
                <a:graphic xmlns:a="http://schemas.openxmlformats.org/drawingml/2006/main">
                  <a:graphicData uri="http://schemas.microsoft.com/office/word/2010/wordprocessingShape">
                    <wps:wsp>
                      <wps:cNvSpPr/>
                      <wps:spPr>
                        <a:xfrm>
                          <a:off x="0" y="0"/>
                          <a:ext cx="4214191" cy="413467"/>
                        </a:xfrm>
                        <a:custGeom>
                          <a:avLst/>
                          <a:gdLst>
                            <a:gd name="connsiteX0" fmla="*/ 0 w 4213860"/>
                            <a:gd name="connsiteY0" fmla="*/ 206693 h 826770"/>
                            <a:gd name="connsiteX1" fmla="*/ 3800475 w 4213860"/>
                            <a:gd name="connsiteY1" fmla="*/ 206693 h 826770"/>
                            <a:gd name="connsiteX2" fmla="*/ 3800475 w 4213860"/>
                            <a:gd name="connsiteY2" fmla="*/ 0 h 826770"/>
                            <a:gd name="connsiteX3" fmla="*/ 4213860 w 4213860"/>
                            <a:gd name="connsiteY3" fmla="*/ 413385 h 826770"/>
                            <a:gd name="connsiteX4" fmla="*/ 3800475 w 4213860"/>
                            <a:gd name="connsiteY4" fmla="*/ 826770 h 826770"/>
                            <a:gd name="connsiteX5" fmla="*/ 3800475 w 4213860"/>
                            <a:gd name="connsiteY5" fmla="*/ 620078 h 826770"/>
                            <a:gd name="connsiteX6" fmla="*/ 0 w 4213860"/>
                            <a:gd name="connsiteY6" fmla="*/ 620078 h 826770"/>
                            <a:gd name="connsiteX7" fmla="*/ 0 w 4213860"/>
                            <a:gd name="connsiteY7" fmla="*/ 206693 h 826770"/>
                            <a:gd name="connsiteX0" fmla="*/ 0 w 4213860"/>
                            <a:gd name="connsiteY0" fmla="*/ 63570 h 683647"/>
                            <a:gd name="connsiteX1" fmla="*/ 3800475 w 4213860"/>
                            <a:gd name="connsiteY1" fmla="*/ 63570 h 683647"/>
                            <a:gd name="connsiteX2" fmla="*/ 3601693 w 4213860"/>
                            <a:gd name="connsiteY2" fmla="*/ 0 h 683647"/>
                            <a:gd name="connsiteX3" fmla="*/ 4213860 w 4213860"/>
                            <a:gd name="connsiteY3" fmla="*/ 270262 h 683647"/>
                            <a:gd name="connsiteX4" fmla="*/ 3800475 w 4213860"/>
                            <a:gd name="connsiteY4" fmla="*/ 683647 h 683647"/>
                            <a:gd name="connsiteX5" fmla="*/ 3800475 w 4213860"/>
                            <a:gd name="connsiteY5" fmla="*/ 476955 h 683647"/>
                            <a:gd name="connsiteX6" fmla="*/ 0 w 4213860"/>
                            <a:gd name="connsiteY6" fmla="*/ 476955 h 683647"/>
                            <a:gd name="connsiteX7" fmla="*/ 0 w 4213860"/>
                            <a:gd name="connsiteY7" fmla="*/ 63570 h 683647"/>
                            <a:gd name="connsiteX0" fmla="*/ 0 w 4213860"/>
                            <a:gd name="connsiteY0" fmla="*/ 63570 h 476955"/>
                            <a:gd name="connsiteX1" fmla="*/ 3800475 w 4213860"/>
                            <a:gd name="connsiteY1" fmla="*/ 63570 h 476955"/>
                            <a:gd name="connsiteX2" fmla="*/ 3601693 w 4213860"/>
                            <a:gd name="connsiteY2" fmla="*/ 0 h 476955"/>
                            <a:gd name="connsiteX3" fmla="*/ 4213860 w 4213860"/>
                            <a:gd name="connsiteY3" fmla="*/ 270262 h 476955"/>
                            <a:gd name="connsiteX4" fmla="*/ 3657352 w 4213860"/>
                            <a:gd name="connsiteY4" fmla="*/ 452928 h 476955"/>
                            <a:gd name="connsiteX5" fmla="*/ 3800475 w 4213860"/>
                            <a:gd name="connsiteY5" fmla="*/ 476955 h 476955"/>
                            <a:gd name="connsiteX6" fmla="*/ 0 w 4213860"/>
                            <a:gd name="connsiteY6" fmla="*/ 476955 h 476955"/>
                            <a:gd name="connsiteX7" fmla="*/ 0 w 4213860"/>
                            <a:gd name="connsiteY7" fmla="*/ 63570 h 476955"/>
                            <a:gd name="connsiteX0" fmla="*/ 0 w 4213860"/>
                            <a:gd name="connsiteY0" fmla="*/ 0 h 413385"/>
                            <a:gd name="connsiteX1" fmla="*/ 3800475 w 4213860"/>
                            <a:gd name="connsiteY1" fmla="*/ 0 h 413385"/>
                            <a:gd name="connsiteX2" fmla="*/ 3577839 w 4213860"/>
                            <a:gd name="connsiteY2" fmla="*/ 79574 h 413385"/>
                            <a:gd name="connsiteX3" fmla="*/ 4213860 w 4213860"/>
                            <a:gd name="connsiteY3" fmla="*/ 206692 h 413385"/>
                            <a:gd name="connsiteX4" fmla="*/ 3657352 w 4213860"/>
                            <a:gd name="connsiteY4" fmla="*/ 389358 h 413385"/>
                            <a:gd name="connsiteX5" fmla="*/ 3800475 w 4213860"/>
                            <a:gd name="connsiteY5" fmla="*/ 413385 h 413385"/>
                            <a:gd name="connsiteX6" fmla="*/ 0 w 4213860"/>
                            <a:gd name="connsiteY6" fmla="*/ 413385 h 413385"/>
                            <a:gd name="connsiteX7" fmla="*/ 0 w 4213860"/>
                            <a:gd name="connsiteY7" fmla="*/ 0 h 413385"/>
                            <a:gd name="connsiteX0" fmla="*/ 0 w 4213860"/>
                            <a:gd name="connsiteY0" fmla="*/ 0 h 413385"/>
                            <a:gd name="connsiteX1" fmla="*/ 3800475 w 4213860"/>
                            <a:gd name="connsiteY1" fmla="*/ 0 h 413385"/>
                            <a:gd name="connsiteX2" fmla="*/ 3848183 w 4213860"/>
                            <a:gd name="connsiteY2" fmla="*/ 79574 h 413385"/>
                            <a:gd name="connsiteX3" fmla="*/ 4213860 w 4213860"/>
                            <a:gd name="connsiteY3" fmla="*/ 206692 h 413385"/>
                            <a:gd name="connsiteX4" fmla="*/ 3657352 w 4213860"/>
                            <a:gd name="connsiteY4" fmla="*/ 389358 h 413385"/>
                            <a:gd name="connsiteX5" fmla="*/ 3800475 w 4213860"/>
                            <a:gd name="connsiteY5" fmla="*/ 413385 h 413385"/>
                            <a:gd name="connsiteX6" fmla="*/ 0 w 4213860"/>
                            <a:gd name="connsiteY6" fmla="*/ 413385 h 413385"/>
                            <a:gd name="connsiteX7" fmla="*/ 0 w 4213860"/>
                            <a:gd name="connsiteY7" fmla="*/ 0 h 413385"/>
                            <a:gd name="connsiteX0" fmla="*/ 0 w 4213860"/>
                            <a:gd name="connsiteY0" fmla="*/ 0 h 413385"/>
                            <a:gd name="connsiteX1" fmla="*/ 3800475 w 4213860"/>
                            <a:gd name="connsiteY1" fmla="*/ 0 h 413385"/>
                            <a:gd name="connsiteX2" fmla="*/ 3943599 w 4213860"/>
                            <a:gd name="connsiteY2" fmla="*/ 79574 h 413385"/>
                            <a:gd name="connsiteX3" fmla="*/ 4213860 w 4213860"/>
                            <a:gd name="connsiteY3" fmla="*/ 206692 h 413385"/>
                            <a:gd name="connsiteX4" fmla="*/ 3657352 w 4213860"/>
                            <a:gd name="connsiteY4" fmla="*/ 389358 h 413385"/>
                            <a:gd name="connsiteX5" fmla="*/ 3800475 w 4213860"/>
                            <a:gd name="connsiteY5" fmla="*/ 413385 h 413385"/>
                            <a:gd name="connsiteX6" fmla="*/ 0 w 4213860"/>
                            <a:gd name="connsiteY6" fmla="*/ 413385 h 413385"/>
                            <a:gd name="connsiteX7" fmla="*/ 0 w 4213860"/>
                            <a:gd name="connsiteY7" fmla="*/ 0 h 413385"/>
                            <a:gd name="connsiteX0" fmla="*/ 0 w 4213860"/>
                            <a:gd name="connsiteY0" fmla="*/ 0 h 413385"/>
                            <a:gd name="connsiteX1" fmla="*/ 3800475 w 4213860"/>
                            <a:gd name="connsiteY1" fmla="*/ 0 h 413385"/>
                            <a:gd name="connsiteX2" fmla="*/ 3943599 w 4213860"/>
                            <a:gd name="connsiteY2" fmla="*/ 79574 h 413385"/>
                            <a:gd name="connsiteX3" fmla="*/ 4213860 w 4213860"/>
                            <a:gd name="connsiteY3" fmla="*/ 206692 h 413385"/>
                            <a:gd name="connsiteX4" fmla="*/ 3879988 w 4213860"/>
                            <a:gd name="connsiteY4" fmla="*/ 413385 h 413385"/>
                            <a:gd name="connsiteX5" fmla="*/ 3800475 w 4213860"/>
                            <a:gd name="connsiteY5" fmla="*/ 413385 h 413385"/>
                            <a:gd name="connsiteX6" fmla="*/ 0 w 4213860"/>
                            <a:gd name="connsiteY6" fmla="*/ 413385 h 413385"/>
                            <a:gd name="connsiteX7" fmla="*/ 0 w 4213860"/>
                            <a:gd name="connsiteY7" fmla="*/ 0 h 4133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13860" h="413385">
                              <a:moveTo>
                                <a:pt x="0" y="0"/>
                              </a:moveTo>
                              <a:lnTo>
                                <a:pt x="3800475" y="0"/>
                              </a:lnTo>
                              <a:lnTo>
                                <a:pt x="3943599" y="79574"/>
                              </a:lnTo>
                              <a:lnTo>
                                <a:pt x="4213860" y="206692"/>
                              </a:lnTo>
                              <a:lnTo>
                                <a:pt x="3879988" y="413385"/>
                              </a:lnTo>
                              <a:lnTo>
                                <a:pt x="3800475" y="413385"/>
                              </a:lnTo>
                              <a:lnTo>
                                <a:pt x="0" y="413385"/>
                              </a:lnTo>
                              <a:lnTo>
                                <a:pt x="0" y="0"/>
                              </a:lnTo>
                              <a:close/>
                            </a:path>
                          </a:pathLst>
                        </a:custGeom>
                        <a:solidFill>
                          <a:srgbClr val="FF0000"/>
                        </a:solidFill>
                        <a:ln>
                          <a:solidFill>
                            <a:srgbClr val="FF0000"/>
                          </a:solidFill>
                        </a:ln>
                        <a:effectLst>
                          <a:glow rad="101600">
                            <a:schemeClr val="accent2">
                              <a:lumMod val="75000"/>
                              <a:alpha val="60000"/>
                            </a:schemeClr>
                          </a:glow>
                          <a:outerShdw blurRad="63500" sx="102000" sy="102000" algn="ctr"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4A7AF" id="Стрелка вправо 9" o:spid="_x0000_s1026" style="position:absolute;margin-left:14.65pt;margin-top:301.3pt;width:331.8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3860,4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" path="m,l3800475,r143124,79574l4213860,206692,3879988,413385r-79513,l,413385,,xe" fillcolor="red" strokecolor="red" strokeweight="1pt">
                <v:stroke joinstyle="miter"/>
                <v:shadow on="t" type="perspective" color="black" opacity="26214f" offset="0,0" matrix="66847f,,,66847f"/>
                <v:path arrowok="t" o:connecttype="custom" o:connectlocs="0,0;3800774,0;3943909,79590;4214191,206733;3880293,413467;3800774,413467;0,413467;0,0" o:connectangles="0,0,0,0,0,0,0,0"/>
              </v:shape>
            </w:pict>
          </mc:Fallback>
        </mc:AlternateContent>
      </w:r>
      <w:r w:rsidR="00F204DC">
        <w:rPr>
          <w:noProof/>
          <w:sz w:val="96"/>
          <w:szCs w:val="96"/>
          <w:u w:val="single"/>
          <w:lang w:eastAsia="ru-RU"/>
        </w:rPr>
        <w:drawing>
          <wp:inline distT="0" distB="0" distL="0" distR="0" wp14:anchorId="6DE90075" wp14:editId="1EC3754D">
            <wp:extent cx="8896350" cy="454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n-you-write-copy-you-52650-46712.jpg"/>
                    <pic:cNvPicPr/>
                  </pic:nvPicPr>
                  <pic:blipFill>
                    <a:blip r:embed="rId9">
                      <a:extLst>
                        <a:ext uri="{28A0092B-C50C-407E-A947-70E740481C1C}">
                          <a14:useLocalDpi xmlns:a14="http://schemas.microsoft.com/office/drawing/2010/main" val="0"/>
                        </a:ext>
                      </a:extLst>
                    </a:blip>
                    <a:stretch>
                      <a:fillRect/>
                    </a:stretch>
                  </pic:blipFill>
                  <pic:spPr>
                    <a:xfrm>
                      <a:off x="0" y="0"/>
                      <a:ext cx="8896350" cy="4543425"/>
                    </a:xfrm>
                    <a:prstGeom prst="rect">
                      <a:avLst/>
                    </a:prstGeom>
                  </pic:spPr>
                </pic:pic>
              </a:graphicData>
            </a:graphic>
          </wp:inline>
        </w:drawing>
      </w:r>
    </w:p>
    <w:p w:rsidR="00F204DC" w:rsidRPr="00F204DC" w:rsidRDefault="00F204DC" w:rsidP="00F204DC">
      <w:pPr>
        <w:jc w:val="right"/>
        <w:rPr>
          <w:b/>
          <w:iCs/>
          <w:sz w:val="32"/>
          <w:szCs w:val="32"/>
        </w:rPr>
      </w:pPr>
      <w:r w:rsidRPr="00F204DC">
        <w:rPr>
          <w:b/>
          <w:iCs/>
          <w:sz w:val="32"/>
          <w:szCs w:val="32"/>
        </w:rPr>
        <w:lastRenderedPageBreak/>
        <w:t xml:space="preserve"> Приложение 3 </w:t>
      </w:r>
    </w:p>
    <w:p w:rsidR="00F204DC" w:rsidRPr="00F204DC" w:rsidRDefault="00F204DC" w:rsidP="00F204DC">
      <w:pPr>
        <w:rPr>
          <w:b/>
          <w:iCs/>
          <w:sz w:val="44"/>
          <w:szCs w:val="44"/>
          <w:u w:val="single"/>
        </w:rPr>
      </w:pPr>
      <w:r>
        <w:rPr>
          <w:b/>
          <w:iCs/>
          <w:sz w:val="44"/>
          <w:szCs w:val="44"/>
          <w:u w:val="single"/>
        </w:rPr>
        <w:t xml:space="preserve"> </w:t>
      </w:r>
      <w:r w:rsidRPr="00F204DC">
        <w:rPr>
          <w:b/>
          <w:iCs/>
          <w:sz w:val="44"/>
          <w:szCs w:val="44"/>
          <w:u w:val="single"/>
        </w:rPr>
        <w:t xml:space="preserve">1 команда                                              </w:t>
      </w:r>
      <w:r>
        <w:rPr>
          <w:b/>
          <w:iCs/>
          <w:sz w:val="44"/>
          <w:szCs w:val="44"/>
          <w:u w:val="single"/>
        </w:rPr>
        <w:t xml:space="preserve">   </w:t>
      </w:r>
      <w:r w:rsidRPr="00F204DC">
        <w:rPr>
          <w:b/>
          <w:iCs/>
          <w:sz w:val="44"/>
          <w:szCs w:val="44"/>
          <w:u w:val="single"/>
        </w:rPr>
        <w:t xml:space="preserve">                 2 команда </w:t>
      </w:r>
    </w:p>
    <w:p w:rsidR="00F204DC" w:rsidRPr="00F204DC" w:rsidRDefault="00F204DC" w:rsidP="00F204DC">
      <w:pPr>
        <w:rPr>
          <w:iCs/>
          <w:sz w:val="44"/>
          <w:szCs w:val="44"/>
        </w:rPr>
      </w:pPr>
    </w:p>
    <w:p w:rsidR="00F204DC" w:rsidRPr="00F204DC" w:rsidRDefault="00F204DC" w:rsidP="00F204DC">
      <w:pPr>
        <w:rPr>
          <w:b/>
          <w:i/>
          <w:iCs/>
          <w:sz w:val="44"/>
          <w:szCs w:val="44"/>
        </w:rPr>
      </w:pPr>
      <w:r w:rsidRPr="00F204DC">
        <w:rPr>
          <w:b/>
          <w:i/>
          <w:iCs/>
          <w:sz w:val="44"/>
          <w:szCs w:val="44"/>
        </w:rPr>
        <w:t xml:space="preserve">- здоровье – </w:t>
      </w:r>
      <w:r w:rsidRPr="00F204DC">
        <w:rPr>
          <w:b/>
          <w:i/>
          <w:iCs/>
          <w:sz w:val="44"/>
          <w:szCs w:val="44"/>
          <w:lang w:val="en-US"/>
        </w:rPr>
        <w:t>health</w:t>
      </w:r>
      <w:r w:rsidRPr="00F204DC">
        <w:rPr>
          <w:b/>
          <w:i/>
          <w:iCs/>
          <w:sz w:val="44"/>
          <w:szCs w:val="44"/>
        </w:rPr>
        <w:t xml:space="preserve">                                             - иммунитет- </w:t>
      </w:r>
      <w:r w:rsidRPr="00F204DC">
        <w:rPr>
          <w:b/>
          <w:i/>
          <w:iCs/>
          <w:sz w:val="44"/>
          <w:szCs w:val="44"/>
          <w:lang w:val="en-US"/>
        </w:rPr>
        <w:t>immunity</w:t>
      </w:r>
    </w:p>
    <w:p w:rsidR="00F204DC" w:rsidRPr="00F204DC" w:rsidRDefault="00F204DC" w:rsidP="00F204DC">
      <w:pPr>
        <w:rPr>
          <w:b/>
          <w:i/>
          <w:iCs/>
          <w:sz w:val="44"/>
          <w:szCs w:val="44"/>
        </w:rPr>
      </w:pPr>
      <w:r w:rsidRPr="00F204DC">
        <w:rPr>
          <w:b/>
          <w:i/>
          <w:iCs/>
          <w:sz w:val="44"/>
          <w:szCs w:val="44"/>
        </w:rPr>
        <w:t xml:space="preserve">- диета - </w:t>
      </w:r>
      <w:r w:rsidRPr="00F204DC">
        <w:rPr>
          <w:b/>
          <w:i/>
          <w:iCs/>
          <w:sz w:val="44"/>
          <w:szCs w:val="44"/>
          <w:lang w:val="en-US"/>
        </w:rPr>
        <w:t>diet</w:t>
      </w:r>
      <w:r w:rsidRPr="00F204DC">
        <w:rPr>
          <w:b/>
          <w:i/>
          <w:iCs/>
          <w:sz w:val="44"/>
          <w:szCs w:val="44"/>
        </w:rPr>
        <w:t xml:space="preserve">                                                    </w:t>
      </w:r>
      <w:r w:rsidR="006D15A6">
        <w:rPr>
          <w:b/>
          <w:i/>
          <w:iCs/>
          <w:sz w:val="44"/>
          <w:szCs w:val="44"/>
        </w:rPr>
        <w:t xml:space="preserve"> </w:t>
      </w:r>
      <w:r w:rsidRPr="00F204DC">
        <w:rPr>
          <w:b/>
          <w:i/>
          <w:iCs/>
          <w:sz w:val="44"/>
          <w:szCs w:val="44"/>
        </w:rPr>
        <w:t xml:space="preserve"> - питание - </w:t>
      </w:r>
      <w:r w:rsidRPr="00F204DC">
        <w:rPr>
          <w:b/>
          <w:i/>
          <w:iCs/>
          <w:sz w:val="44"/>
          <w:szCs w:val="44"/>
          <w:lang w:val="en-US"/>
        </w:rPr>
        <w:t>food</w:t>
      </w:r>
    </w:p>
    <w:p w:rsidR="00F204DC" w:rsidRPr="00F204DC" w:rsidRDefault="00F204DC" w:rsidP="00F204DC">
      <w:pPr>
        <w:rPr>
          <w:b/>
          <w:i/>
          <w:iCs/>
          <w:sz w:val="44"/>
          <w:szCs w:val="44"/>
        </w:rPr>
      </w:pPr>
      <w:r w:rsidRPr="00F204DC">
        <w:rPr>
          <w:b/>
          <w:i/>
          <w:iCs/>
          <w:sz w:val="44"/>
          <w:szCs w:val="44"/>
        </w:rPr>
        <w:t xml:space="preserve">- витамины - </w:t>
      </w:r>
      <w:r w:rsidRPr="00F204DC">
        <w:rPr>
          <w:b/>
          <w:i/>
          <w:iCs/>
          <w:sz w:val="44"/>
          <w:szCs w:val="44"/>
          <w:lang w:val="en-US"/>
        </w:rPr>
        <w:t>vitamins</w:t>
      </w:r>
      <w:r w:rsidRPr="00F204DC">
        <w:rPr>
          <w:b/>
          <w:i/>
          <w:iCs/>
          <w:sz w:val="44"/>
          <w:szCs w:val="44"/>
        </w:rPr>
        <w:t xml:space="preserve">      </w:t>
      </w:r>
      <w:r w:rsidR="006D15A6">
        <w:rPr>
          <w:b/>
          <w:i/>
          <w:iCs/>
          <w:sz w:val="44"/>
          <w:szCs w:val="44"/>
        </w:rPr>
        <w:t xml:space="preserve">                                </w:t>
      </w:r>
      <w:r w:rsidRPr="00F204DC">
        <w:rPr>
          <w:b/>
          <w:i/>
          <w:iCs/>
          <w:sz w:val="44"/>
          <w:szCs w:val="44"/>
        </w:rPr>
        <w:t xml:space="preserve">- отдых – </w:t>
      </w:r>
      <w:r w:rsidRPr="00F204DC">
        <w:rPr>
          <w:b/>
          <w:i/>
          <w:iCs/>
          <w:sz w:val="44"/>
          <w:szCs w:val="44"/>
          <w:lang w:val="en-US"/>
        </w:rPr>
        <w:t>a</w:t>
      </w:r>
      <w:r w:rsidRPr="00F204DC">
        <w:rPr>
          <w:b/>
          <w:i/>
          <w:iCs/>
          <w:sz w:val="44"/>
          <w:szCs w:val="44"/>
        </w:rPr>
        <w:t xml:space="preserve"> </w:t>
      </w:r>
      <w:r w:rsidRPr="00F204DC">
        <w:rPr>
          <w:b/>
          <w:i/>
          <w:iCs/>
          <w:sz w:val="44"/>
          <w:szCs w:val="44"/>
          <w:lang w:val="en-US"/>
        </w:rPr>
        <w:t>rest</w:t>
      </w:r>
    </w:p>
    <w:p w:rsidR="00F204DC" w:rsidRPr="00F204DC" w:rsidRDefault="00F204DC" w:rsidP="00F204DC">
      <w:pPr>
        <w:rPr>
          <w:b/>
          <w:i/>
          <w:iCs/>
          <w:sz w:val="44"/>
          <w:szCs w:val="44"/>
        </w:rPr>
      </w:pPr>
      <w:r w:rsidRPr="00F204DC">
        <w:rPr>
          <w:b/>
          <w:i/>
          <w:iCs/>
          <w:sz w:val="44"/>
          <w:szCs w:val="44"/>
        </w:rPr>
        <w:t xml:space="preserve">- болезнь – </w:t>
      </w:r>
      <w:r w:rsidRPr="00F204DC">
        <w:rPr>
          <w:b/>
          <w:i/>
          <w:iCs/>
          <w:sz w:val="44"/>
          <w:szCs w:val="44"/>
          <w:lang w:val="en-US"/>
        </w:rPr>
        <w:t>illness</w:t>
      </w:r>
      <w:r w:rsidRPr="00F204DC">
        <w:rPr>
          <w:b/>
          <w:i/>
          <w:iCs/>
          <w:sz w:val="44"/>
          <w:szCs w:val="44"/>
        </w:rPr>
        <w:t xml:space="preserve">                                              </w:t>
      </w:r>
      <w:r w:rsidR="006D15A6">
        <w:rPr>
          <w:b/>
          <w:i/>
          <w:iCs/>
          <w:sz w:val="44"/>
          <w:szCs w:val="44"/>
        </w:rPr>
        <w:t xml:space="preserve"> </w:t>
      </w:r>
      <w:r w:rsidRPr="00F204DC">
        <w:rPr>
          <w:b/>
          <w:i/>
          <w:iCs/>
          <w:sz w:val="44"/>
          <w:szCs w:val="44"/>
        </w:rPr>
        <w:t xml:space="preserve">- быть в форме – </w:t>
      </w:r>
      <w:r w:rsidRPr="00F204DC">
        <w:rPr>
          <w:b/>
          <w:i/>
          <w:iCs/>
          <w:sz w:val="44"/>
          <w:szCs w:val="44"/>
          <w:lang w:val="en-US"/>
        </w:rPr>
        <w:t>to</w:t>
      </w:r>
      <w:r w:rsidRPr="00F204DC">
        <w:rPr>
          <w:b/>
          <w:i/>
          <w:iCs/>
          <w:sz w:val="44"/>
          <w:szCs w:val="44"/>
        </w:rPr>
        <w:t xml:space="preserve"> </w:t>
      </w:r>
      <w:r w:rsidRPr="00F204DC">
        <w:rPr>
          <w:b/>
          <w:i/>
          <w:iCs/>
          <w:sz w:val="44"/>
          <w:szCs w:val="44"/>
          <w:lang w:val="en-US"/>
        </w:rPr>
        <w:t>keep</w:t>
      </w:r>
      <w:r w:rsidRPr="00F204DC">
        <w:rPr>
          <w:b/>
          <w:i/>
          <w:iCs/>
          <w:sz w:val="44"/>
          <w:szCs w:val="44"/>
        </w:rPr>
        <w:t xml:space="preserve"> </w:t>
      </w:r>
      <w:r w:rsidRPr="00F204DC">
        <w:rPr>
          <w:b/>
          <w:i/>
          <w:iCs/>
          <w:sz w:val="44"/>
          <w:szCs w:val="44"/>
          <w:lang w:val="en-US"/>
        </w:rPr>
        <w:t>fit</w:t>
      </w:r>
    </w:p>
    <w:p w:rsidR="00F204DC" w:rsidRPr="00F204DC" w:rsidRDefault="00F204DC" w:rsidP="00F204DC">
      <w:pPr>
        <w:rPr>
          <w:b/>
          <w:i/>
          <w:iCs/>
          <w:sz w:val="44"/>
          <w:szCs w:val="44"/>
        </w:rPr>
      </w:pPr>
      <w:r w:rsidRPr="00F204DC">
        <w:rPr>
          <w:b/>
          <w:i/>
          <w:iCs/>
          <w:sz w:val="44"/>
          <w:szCs w:val="44"/>
        </w:rPr>
        <w:t xml:space="preserve">- вредные привычки – </w:t>
      </w:r>
      <w:r w:rsidRPr="00F204DC">
        <w:rPr>
          <w:b/>
          <w:i/>
          <w:iCs/>
          <w:sz w:val="44"/>
          <w:szCs w:val="44"/>
          <w:lang w:val="en-US"/>
        </w:rPr>
        <w:t>bad</w:t>
      </w:r>
      <w:r w:rsidRPr="00F204DC">
        <w:rPr>
          <w:b/>
          <w:i/>
          <w:iCs/>
          <w:sz w:val="44"/>
          <w:szCs w:val="44"/>
        </w:rPr>
        <w:t xml:space="preserve"> </w:t>
      </w:r>
      <w:r w:rsidRPr="00F204DC">
        <w:rPr>
          <w:b/>
          <w:i/>
          <w:iCs/>
          <w:sz w:val="44"/>
          <w:szCs w:val="44"/>
          <w:lang w:val="en-US"/>
        </w:rPr>
        <w:t>habits</w:t>
      </w:r>
      <w:r w:rsidRPr="00F204DC">
        <w:rPr>
          <w:b/>
          <w:i/>
          <w:iCs/>
          <w:sz w:val="44"/>
          <w:szCs w:val="44"/>
        </w:rPr>
        <w:t xml:space="preserve">                     - быть больным – </w:t>
      </w:r>
      <w:r w:rsidRPr="00F204DC">
        <w:rPr>
          <w:b/>
          <w:i/>
          <w:iCs/>
          <w:sz w:val="44"/>
          <w:szCs w:val="44"/>
          <w:lang w:val="en-US"/>
        </w:rPr>
        <w:t>to</w:t>
      </w:r>
      <w:r w:rsidRPr="00F204DC">
        <w:rPr>
          <w:b/>
          <w:i/>
          <w:iCs/>
          <w:sz w:val="44"/>
          <w:szCs w:val="44"/>
        </w:rPr>
        <w:t xml:space="preserve"> </w:t>
      </w:r>
      <w:r w:rsidRPr="00F204DC">
        <w:rPr>
          <w:b/>
          <w:i/>
          <w:iCs/>
          <w:sz w:val="44"/>
          <w:szCs w:val="44"/>
          <w:lang w:val="en-US"/>
        </w:rPr>
        <w:t>be</w:t>
      </w:r>
      <w:r w:rsidRPr="00F204DC">
        <w:rPr>
          <w:b/>
          <w:i/>
          <w:iCs/>
          <w:sz w:val="44"/>
          <w:szCs w:val="44"/>
        </w:rPr>
        <w:t xml:space="preserve"> </w:t>
      </w:r>
      <w:r w:rsidRPr="00F204DC">
        <w:rPr>
          <w:b/>
          <w:i/>
          <w:iCs/>
          <w:sz w:val="44"/>
          <w:szCs w:val="44"/>
          <w:lang w:val="en-US"/>
        </w:rPr>
        <w:t>sick</w:t>
      </w:r>
    </w:p>
    <w:p w:rsidR="000325C3" w:rsidRPr="00F204DC" w:rsidRDefault="000325C3">
      <w:pPr>
        <w:rPr>
          <w:b/>
          <w:color w:val="000000"/>
          <w:sz w:val="28"/>
          <w:szCs w:val="28"/>
          <w:u w:val="single"/>
          <w:lang w:eastAsia="ru-RU"/>
        </w:rPr>
      </w:pPr>
    </w:p>
    <w:p w:rsidR="000325C3" w:rsidRPr="00F204DC" w:rsidRDefault="000325C3">
      <w:pPr>
        <w:rPr>
          <w:b/>
          <w:color w:val="000000"/>
          <w:sz w:val="28"/>
          <w:szCs w:val="28"/>
          <w:u w:val="single"/>
          <w:lang w:eastAsia="ru-RU"/>
        </w:rPr>
      </w:pPr>
    </w:p>
    <w:p w:rsidR="000325C3" w:rsidRPr="00F204DC" w:rsidRDefault="00F204DC">
      <w:pPr>
        <w:rPr>
          <w:b/>
          <w:color w:val="000000"/>
          <w:sz w:val="96"/>
          <w:szCs w:val="96"/>
          <w:u w:val="single"/>
          <w:lang w:eastAsia="ru-RU"/>
        </w:rPr>
      </w:pPr>
      <w:r>
        <w:rPr>
          <w:b/>
          <w:noProof/>
          <w:color w:val="000000"/>
          <w:sz w:val="96"/>
          <w:szCs w:val="96"/>
          <w:u w:val="single"/>
          <w:lang w:eastAsia="ru-RU"/>
        </w:rPr>
        <w:drawing>
          <wp:inline distT="0" distB="0" distL="0" distR="0">
            <wp:extent cx="9124950" cy="2209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jpg"/>
                    <pic:cNvPicPr/>
                  </pic:nvPicPr>
                  <pic:blipFill>
                    <a:blip r:embed="rId10">
                      <a:extLst>
                        <a:ext uri="{28A0092B-C50C-407E-A947-70E740481C1C}">
                          <a14:useLocalDpi xmlns:a14="http://schemas.microsoft.com/office/drawing/2010/main" val="0"/>
                        </a:ext>
                      </a:extLst>
                    </a:blip>
                    <a:stretch>
                      <a:fillRect/>
                    </a:stretch>
                  </pic:blipFill>
                  <pic:spPr>
                    <a:xfrm>
                      <a:off x="0" y="0"/>
                      <a:ext cx="9124950" cy="2209800"/>
                    </a:xfrm>
                    <a:prstGeom prst="rect">
                      <a:avLst/>
                    </a:prstGeom>
                  </pic:spPr>
                </pic:pic>
              </a:graphicData>
            </a:graphic>
          </wp:inline>
        </w:drawing>
      </w:r>
    </w:p>
    <w:p w:rsidR="000325C3" w:rsidRPr="00F204DC" w:rsidRDefault="000325C3">
      <w:pPr>
        <w:rPr>
          <w:b/>
          <w:color w:val="000000"/>
          <w:sz w:val="96"/>
          <w:szCs w:val="96"/>
          <w:u w:val="single"/>
          <w:lang w:eastAsia="ru-RU"/>
        </w:rPr>
      </w:pPr>
    </w:p>
    <w:p w:rsidR="000325C3" w:rsidRPr="00F204DC" w:rsidRDefault="00F204DC" w:rsidP="00F204DC">
      <w:pPr>
        <w:tabs>
          <w:tab w:val="left" w:pos="1440"/>
        </w:tabs>
        <w:jc w:val="right"/>
        <w:rPr>
          <w:b/>
          <w:color w:val="000000"/>
          <w:sz w:val="28"/>
          <w:szCs w:val="28"/>
          <w:lang w:eastAsia="ru-RU"/>
        </w:rPr>
      </w:pPr>
      <w:r>
        <w:rPr>
          <w:b/>
          <w:color w:val="000000"/>
          <w:sz w:val="28"/>
          <w:szCs w:val="28"/>
          <w:lang w:eastAsia="ru-RU"/>
        </w:rPr>
        <w:lastRenderedPageBreak/>
        <w:t xml:space="preserve">Приложение 4 </w:t>
      </w:r>
    </w:p>
    <w:p w:rsidR="00BD5B6B" w:rsidRDefault="00BD5B6B" w:rsidP="00BD5B6B">
      <w:pPr>
        <w:ind w:firstLine="708"/>
        <w:rPr>
          <w:b/>
          <w:color w:val="000000"/>
          <w:sz w:val="96"/>
          <w:szCs w:val="96"/>
          <w:u w:val="single"/>
          <w:lang w:eastAsia="ru-RU"/>
        </w:rPr>
      </w:pPr>
      <w:r>
        <w:rPr>
          <w:b/>
          <w:noProof/>
          <w:color w:val="000000"/>
          <w:sz w:val="96"/>
          <w:szCs w:val="96"/>
          <w:u w:val="single"/>
          <w:lang w:eastAsia="ru-RU"/>
        </w:rPr>
        <w:drawing>
          <wp:inline distT="0" distB="0" distL="0" distR="0">
            <wp:extent cx="8782050" cy="1952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verb_sayings5.gif"/>
                    <pic:cNvPicPr/>
                  </pic:nvPicPr>
                  <pic:blipFill>
                    <a:blip r:embed="rId11">
                      <a:extLst>
                        <a:ext uri="{28A0092B-C50C-407E-A947-70E740481C1C}">
                          <a14:useLocalDpi xmlns:a14="http://schemas.microsoft.com/office/drawing/2010/main" val="0"/>
                        </a:ext>
                      </a:extLst>
                    </a:blip>
                    <a:stretch>
                      <a:fillRect/>
                    </a:stretch>
                  </pic:blipFill>
                  <pic:spPr>
                    <a:xfrm>
                      <a:off x="0" y="0"/>
                      <a:ext cx="8782050" cy="1952625"/>
                    </a:xfrm>
                    <a:prstGeom prst="rect">
                      <a:avLst/>
                    </a:prstGeom>
                  </pic:spPr>
                </pic:pic>
              </a:graphicData>
            </a:graphic>
          </wp:inline>
        </w:drawing>
      </w:r>
    </w:p>
    <w:p w:rsidR="000325C3" w:rsidRPr="00F204DC" w:rsidRDefault="006C429D">
      <w:pPr>
        <w:rPr>
          <w:b/>
          <w:color w:val="000000"/>
          <w:sz w:val="96"/>
          <w:szCs w:val="96"/>
          <w:u w:val="single"/>
          <w:lang w:eastAsia="ru-RU"/>
        </w:rPr>
      </w:pPr>
      <w:r>
        <w:rPr>
          <w:noProof/>
          <w:sz w:val="96"/>
          <w:szCs w:val="96"/>
          <w:u w:val="single"/>
          <w:lang w:eastAsia="ru-RU"/>
        </w:rPr>
        <mc:AlternateContent>
          <mc:Choice Requires="wps">
            <w:drawing>
              <wp:anchor distT="0" distB="0" distL="114300" distR="114300" simplePos="0" relativeHeight="251658240" behindDoc="0" locked="0" layoutInCell="1" allowOverlap="1" wp14:anchorId="464A2B89" wp14:editId="2674F320">
                <wp:simplePos x="0" y="0"/>
                <wp:positionH relativeFrom="column">
                  <wp:posOffset>670560</wp:posOffset>
                </wp:positionH>
                <wp:positionV relativeFrom="paragraph">
                  <wp:posOffset>467995</wp:posOffset>
                </wp:positionV>
                <wp:extent cx="3657600" cy="30099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09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1F497D">
                                    <a:alpha val="50000"/>
                                  </a:srgbClr>
                                </a:outerShdw>
                              </a:effectLst>
                            </a14:hiddenEffects>
                          </a:ext>
                        </a:extLst>
                      </wps:spPr>
                      <wps:txbx>
                        <w:txbxContent>
                          <w:p w:rsidR="002840A3" w:rsidRPr="00E42A50" w:rsidRDefault="002840A3" w:rsidP="006C429D">
                            <w:pPr>
                              <w:rPr>
                                <w:b/>
                                <w:sz w:val="36"/>
                                <w:szCs w:val="36"/>
                                <w:lang w:val="en-US"/>
                              </w:rPr>
                            </w:pPr>
                            <w:r w:rsidRPr="00A82DA1">
                              <w:rPr>
                                <w:b/>
                                <w:sz w:val="36"/>
                                <w:szCs w:val="36"/>
                                <w:lang w:val="en-US"/>
                              </w:rPr>
                              <w:t xml:space="preserve">1. </w:t>
                            </w:r>
                            <w:r w:rsidRPr="00A82DA1">
                              <w:rPr>
                                <w:b/>
                                <w:color w:val="000000"/>
                                <w:sz w:val="36"/>
                                <w:szCs w:val="36"/>
                                <w:shd w:val="clear" w:color="auto" w:fill="FFFFFF"/>
                                <w:lang w:val="en-US"/>
                              </w:rPr>
                              <w:t>You are what you eat</w:t>
                            </w:r>
                            <w:r w:rsidR="006D15A6" w:rsidRPr="006D15A6">
                              <w:rPr>
                                <w:b/>
                                <w:color w:val="000000"/>
                                <w:sz w:val="36"/>
                                <w:szCs w:val="36"/>
                                <w:shd w:val="clear" w:color="auto" w:fill="FFFFFF"/>
                                <w:lang w:val="en-US"/>
                              </w:rPr>
                              <w:t xml:space="preserve"> - </w:t>
                            </w:r>
                            <w:r w:rsidR="006D15A6">
                              <w:rPr>
                                <w:b/>
                                <w:color w:val="000000"/>
                                <w:sz w:val="36"/>
                                <w:szCs w:val="36"/>
                                <w:shd w:val="clear" w:color="auto" w:fill="FFFFFF"/>
                              </w:rPr>
                              <w:t>в</w:t>
                            </w:r>
                          </w:p>
                          <w:p w:rsidR="002840A3" w:rsidRPr="00824EB4" w:rsidRDefault="002840A3" w:rsidP="006C429D">
                            <w:pPr>
                              <w:rPr>
                                <w:b/>
                                <w:color w:val="000000"/>
                                <w:sz w:val="36"/>
                                <w:szCs w:val="36"/>
                                <w:shd w:val="clear" w:color="auto" w:fill="FFFFFF"/>
                                <w:lang w:val="en-US"/>
                              </w:rPr>
                            </w:pPr>
                            <w:r w:rsidRPr="00A82DA1">
                              <w:rPr>
                                <w:b/>
                                <w:sz w:val="36"/>
                                <w:szCs w:val="36"/>
                                <w:lang w:val="en-US"/>
                              </w:rPr>
                              <w:t xml:space="preserve">2. </w:t>
                            </w:r>
                            <w:r w:rsidRPr="00A82DA1">
                              <w:rPr>
                                <w:b/>
                                <w:color w:val="000000"/>
                                <w:sz w:val="36"/>
                                <w:szCs w:val="36"/>
                                <w:shd w:val="clear" w:color="auto" w:fill="FFFFFF"/>
                                <w:lang w:val="en-US"/>
                              </w:rPr>
                              <w:t>Time is a great healer</w:t>
                            </w:r>
                            <w:r w:rsidR="006D15A6">
                              <w:rPr>
                                <w:b/>
                                <w:color w:val="000000"/>
                                <w:sz w:val="36"/>
                                <w:szCs w:val="36"/>
                                <w:shd w:val="clear" w:color="auto" w:fill="FFFFFF"/>
                                <w:lang w:val="en-US"/>
                              </w:rPr>
                              <w:t xml:space="preserve"> - d</w:t>
                            </w:r>
                          </w:p>
                          <w:p w:rsidR="002840A3" w:rsidRPr="00A82DA1" w:rsidRDefault="002840A3" w:rsidP="006C429D">
                            <w:pPr>
                              <w:rPr>
                                <w:b/>
                                <w:sz w:val="36"/>
                                <w:szCs w:val="36"/>
                                <w:lang w:val="en-US"/>
                              </w:rPr>
                            </w:pPr>
                            <w:r w:rsidRPr="00A82DA1">
                              <w:rPr>
                                <w:b/>
                                <w:sz w:val="36"/>
                                <w:szCs w:val="36"/>
                                <w:lang w:val="en-US"/>
                              </w:rPr>
                              <w:t xml:space="preserve">3. </w:t>
                            </w:r>
                            <w:r w:rsidRPr="00A82DA1">
                              <w:rPr>
                                <w:b/>
                                <w:color w:val="000000"/>
                                <w:sz w:val="36"/>
                                <w:szCs w:val="36"/>
                                <w:shd w:val="clear" w:color="auto" w:fill="FFFFFF"/>
                                <w:lang w:val="en-US"/>
                              </w:rPr>
                              <w:t>Sleep is a healing balm for every ill</w:t>
                            </w:r>
                            <w:r w:rsidR="006D15A6">
                              <w:rPr>
                                <w:b/>
                                <w:color w:val="000000"/>
                                <w:sz w:val="36"/>
                                <w:szCs w:val="36"/>
                                <w:shd w:val="clear" w:color="auto" w:fill="FFFFFF"/>
                                <w:lang w:val="en-US"/>
                              </w:rPr>
                              <w:t xml:space="preserve"> - e</w:t>
                            </w:r>
                          </w:p>
                          <w:p w:rsidR="002840A3" w:rsidRPr="00A82DA1" w:rsidRDefault="002840A3" w:rsidP="006C429D">
                            <w:pPr>
                              <w:rPr>
                                <w:b/>
                                <w:color w:val="000000"/>
                                <w:sz w:val="36"/>
                                <w:szCs w:val="36"/>
                                <w:shd w:val="clear" w:color="auto" w:fill="FFFFFF"/>
                                <w:lang w:val="en-US"/>
                              </w:rPr>
                            </w:pPr>
                            <w:r w:rsidRPr="00A82DA1">
                              <w:rPr>
                                <w:b/>
                                <w:sz w:val="36"/>
                                <w:szCs w:val="36"/>
                                <w:lang w:val="en-US"/>
                              </w:rPr>
                              <w:t xml:space="preserve">4. </w:t>
                            </w:r>
                            <w:r w:rsidRPr="00A82DA1">
                              <w:rPr>
                                <w:b/>
                                <w:color w:val="000000"/>
                                <w:sz w:val="36"/>
                                <w:szCs w:val="36"/>
                                <w:shd w:val="clear" w:color="auto" w:fill="FFFFFF"/>
                                <w:lang w:val="en-US"/>
                              </w:rPr>
                              <w:t>A change is as good as a rest</w:t>
                            </w:r>
                            <w:r w:rsidR="006D15A6">
                              <w:rPr>
                                <w:b/>
                                <w:color w:val="000000"/>
                                <w:sz w:val="36"/>
                                <w:szCs w:val="36"/>
                                <w:shd w:val="clear" w:color="auto" w:fill="FFFFFF"/>
                                <w:lang w:val="en-US"/>
                              </w:rPr>
                              <w:t>- a</w:t>
                            </w:r>
                          </w:p>
                          <w:p w:rsidR="002840A3" w:rsidRPr="00A82DA1" w:rsidRDefault="002840A3" w:rsidP="006C429D">
                            <w:pPr>
                              <w:rPr>
                                <w:b/>
                                <w:sz w:val="36"/>
                                <w:szCs w:val="36"/>
                                <w:lang w:val="en-US"/>
                              </w:rPr>
                            </w:pPr>
                            <w:r w:rsidRPr="00A82DA1">
                              <w:rPr>
                                <w:b/>
                                <w:sz w:val="36"/>
                                <w:szCs w:val="36"/>
                                <w:lang w:val="en-US"/>
                              </w:rPr>
                              <w:t xml:space="preserve">5. </w:t>
                            </w:r>
                            <w:r w:rsidRPr="00A82DA1">
                              <w:rPr>
                                <w:b/>
                                <w:color w:val="000000"/>
                                <w:sz w:val="36"/>
                                <w:szCs w:val="36"/>
                                <w:shd w:val="clear" w:color="auto" w:fill="FFFFFF"/>
                                <w:lang w:val="en-US"/>
                              </w:rPr>
                              <w:t>Eat to live, not live to eat</w:t>
                            </w:r>
                            <w:r w:rsidR="006D15A6">
                              <w:rPr>
                                <w:b/>
                                <w:color w:val="000000"/>
                                <w:sz w:val="36"/>
                                <w:szCs w:val="36"/>
                                <w:shd w:val="clear" w:color="auto" w:fill="FFFFFF"/>
                                <w:lang w:val="en-US"/>
                              </w:rPr>
                              <w:t xml:space="preserve"> - c</w:t>
                            </w:r>
                          </w:p>
                          <w:p w:rsidR="002840A3" w:rsidRPr="00A82DA1" w:rsidRDefault="002840A3" w:rsidP="006C429D">
                            <w:pPr>
                              <w:rPr>
                                <w:b/>
                                <w:bCs/>
                                <w:sz w:val="36"/>
                                <w:szCs w:val="36"/>
                                <w:lang w:val="en-US"/>
                              </w:rPr>
                            </w:pPr>
                            <w:r w:rsidRPr="00A82DA1">
                              <w:rPr>
                                <w:b/>
                                <w:bCs/>
                                <w:sz w:val="36"/>
                                <w:szCs w:val="36"/>
                                <w:lang w:val="en-US"/>
                              </w:rPr>
                              <w:t xml:space="preserve">6. </w:t>
                            </w:r>
                            <w:r w:rsidRPr="006D15A6">
                              <w:rPr>
                                <w:b/>
                                <w:color w:val="000000"/>
                                <w:sz w:val="36"/>
                                <w:szCs w:val="36"/>
                                <w:shd w:val="clear" w:color="auto" w:fill="FFFFFF"/>
                                <w:lang w:val="en-US"/>
                              </w:rPr>
                              <w:t>Health is better than wealth</w:t>
                            </w:r>
                            <w:r w:rsidR="006D15A6">
                              <w:rPr>
                                <w:b/>
                                <w:color w:val="000000"/>
                                <w:sz w:val="36"/>
                                <w:szCs w:val="36"/>
                                <w:shd w:val="clear" w:color="auto" w:fill="FFFFFF"/>
                                <w:lang w:val="en-US"/>
                              </w:rPr>
                              <w:t xml:space="preserve"> - f</w:t>
                            </w:r>
                            <w:r w:rsidRPr="006D15A6">
                              <w:rPr>
                                <w:rStyle w:val="apple-converted-space"/>
                                <w:b/>
                                <w:color w:val="000000"/>
                                <w:sz w:val="36"/>
                                <w:szCs w:val="36"/>
                                <w:shd w:val="clear" w:color="auto" w:fill="FFFFFF"/>
                                <w:lang w:val="en-US"/>
                              </w:rPr>
                              <w:t> </w:t>
                            </w:r>
                          </w:p>
                          <w:p w:rsidR="002840A3" w:rsidRPr="00451E92" w:rsidRDefault="002840A3" w:rsidP="006C429D">
                            <w:pPr>
                              <w:rPr>
                                <w:b/>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2B89" id="Прямоугольник 4" o:spid="_x0000_s1026" style="position:absolute;margin-left:52.8pt;margin-top:36.85pt;width:4in;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">
                <v:shadow color="#1f497d" opacity=".5" offset="6pt,6pt"/>
                <v:textbox>
                  <w:txbxContent>
                    <w:p w:rsidR="002840A3" w:rsidRPr="006D15A6" w:rsidRDefault="002840A3" w:rsidP="006C429D">
                      <w:pPr>
                        <w:rPr>
                          <w:b/>
                          <w:sz w:val="36"/>
                          <w:szCs w:val="36"/>
                        </w:rPr>
                      </w:pPr>
                      <w:r w:rsidRPr="00A82DA1">
                        <w:rPr>
                          <w:b/>
                          <w:sz w:val="36"/>
                          <w:szCs w:val="36"/>
                          <w:lang w:val="en-US"/>
                        </w:rPr>
                        <w:t xml:space="preserve">1. </w:t>
                      </w:r>
                      <w:r w:rsidRPr="00A82DA1">
                        <w:rPr>
                          <w:b/>
                          <w:color w:val="000000"/>
                          <w:sz w:val="36"/>
                          <w:szCs w:val="36"/>
                          <w:shd w:val="clear" w:color="auto" w:fill="FFFFFF"/>
                          <w:lang w:val="en-US"/>
                        </w:rPr>
                        <w:t>You are what you eat</w:t>
                      </w:r>
                      <w:r w:rsidR="006D15A6" w:rsidRPr="006D15A6">
                        <w:rPr>
                          <w:b/>
                          <w:color w:val="000000"/>
                          <w:sz w:val="36"/>
                          <w:szCs w:val="36"/>
                          <w:shd w:val="clear" w:color="auto" w:fill="FFFFFF"/>
                          <w:lang w:val="en-US"/>
                        </w:rPr>
                        <w:t xml:space="preserve"> - </w:t>
                      </w:r>
                      <w:r w:rsidR="006D15A6">
                        <w:rPr>
                          <w:b/>
                          <w:color w:val="000000"/>
                          <w:sz w:val="36"/>
                          <w:szCs w:val="36"/>
                          <w:shd w:val="clear" w:color="auto" w:fill="FFFFFF"/>
                        </w:rPr>
                        <w:t>в</w:t>
                      </w:r>
                    </w:p>
                    <w:p w:rsidR="002840A3" w:rsidRPr="00824EB4" w:rsidRDefault="002840A3" w:rsidP="006C429D">
                      <w:pPr>
                        <w:rPr>
                          <w:b/>
                          <w:color w:val="000000"/>
                          <w:sz w:val="36"/>
                          <w:szCs w:val="36"/>
                          <w:shd w:val="clear" w:color="auto" w:fill="FFFFFF"/>
                          <w:lang w:val="en-US"/>
                        </w:rPr>
                      </w:pPr>
                      <w:r w:rsidRPr="00A82DA1">
                        <w:rPr>
                          <w:b/>
                          <w:sz w:val="36"/>
                          <w:szCs w:val="36"/>
                          <w:lang w:val="en-US"/>
                        </w:rPr>
                        <w:t xml:space="preserve">2. </w:t>
                      </w:r>
                      <w:r w:rsidRPr="00A82DA1">
                        <w:rPr>
                          <w:b/>
                          <w:color w:val="000000"/>
                          <w:sz w:val="36"/>
                          <w:szCs w:val="36"/>
                          <w:shd w:val="clear" w:color="auto" w:fill="FFFFFF"/>
                          <w:lang w:val="en-US"/>
                        </w:rPr>
                        <w:t>Time is a great healer</w:t>
                      </w:r>
                      <w:r w:rsidR="006D15A6">
                        <w:rPr>
                          <w:b/>
                          <w:color w:val="000000"/>
                          <w:sz w:val="36"/>
                          <w:szCs w:val="36"/>
                          <w:shd w:val="clear" w:color="auto" w:fill="FFFFFF"/>
                          <w:lang w:val="en-US"/>
                        </w:rPr>
                        <w:t xml:space="preserve"> - d</w:t>
                      </w:r>
                    </w:p>
                    <w:p w:rsidR="002840A3" w:rsidRPr="00A82DA1" w:rsidRDefault="002840A3" w:rsidP="006C429D">
                      <w:pPr>
                        <w:rPr>
                          <w:b/>
                          <w:sz w:val="36"/>
                          <w:szCs w:val="36"/>
                          <w:lang w:val="en-US"/>
                        </w:rPr>
                      </w:pPr>
                      <w:r w:rsidRPr="00A82DA1">
                        <w:rPr>
                          <w:b/>
                          <w:sz w:val="36"/>
                          <w:szCs w:val="36"/>
                          <w:lang w:val="en-US"/>
                        </w:rPr>
                        <w:t xml:space="preserve">3. </w:t>
                      </w:r>
                      <w:r w:rsidRPr="00A82DA1">
                        <w:rPr>
                          <w:b/>
                          <w:color w:val="000000"/>
                          <w:sz w:val="36"/>
                          <w:szCs w:val="36"/>
                          <w:shd w:val="clear" w:color="auto" w:fill="FFFFFF"/>
                          <w:lang w:val="en-US"/>
                        </w:rPr>
                        <w:t>Sleep is a healing balm for every ill</w:t>
                      </w:r>
                      <w:r w:rsidR="006D15A6">
                        <w:rPr>
                          <w:b/>
                          <w:color w:val="000000"/>
                          <w:sz w:val="36"/>
                          <w:szCs w:val="36"/>
                          <w:shd w:val="clear" w:color="auto" w:fill="FFFFFF"/>
                          <w:lang w:val="en-US"/>
                        </w:rPr>
                        <w:t xml:space="preserve"> - e</w:t>
                      </w:r>
                    </w:p>
                    <w:p w:rsidR="002840A3" w:rsidRPr="00A82DA1" w:rsidRDefault="002840A3" w:rsidP="006C429D">
                      <w:pPr>
                        <w:rPr>
                          <w:b/>
                          <w:color w:val="000000"/>
                          <w:sz w:val="36"/>
                          <w:szCs w:val="36"/>
                          <w:shd w:val="clear" w:color="auto" w:fill="FFFFFF"/>
                          <w:lang w:val="en-US"/>
                        </w:rPr>
                      </w:pPr>
                      <w:r w:rsidRPr="00A82DA1">
                        <w:rPr>
                          <w:b/>
                          <w:sz w:val="36"/>
                          <w:szCs w:val="36"/>
                          <w:lang w:val="en-US"/>
                        </w:rPr>
                        <w:t xml:space="preserve">4. </w:t>
                      </w:r>
                      <w:r w:rsidRPr="00A82DA1">
                        <w:rPr>
                          <w:b/>
                          <w:color w:val="000000"/>
                          <w:sz w:val="36"/>
                          <w:szCs w:val="36"/>
                          <w:shd w:val="clear" w:color="auto" w:fill="FFFFFF"/>
                          <w:lang w:val="en-US"/>
                        </w:rPr>
                        <w:t>A change is as good as a rest</w:t>
                      </w:r>
                      <w:r w:rsidR="006D15A6">
                        <w:rPr>
                          <w:b/>
                          <w:color w:val="000000"/>
                          <w:sz w:val="36"/>
                          <w:szCs w:val="36"/>
                          <w:shd w:val="clear" w:color="auto" w:fill="FFFFFF"/>
                          <w:lang w:val="en-US"/>
                        </w:rPr>
                        <w:t>- a</w:t>
                      </w:r>
                    </w:p>
                    <w:p w:rsidR="002840A3" w:rsidRPr="00A82DA1" w:rsidRDefault="002840A3" w:rsidP="006C429D">
                      <w:pPr>
                        <w:rPr>
                          <w:b/>
                          <w:sz w:val="36"/>
                          <w:szCs w:val="36"/>
                          <w:lang w:val="en-US"/>
                        </w:rPr>
                      </w:pPr>
                      <w:r w:rsidRPr="00A82DA1">
                        <w:rPr>
                          <w:b/>
                          <w:sz w:val="36"/>
                          <w:szCs w:val="36"/>
                          <w:lang w:val="en-US"/>
                        </w:rPr>
                        <w:t xml:space="preserve">5. </w:t>
                      </w:r>
                      <w:r w:rsidRPr="00A82DA1">
                        <w:rPr>
                          <w:b/>
                          <w:color w:val="000000"/>
                          <w:sz w:val="36"/>
                          <w:szCs w:val="36"/>
                          <w:shd w:val="clear" w:color="auto" w:fill="FFFFFF"/>
                          <w:lang w:val="en-US"/>
                        </w:rPr>
                        <w:t>Eat to live, not live to eat</w:t>
                      </w:r>
                      <w:r w:rsidR="006D15A6">
                        <w:rPr>
                          <w:b/>
                          <w:color w:val="000000"/>
                          <w:sz w:val="36"/>
                          <w:szCs w:val="36"/>
                          <w:shd w:val="clear" w:color="auto" w:fill="FFFFFF"/>
                          <w:lang w:val="en-US"/>
                        </w:rPr>
                        <w:t xml:space="preserve"> - c</w:t>
                      </w:r>
                    </w:p>
                    <w:p w:rsidR="002840A3" w:rsidRPr="00A82DA1" w:rsidRDefault="002840A3" w:rsidP="006C429D">
                      <w:pPr>
                        <w:rPr>
                          <w:b/>
                          <w:bCs/>
                          <w:sz w:val="36"/>
                          <w:szCs w:val="36"/>
                          <w:lang w:val="en-US"/>
                        </w:rPr>
                      </w:pPr>
                      <w:r w:rsidRPr="00A82DA1">
                        <w:rPr>
                          <w:b/>
                          <w:bCs/>
                          <w:sz w:val="36"/>
                          <w:szCs w:val="36"/>
                          <w:lang w:val="en-US"/>
                        </w:rPr>
                        <w:t xml:space="preserve">6. </w:t>
                      </w:r>
                      <w:r w:rsidRPr="006D15A6">
                        <w:rPr>
                          <w:b/>
                          <w:color w:val="000000"/>
                          <w:sz w:val="36"/>
                          <w:szCs w:val="36"/>
                          <w:shd w:val="clear" w:color="auto" w:fill="FFFFFF"/>
                          <w:lang w:val="en-US"/>
                        </w:rPr>
                        <w:t>Health is better than wealth</w:t>
                      </w:r>
                      <w:r w:rsidR="006D15A6">
                        <w:rPr>
                          <w:b/>
                          <w:color w:val="000000"/>
                          <w:sz w:val="36"/>
                          <w:szCs w:val="36"/>
                          <w:shd w:val="clear" w:color="auto" w:fill="FFFFFF"/>
                          <w:lang w:val="en-US"/>
                        </w:rPr>
                        <w:t xml:space="preserve"> - f</w:t>
                      </w:r>
                      <w:r w:rsidRPr="006D15A6">
                        <w:rPr>
                          <w:rStyle w:val="apple-converted-space"/>
                          <w:b/>
                          <w:color w:val="000000"/>
                          <w:sz w:val="36"/>
                          <w:szCs w:val="36"/>
                          <w:shd w:val="clear" w:color="auto" w:fill="FFFFFF"/>
                          <w:lang w:val="en-US"/>
                        </w:rPr>
                        <w:t> </w:t>
                      </w:r>
                    </w:p>
                    <w:p w:rsidR="002840A3" w:rsidRPr="00451E92" w:rsidRDefault="002840A3" w:rsidP="006C429D">
                      <w:pPr>
                        <w:rPr>
                          <w:b/>
                          <w:sz w:val="28"/>
                          <w:szCs w:val="28"/>
                          <w:lang w:val="en-US"/>
                        </w:rPr>
                      </w:pPr>
                    </w:p>
                  </w:txbxContent>
                </v:textbox>
              </v:rect>
            </w:pict>
          </mc:Fallback>
        </mc:AlternateContent>
      </w:r>
      <w:r>
        <w:rPr>
          <w:noProof/>
          <w:sz w:val="96"/>
          <w:szCs w:val="96"/>
          <w:u w:val="single"/>
          <w:lang w:eastAsia="ru-RU"/>
        </w:rPr>
        <mc:AlternateContent>
          <mc:Choice Requires="wps">
            <w:drawing>
              <wp:anchor distT="0" distB="0" distL="114300" distR="114300" simplePos="0" relativeHeight="251659264" behindDoc="0" locked="0" layoutInCell="1" allowOverlap="1" wp14:anchorId="2AB25A1F" wp14:editId="17382710">
                <wp:simplePos x="0" y="0"/>
                <wp:positionH relativeFrom="column">
                  <wp:posOffset>4909184</wp:posOffset>
                </wp:positionH>
                <wp:positionV relativeFrom="paragraph">
                  <wp:posOffset>467995</wp:posOffset>
                </wp:positionV>
                <wp:extent cx="3152775" cy="30099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009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840A3" w:rsidRPr="00A82DA1" w:rsidRDefault="002840A3" w:rsidP="006C429D">
                            <w:pPr>
                              <w:rPr>
                                <w:b/>
                                <w:bCs/>
                                <w:sz w:val="32"/>
                                <w:szCs w:val="32"/>
                              </w:rPr>
                            </w:pPr>
                            <w:r w:rsidRPr="00A82DA1">
                              <w:rPr>
                                <w:b/>
                                <w:bCs/>
                                <w:sz w:val="32"/>
                                <w:szCs w:val="32"/>
                              </w:rPr>
                              <w:t xml:space="preserve">а. </w:t>
                            </w:r>
                            <w:r w:rsidRPr="00A82DA1">
                              <w:rPr>
                                <w:b/>
                                <w:color w:val="000000"/>
                                <w:sz w:val="32"/>
                                <w:szCs w:val="32"/>
                                <w:shd w:val="clear" w:color="auto" w:fill="FFFFFF"/>
                              </w:rPr>
                              <w:t>Лучший отдых — смена деятельности.</w:t>
                            </w:r>
                          </w:p>
                          <w:p w:rsidR="002840A3" w:rsidRPr="00A82DA1" w:rsidRDefault="002840A3" w:rsidP="006C429D">
                            <w:pPr>
                              <w:rPr>
                                <w:b/>
                                <w:color w:val="000000"/>
                                <w:sz w:val="32"/>
                                <w:szCs w:val="32"/>
                                <w:shd w:val="clear" w:color="auto" w:fill="FFFFFF"/>
                              </w:rPr>
                            </w:pPr>
                            <w:r w:rsidRPr="00A82DA1">
                              <w:rPr>
                                <w:b/>
                                <w:bCs/>
                                <w:sz w:val="32"/>
                                <w:szCs w:val="32"/>
                              </w:rPr>
                              <w:t xml:space="preserve">в. </w:t>
                            </w:r>
                            <w:r>
                              <w:rPr>
                                <w:b/>
                                <w:color w:val="000000"/>
                                <w:sz w:val="32"/>
                                <w:szCs w:val="32"/>
                                <w:shd w:val="clear" w:color="auto" w:fill="FFFFFF"/>
                              </w:rPr>
                              <w:t>С</w:t>
                            </w:r>
                            <w:r w:rsidRPr="00A82DA1">
                              <w:rPr>
                                <w:b/>
                                <w:color w:val="000000"/>
                                <w:sz w:val="32"/>
                                <w:szCs w:val="32"/>
                                <w:shd w:val="clear" w:color="auto" w:fill="FFFFFF"/>
                              </w:rPr>
                              <w:t>кажи мне, что ты ешь, и я скажу, кто ты.</w:t>
                            </w:r>
                          </w:p>
                          <w:p w:rsidR="002840A3" w:rsidRPr="00A82DA1" w:rsidRDefault="002840A3" w:rsidP="006C429D">
                            <w:pPr>
                              <w:rPr>
                                <w:b/>
                                <w:bCs/>
                                <w:sz w:val="32"/>
                                <w:szCs w:val="32"/>
                              </w:rPr>
                            </w:pPr>
                            <w:r w:rsidRPr="00A82DA1">
                              <w:rPr>
                                <w:b/>
                                <w:bCs/>
                                <w:sz w:val="32"/>
                                <w:szCs w:val="32"/>
                              </w:rPr>
                              <w:t xml:space="preserve">с. </w:t>
                            </w:r>
                            <w:r w:rsidRPr="00A82DA1">
                              <w:rPr>
                                <w:b/>
                                <w:color w:val="000000"/>
                                <w:sz w:val="32"/>
                                <w:szCs w:val="32"/>
                                <w:shd w:val="clear" w:color="auto" w:fill="FFFFFF"/>
                              </w:rPr>
                              <w:t>Есть, чтобы жить, а не жить, чтобы есть.</w:t>
                            </w:r>
                          </w:p>
                          <w:p w:rsidR="002840A3" w:rsidRPr="00A82DA1" w:rsidRDefault="002840A3" w:rsidP="006C429D">
                            <w:pPr>
                              <w:rPr>
                                <w:b/>
                                <w:bCs/>
                                <w:sz w:val="32"/>
                                <w:szCs w:val="32"/>
                              </w:rPr>
                            </w:pPr>
                            <w:r w:rsidRPr="00A82DA1">
                              <w:rPr>
                                <w:b/>
                                <w:bCs/>
                                <w:sz w:val="32"/>
                                <w:szCs w:val="32"/>
                                <w:lang w:val="en-US"/>
                              </w:rPr>
                              <w:t>d</w:t>
                            </w:r>
                            <w:r w:rsidRPr="00A82DA1">
                              <w:rPr>
                                <w:b/>
                                <w:bCs/>
                                <w:sz w:val="32"/>
                                <w:szCs w:val="32"/>
                              </w:rPr>
                              <w:t xml:space="preserve">. </w:t>
                            </w:r>
                            <w:r w:rsidRPr="00A82DA1">
                              <w:rPr>
                                <w:b/>
                                <w:color w:val="000000"/>
                                <w:sz w:val="32"/>
                                <w:szCs w:val="32"/>
                                <w:shd w:val="clear" w:color="auto" w:fill="FFFFFF"/>
                              </w:rPr>
                              <w:t>Время лечит. Всё прошло – и это пройдёт.</w:t>
                            </w:r>
                          </w:p>
                          <w:p w:rsidR="002840A3" w:rsidRPr="00A82DA1" w:rsidRDefault="002840A3" w:rsidP="006C429D">
                            <w:pPr>
                              <w:rPr>
                                <w:b/>
                                <w:color w:val="000000"/>
                                <w:sz w:val="32"/>
                                <w:szCs w:val="32"/>
                                <w:shd w:val="clear" w:color="auto" w:fill="FFFFFF"/>
                              </w:rPr>
                            </w:pPr>
                            <w:r w:rsidRPr="00A82DA1">
                              <w:rPr>
                                <w:b/>
                                <w:bCs/>
                                <w:sz w:val="32"/>
                                <w:szCs w:val="32"/>
                              </w:rPr>
                              <w:t xml:space="preserve">е. </w:t>
                            </w:r>
                            <w:r w:rsidRPr="00A82DA1">
                              <w:rPr>
                                <w:b/>
                                <w:color w:val="000000"/>
                                <w:sz w:val="32"/>
                                <w:szCs w:val="32"/>
                                <w:shd w:val="clear" w:color="auto" w:fill="FFFFFF"/>
                              </w:rPr>
                              <w:t>Сон — бальзам природы.</w:t>
                            </w:r>
                          </w:p>
                          <w:p w:rsidR="002840A3" w:rsidRPr="00A82DA1" w:rsidRDefault="002840A3" w:rsidP="006C429D">
                            <w:pPr>
                              <w:rPr>
                                <w:b/>
                                <w:sz w:val="32"/>
                                <w:szCs w:val="32"/>
                              </w:rPr>
                            </w:pPr>
                            <w:r w:rsidRPr="00A82DA1">
                              <w:rPr>
                                <w:b/>
                                <w:bCs/>
                                <w:sz w:val="32"/>
                                <w:szCs w:val="32"/>
                                <w:lang w:val="en-US"/>
                              </w:rPr>
                              <w:t>f</w:t>
                            </w:r>
                            <w:r w:rsidRPr="00A82DA1">
                              <w:rPr>
                                <w:b/>
                                <w:bCs/>
                                <w:sz w:val="32"/>
                                <w:szCs w:val="32"/>
                              </w:rPr>
                              <w:t xml:space="preserve">. </w:t>
                            </w:r>
                            <w:r>
                              <w:rPr>
                                <w:b/>
                                <w:color w:val="000000"/>
                                <w:sz w:val="32"/>
                                <w:szCs w:val="32"/>
                                <w:shd w:val="clear" w:color="auto" w:fill="FFFFFF"/>
                              </w:rPr>
                              <w:t>Здоровье лучше, чем бо</w:t>
                            </w:r>
                            <w:r w:rsidRPr="00A82DA1">
                              <w:rPr>
                                <w:b/>
                                <w:color w:val="000000"/>
                                <w:sz w:val="32"/>
                                <w:szCs w:val="32"/>
                                <w:shd w:val="clear" w:color="auto" w:fill="FFFFFF"/>
                              </w:rPr>
                              <w:t>гатство.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25A1F" id="Прямоугольник 5" o:spid="_x0000_s1027" style="position:absolute;margin-left:386.55pt;margin-top:36.85pt;width:248.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">
                <v:shadow opacity=".5" offset="6pt,-6pt"/>
                <v:textbox>
                  <w:txbxContent>
                    <w:p w:rsidR="002840A3" w:rsidRPr="00A82DA1" w:rsidRDefault="002840A3" w:rsidP="006C429D">
                      <w:pPr>
                        <w:rPr>
                          <w:b/>
                          <w:bCs/>
                          <w:sz w:val="32"/>
                          <w:szCs w:val="32"/>
                        </w:rPr>
                      </w:pPr>
                      <w:r w:rsidRPr="00A82DA1">
                        <w:rPr>
                          <w:b/>
                          <w:bCs/>
                          <w:sz w:val="32"/>
                          <w:szCs w:val="32"/>
                        </w:rPr>
                        <w:t xml:space="preserve">а. </w:t>
                      </w:r>
                      <w:r w:rsidRPr="00A82DA1">
                        <w:rPr>
                          <w:b/>
                          <w:color w:val="000000"/>
                          <w:sz w:val="32"/>
                          <w:szCs w:val="32"/>
                          <w:shd w:val="clear" w:color="auto" w:fill="FFFFFF"/>
                        </w:rPr>
                        <w:t>Лучший отдых — смена деятельности.</w:t>
                      </w:r>
                    </w:p>
                    <w:p w:rsidR="002840A3" w:rsidRPr="00A82DA1" w:rsidRDefault="002840A3" w:rsidP="006C429D">
                      <w:pPr>
                        <w:rPr>
                          <w:b/>
                          <w:color w:val="000000"/>
                          <w:sz w:val="32"/>
                          <w:szCs w:val="32"/>
                          <w:shd w:val="clear" w:color="auto" w:fill="FFFFFF"/>
                        </w:rPr>
                      </w:pPr>
                      <w:r w:rsidRPr="00A82DA1">
                        <w:rPr>
                          <w:b/>
                          <w:bCs/>
                          <w:sz w:val="32"/>
                          <w:szCs w:val="32"/>
                        </w:rPr>
                        <w:t xml:space="preserve">в. </w:t>
                      </w:r>
                      <w:r>
                        <w:rPr>
                          <w:b/>
                          <w:color w:val="000000"/>
                          <w:sz w:val="32"/>
                          <w:szCs w:val="32"/>
                          <w:shd w:val="clear" w:color="auto" w:fill="FFFFFF"/>
                        </w:rPr>
                        <w:t>С</w:t>
                      </w:r>
                      <w:r w:rsidRPr="00A82DA1">
                        <w:rPr>
                          <w:b/>
                          <w:color w:val="000000"/>
                          <w:sz w:val="32"/>
                          <w:szCs w:val="32"/>
                          <w:shd w:val="clear" w:color="auto" w:fill="FFFFFF"/>
                        </w:rPr>
                        <w:t>кажи мне, что ты ешь, и я скажу, кто ты.</w:t>
                      </w:r>
                    </w:p>
                    <w:p w:rsidR="002840A3" w:rsidRPr="00A82DA1" w:rsidRDefault="002840A3" w:rsidP="006C429D">
                      <w:pPr>
                        <w:rPr>
                          <w:b/>
                          <w:bCs/>
                          <w:sz w:val="32"/>
                          <w:szCs w:val="32"/>
                        </w:rPr>
                      </w:pPr>
                      <w:r w:rsidRPr="00A82DA1">
                        <w:rPr>
                          <w:b/>
                          <w:bCs/>
                          <w:sz w:val="32"/>
                          <w:szCs w:val="32"/>
                        </w:rPr>
                        <w:t xml:space="preserve">с. </w:t>
                      </w:r>
                      <w:r w:rsidRPr="00A82DA1">
                        <w:rPr>
                          <w:b/>
                          <w:color w:val="000000"/>
                          <w:sz w:val="32"/>
                          <w:szCs w:val="32"/>
                          <w:shd w:val="clear" w:color="auto" w:fill="FFFFFF"/>
                        </w:rPr>
                        <w:t>Есть, чтобы жить, а не жить, чтобы есть.</w:t>
                      </w:r>
                    </w:p>
                    <w:p w:rsidR="002840A3" w:rsidRPr="00A82DA1" w:rsidRDefault="002840A3" w:rsidP="006C429D">
                      <w:pPr>
                        <w:rPr>
                          <w:b/>
                          <w:bCs/>
                          <w:sz w:val="32"/>
                          <w:szCs w:val="32"/>
                        </w:rPr>
                      </w:pPr>
                      <w:r w:rsidRPr="00A82DA1">
                        <w:rPr>
                          <w:b/>
                          <w:bCs/>
                          <w:sz w:val="32"/>
                          <w:szCs w:val="32"/>
                          <w:lang w:val="en-US"/>
                        </w:rPr>
                        <w:t>d</w:t>
                      </w:r>
                      <w:r w:rsidRPr="00A82DA1">
                        <w:rPr>
                          <w:b/>
                          <w:bCs/>
                          <w:sz w:val="32"/>
                          <w:szCs w:val="32"/>
                        </w:rPr>
                        <w:t xml:space="preserve">. </w:t>
                      </w:r>
                      <w:r w:rsidRPr="00A82DA1">
                        <w:rPr>
                          <w:b/>
                          <w:color w:val="000000"/>
                          <w:sz w:val="32"/>
                          <w:szCs w:val="32"/>
                          <w:shd w:val="clear" w:color="auto" w:fill="FFFFFF"/>
                        </w:rPr>
                        <w:t>Время лечит. Всё прошло – и это пройдёт.</w:t>
                      </w:r>
                    </w:p>
                    <w:p w:rsidR="002840A3" w:rsidRPr="00A82DA1" w:rsidRDefault="002840A3" w:rsidP="006C429D">
                      <w:pPr>
                        <w:rPr>
                          <w:b/>
                          <w:color w:val="000000"/>
                          <w:sz w:val="32"/>
                          <w:szCs w:val="32"/>
                          <w:shd w:val="clear" w:color="auto" w:fill="FFFFFF"/>
                        </w:rPr>
                      </w:pPr>
                      <w:r w:rsidRPr="00A82DA1">
                        <w:rPr>
                          <w:b/>
                          <w:bCs/>
                          <w:sz w:val="32"/>
                          <w:szCs w:val="32"/>
                        </w:rPr>
                        <w:t xml:space="preserve">е. </w:t>
                      </w:r>
                      <w:r w:rsidRPr="00A82DA1">
                        <w:rPr>
                          <w:b/>
                          <w:color w:val="000000"/>
                          <w:sz w:val="32"/>
                          <w:szCs w:val="32"/>
                          <w:shd w:val="clear" w:color="auto" w:fill="FFFFFF"/>
                        </w:rPr>
                        <w:t>Сон — бальзам природы.</w:t>
                      </w:r>
                    </w:p>
                    <w:p w:rsidR="002840A3" w:rsidRPr="00A82DA1" w:rsidRDefault="002840A3" w:rsidP="006C429D">
                      <w:pPr>
                        <w:rPr>
                          <w:b/>
                          <w:sz w:val="32"/>
                          <w:szCs w:val="32"/>
                        </w:rPr>
                      </w:pPr>
                      <w:r w:rsidRPr="00A82DA1">
                        <w:rPr>
                          <w:b/>
                          <w:bCs/>
                          <w:sz w:val="32"/>
                          <w:szCs w:val="32"/>
                          <w:lang w:val="en-US"/>
                        </w:rPr>
                        <w:t>f</w:t>
                      </w:r>
                      <w:r w:rsidRPr="00A82DA1">
                        <w:rPr>
                          <w:b/>
                          <w:bCs/>
                          <w:sz w:val="32"/>
                          <w:szCs w:val="32"/>
                        </w:rPr>
                        <w:t xml:space="preserve">. </w:t>
                      </w:r>
                      <w:r>
                        <w:rPr>
                          <w:b/>
                          <w:color w:val="000000"/>
                          <w:sz w:val="32"/>
                          <w:szCs w:val="32"/>
                          <w:shd w:val="clear" w:color="auto" w:fill="FFFFFF"/>
                        </w:rPr>
                        <w:t>Здоровье лучше, чем бо</w:t>
                      </w:r>
                      <w:r w:rsidRPr="00A82DA1">
                        <w:rPr>
                          <w:b/>
                          <w:color w:val="000000"/>
                          <w:sz w:val="32"/>
                          <w:szCs w:val="32"/>
                          <w:shd w:val="clear" w:color="auto" w:fill="FFFFFF"/>
                        </w:rPr>
                        <w:t>гатство.</w:t>
                      </w:r>
                    </w:p>
                  </w:txbxContent>
                </v:textbox>
              </v:rect>
            </w:pict>
          </mc:Fallback>
        </mc:AlternateContent>
      </w:r>
    </w:p>
    <w:p w:rsidR="000325C3" w:rsidRPr="00F204DC" w:rsidRDefault="000325C3">
      <w:pPr>
        <w:rPr>
          <w:sz w:val="96"/>
          <w:szCs w:val="96"/>
          <w:u w:val="single"/>
        </w:rPr>
      </w:pPr>
    </w:p>
    <w:p w:rsidR="005327C6" w:rsidRPr="00F204DC" w:rsidRDefault="005327C6" w:rsidP="005327C6">
      <w:pPr>
        <w:rPr>
          <w:sz w:val="96"/>
          <w:szCs w:val="96"/>
        </w:rPr>
      </w:pPr>
    </w:p>
    <w:p w:rsidR="00F541B3" w:rsidRDefault="005327C6" w:rsidP="005327C6">
      <w:pPr>
        <w:tabs>
          <w:tab w:val="left" w:pos="11670"/>
        </w:tabs>
        <w:rPr>
          <w:sz w:val="96"/>
          <w:szCs w:val="96"/>
        </w:rPr>
      </w:pPr>
      <w:r w:rsidRPr="00F204DC">
        <w:rPr>
          <w:sz w:val="96"/>
          <w:szCs w:val="96"/>
        </w:rPr>
        <w:tab/>
      </w:r>
    </w:p>
    <w:p w:rsidR="006C429D" w:rsidRDefault="006C429D" w:rsidP="005327C6">
      <w:pPr>
        <w:tabs>
          <w:tab w:val="left" w:pos="11670"/>
        </w:tabs>
        <w:rPr>
          <w:sz w:val="96"/>
          <w:szCs w:val="96"/>
        </w:rPr>
      </w:pPr>
    </w:p>
    <w:p w:rsidR="006C429D" w:rsidRDefault="00BD5B6B" w:rsidP="00BD5B6B">
      <w:pPr>
        <w:tabs>
          <w:tab w:val="left" w:pos="11670"/>
        </w:tabs>
        <w:jc w:val="right"/>
        <w:rPr>
          <w:b/>
          <w:sz w:val="28"/>
          <w:szCs w:val="28"/>
        </w:rPr>
      </w:pPr>
      <w:r w:rsidRPr="00BD5B6B">
        <w:rPr>
          <w:b/>
          <w:sz w:val="28"/>
          <w:szCs w:val="28"/>
        </w:rPr>
        <w:lastRenderedPageBreak/>
        <w:t>Приложение 5</w:t>
      </w:r>
    </w:p>
    <w:p w:rsidR="00BD5B6B" w:rsidRPr="004F3CBC" w:rsidRDefault="004F3CBC" w:rsidP="002B69AD">
      <w:pPr>
        <w:tabs>
          <w:tab w:val="left" w:pos="11670"/>
        </w:tabs>
        <w:jc w:val="center"/>
        <w:rPr>
          <w:b/>
          <w:i/>
          <w:sz w:val="36"/>
          <w:szCs w:val="36"/>
          <w:u w:val="single"/>
          <w:lang w:val="en-US"/>
        </w:rPr>
      </w:pPr>
      <w:r w:rsidRPr="004F3CBC">
        <w:rPr>
          <w:b/>
          <w:i/>
          <w:sz w:val="36"/>
          <w:szCs w:val="36"/>
          <w:u w:val="single"/>
          <w:lang w:val="en-US"/>
        </w:rPr>
        <w:t>Translate into Russian</w:t>
      </w:r>
    </w:p>
    <w:p w:rsidR="00BD5B6B" w:rsidRDefault="00BD5B6B" w:rsidP="00BD5B6B">
      <w:pPr>
        <w:tabs>
          <w:tab w:val="left" w:pos="11670"/>
        </w:tabs>
        <w:jc w:val="right"/>
        <w:rPr>
          <w:b/>
          <w:sz w:val="28"/>
          <w:szCs w:val="28"/>
        </w:rPr>
      </w:pPr>
    </w:p>
    <w:p w:rsidR="00BD5B6B" w:rsidRPr="00BD5B6B" w:rsidRDefault="00BD5B6B" w:rsidP="00BD5B6B">
      <w:pPr>
        <w:tabs>
          <w:tab w:val="left" w:pos="11670"/>
        </w:tabs>
        <w:jc w:val="right"/>
        <w:rPr>
          <w:b/>
          <w:sz w:val="28"/>
          <w:szCs w:val="28"/>
        </w:rPr>
      </w:pPr>
    </w:p>
    <w:p w:rsidR="00BD5B6B" w:rsidRPr="004F3CBC" w:rsidRDefault="00BD5B6B" w:rsidP="00BD5B6B">
      <w:pPr>
        <w:pStyle w:val="a4"/>
        <w:numPr>
          <w:ilvl w:val="0"/>
          <w:numId w:val="21"/>
        </w:numPr>
        <w:suppressAutoHyphens w:val="0"/>
        <w:jc w:val="both"/>
        <w:rPr>
          <w:i/>
          <w:sz w:val="52"/>
          <w:szCs w:val="52"/>
        </w:rPr>
      </w:pPr>
      <w:r w:rsidRPr="004F3CBC">
        <w:rPr>
          <w:i/>
          <w:sz w:val="52"/>
          <w:szCs w:val="52"/>
        </w:rPr>
        <w:t xml:space="preserve">Не </w:t>
      </w:r>
      <w:r w:rsidRPr="004F3CBC">
        <w:rPr>
          <w:i/>
          <w:sz w:val="52"/>
          <w:szCs w:val="52"/>
          <w:lang w:val="en-US"/>
        </w:rPr>
        <w:t>speaks</w:t>
      </w:r>
      <w:r w:rsidRPr="004F3CBC">
        <w:rPr>
          <w:i/>
          <w:sz w:val="52"/>
          <w:szCs w:val="52"/>
        </w:rPr>
        <w:t xml:space="preserve"> </w:t>
      </w:r>
      <w:r w:rsidRPr="004F3CBC">
        <w:rPr>
          <w:i/>
          <w:sz w:val="52"/>
          <w:szCs w:val="52"/>
          <w:lang w:val="en-US"/>
        </w:rPr>
        <w:t>French</w:t>
      </w:r>
      <w:r w:rsidR="004F3CBC" w:rsidRPr="004F3CBC">
        <w:rPr>
          <w:i/>
          <w:sz w:val="52"/>
          <w:szCs w:val="52"/>
        </w:rPr>
        <w:t>. – Он разговаривает</w:t>
      </w:r>
      <w:r w:rsidRPr="004F3CBC">
        <w:rPr>
          <w:i/>
          <w:sz w:val="52"/>
          <w:szCs w:val="52"/>
        </w:rPr>
        <w:t xml:space="preserve"> на французком</w:t>
      </w:r>
      <w:r w:rsidR="004F3CBC">
        <w:rPr>
          <w:i/>
          <w:sz w:val="52"/>
          <w:szCs w:val="52"/>
        </w:rPr>
        <w:t>.</w:t>
      </w:r>
    </w:p>
    <w:p w:rsidR="00BD5B6B" w:rsidRPr="004F3CBC" w:rsidRDefault="00BD5B6B" w:rsidP="00BD5B6B">
      <w:pPr>
        <w:pStyle w:val="a4"/>
        <w:numPr>
          <w:ilvl w:val="0"/>
          <w:numId w:val="21"/>
        </w:numPr>
        <w:suppressAutoHyphens w:val="0"/>
        <w:jc w:val="both"/>
        <w:rPr>
          <w:i/>
          <w:sz w:val="52"/>
          <w:szCs w:val="52"/>
          <w:lang w:val="en-US"/>
        </w:rPr>
      </w:pPr>
      <w:r w:rsidRPr="004F3CBC">
        <w:rPr>
          <w:i/>
          <w:sz w:val="52"/>
          <w:szCs w:val="52"/>
          <w:lang w:val="en-US"/>
        </w:rPr>
        <w:t xml:space="preserve">Не is an engineer. – </w:t>
      </w:r>
      <w:r w:rsidRPr="004F3CBC">
        <w:rPr>
          <w:i/>
          <w:sz w:val="52"/>
          <w:szCs w:val="52"/>
        </w:rPr>
        <w:t>Он</w:t>
      </w:r>
      <w:r w:rsidRPr="004F3CBC">
        <w:rPr>
          <w:i/>
          <w:sz w:val="52"/>
          <w:szCs w:val="52"/>
          <w:lang w:val="en-US"/>
        </w:rPr>
        <w:t xml:space="preserve"> </w:t>
      </w:r>
      <w:r w:rsidRPr="004F3CBC">
        <w:rPr>
          <w:i/>
          <w:sz w:val="52"/>
          <w:szCs w:val="52"/>
        </w:rPr>
        <w:t>инженер</w:t>
      </w:r>
      <w:r w:rsidR="004F3CBC" w:rsidRPr="004F3CBC">
        <w:rPr>
          <w:i/>
          <w:sz w:val="52"/>
          <w:szCs w:val="52"/>
          <w:lang w:val="en-US"/>
        </w:rPr>
        <w:t>.</w:t>
      </w:r>
    </w:p>
    <w:p w:rsidR="00BD5B6B" w:rsidRPr="004F3CBC" w:rsidRDefault="00BD5B6B" w:rsidP="00BD5B6B">
      <w:pPr>
        <w:pStyle w:val="a4"/>
        <w:numPr>
          <w:ilvl w:val="0"/>
          <w:numId w:val="21"/>
        </w:numPr>
        <w:suppressAutoHyphens w:val="0"/>
        <w:jc w:val="both"/>
        <w:rPr>
          <w:i/>
          <w:sz w:val="52"/>
          <w:szCs w:val="52"/>
          <w:lang w:val="en-US"/>
        </w:rPr>
      </w:pPr>
      <w:r w:rsidRPr="004F3CBC">
        <w:rPr>
          <w:i/>
          <w:sz w:val="52"/>
          <w:szCs w:val="52"/>
          <w:lang w:val="en-US"/>
        </w:rPr>
        <w:t xml:space="preserve">They returned yesterday. </w:t>
      </w:r>
      <w:r w:rsidRPr="004F3CBC">
        <w:rPr>
          <w:i/>
          <w:sz w:val="52"/>
          <w:szCs w:val="52"/>
        </w:rPr>
        <w:t>Они</w:t>
      </w:r>
      <w:r w:rsidRPr="004F3CBC">
        <w:rPr>
          <w:i/>
          <w:sz w:val="52"/>
          <w:szCs w:val="52"/>
          <w:lang w:val="en-US"/>
        </w:rPr>
        <w:t xml:space="preserve"> </w:t>
      </w:r>
      <w:r w:rsidRPr="004F3CBC">
        <w:rPr>
          <w:i/>
          <w:sz w:val="52"/>
          <w:szCs w:val="52"/>
        </w:rPr>
        <w:t>вернулись</w:t>
      </w:r>
      <w:r w:rsidRPr="004F3CBC">
        <w:rPr>
          <w:i/>
          <w:sz w:val="52"/>
          <w:szCs w:val="52"/>
          <w:lang w:val="en-US"/>
        </w:rPr>
        <w:t xml:space="preserve"> </w:t>
      </w:r>
      <w:r w:rsidRPr="004F3CBC">
        <w:rPr>
          <w:i/>
          <w:sz w:val="52"/>
          <w:szCs w:val="52"/>
        </w:rPr>
        <w:t>вчера</w:t>
      </w:r>
      <w:r w:rsidRPr="004F3CBC">
        <w:rPr>
          <w:i/>
          <w:sz w:val="52"/>
          <w:szCs w:val="52"/>
          <w:lang w:val="en-US"/>
        </w:rPr>
        <w:t>.</w:t>
      </w:r>
    </w:p>
    <w:p w:rsidR="00BD5B6B" w:rsidRPr="004F3CBC" w:rsidRDefault="00BD5B6B" w:rsidP="00BD5B6B">
      <w:pPr>
        <w:pStyle w:val="a4"/>
        <w:numPr>
          <w:ilvl w:val="0"/>
          <w:numId w:val="21"/>
        </w:numPr>
        <w:suppressAutoHyphens w:val="0"/>
        <w:jc w:val="both"/>
        <w:rPr>
          <w:i/>
          <w:sz w:val="52"/>
          <w:szCs w:val="52"/>
        </w:rPr>
      </w:pPr>
      <w:r w:rsidRPr="004F3CBC">
        <w:rPr>
          <w:i/>
          <w:sz w:val="52"/>
          <w:szCs w:val="52"/>
        </w:rPr>
        <w:t xml:space="preserve">Не </w:t>
      </w:r>
      <w:r w:rsidRPr="004F3CBC">
        <w:rPr>
          <w:i/>
          <w:sz w:val="52"/>
          <w:szCs w:val="52"/>
          <w:lang w:val="en-US"/>
        </w:rPr>
        <w:t>will</w:t>
      </w:r>
      <w:r w:rsidRPr="004F3CBC">
        <w:rPr>
          <w:i/>
          <w:sz w:val="52"/>
          <w:szCs w:val="52"/>
        </w:rPr>
        <w:t xml:space="preserve"> </w:t>
      </w:r>
      <w:r w:rsidRPr="004F3CBC">
        <w:rPr>
          <w:i/>
          <w:sz w:val="52"/>
          <w:szCs w:val="52"/>
          <w:lang w:val="en-US"/>
        </w:rPr>
        <w:t>go</w:t>
      </w:r>
      <w:r w:rsidRPr="004F3CBC">
        <w:rPr>
          <w:i/>
          <w:sz w:val="52"/>
          <w:szCs w:val="52"/>
        </w:rPr>
        <w:t xml:space="preserve"> </w:t>
      </w:r>
      <w:r w:rsidRPr="004F3CBC">
        <w:rPr>
          <w:i/>
          <w:sz w:val="52"/>
          <w:szCs w:val="52"/>
          <w:lang w:val="en-US"/>
        </w:rPr>
        <w:t>there</w:t>
      </w:r>
      <w:r w:rsidRPr="004F3CBC">
        <w:rPr>
          <w:i/>
          <w:sz w:val="52"/>
          <w:szCs w:val="52"/>
        </w:rPr>
        <w:t>. – Он пойдет туда.</w:t>
      </w:r>
    </w:p>
    <w:p w:rsidR="00BD5B6B" w:rsidRPr="004F3CBC" w:rsidRDefault="00BD5B6B" w:rsidP="00BD5B6B">
      <w:pPr>
        <w:pStyle w:val="a4"/>
        <w:numPr>
          <w:ilvl w:val="0"/>
          <w:numId w:val="21"/>
        </w:numPr>
        <w:suppressAutoHyphens w:val="0"/>
        <w:jc w:val="both"/>
        <w:rPr>
          <w:i/>
          <w:sz w:val="52"/>
          <w:szCs w:val="52"/>
        </w:rPr>
      </w:pPr>
      <w:r w:rsidRPr="004F3CBC">
        <w:rPr>
          <w:i/>
          <w:sz w:val="52"/>
          <w:szCs w:val="52"/>
        </w:rPr>
        <w:t>Не</w:t>
      </w:r>
      <w:r w:rsidRPr="004F3CBC">
        <w:rPr>
          <w:b/>
          <w:i/>
          <w:sz w:val="52"/>
          <w:szCs w:val="52"/>
        </w:rPr>
        <w:t xml:space="preserve"> </w:t>
      </w:r>
      <w:r w:rsidRPr="004F3CBC">
        <w:rPr>
          <w:b/>
          <w:i/>
          <w:sz w:val="52"/>
          <w:szCs w:val="52"/>
          <w:lang w:val="en-US"/>
        </w:rPr>
        <w:t>c</w:t>
      </w:r>
      <w:r w:rsidRPr="004F3CBC">
        <w:rPr>
          <w:b/>
          <w:i/>
          <w:sz w:val="52"/>
          <w:szCs w:val="52"/>
        </w:rPr>
        <w:t>а</w:t>
      </w:r>
      <w:r w:rsidRPr="004F3CBC">
        <w:rPr>
          <w:b/>
          <w:i/>
          <w:sz w:val="52"/>
          <w:szCs w:val="52"/>
          <w:lang w:val="en-US"/>
        </w:rPr>
        <w:t>n</w:t>
      </w:r>
      <w:r w:rsidRPr="004F3CBC">
        <w:rPr>
          <w:i/>
          <w:sz w:val="52"/>
          <w:szCs w:val="52"/>
        </w:rPr>
        <w:t xml:space="preserve"> </w:t>
      </w:r>
      <w:r w:rsidRPr="004F3CBC">
        <w:rPr>
          <w:i/>
          <w:sz w:val="52"/>
          <w:szCs w:val="52"/>
          <w:lang w:val="en-US"/>
        </w:rPr>
        <w:t>read</w:t>
      </w:r>
      <w:r w:rsidRPr="004F3CBC">
        <w:rPr>
          <w:i/>
          <w:sz w:val="52"/>
          <w:szCs w:val="52"/>
        </w:rPr>
        <w:t xml:space="preserve"> </w:t>
      </w:r>
      <w:r w:rsidRPr="004F3CBC">
        <w:rPr>
          <w:i/>
          <w:sz w:val="52"/>
          <w:szCs w:val="52"/>
          <w:lang w:val="en-US"/>
        </w:rPr>
        <w:t>German</w:t>
      </w:r>
      <w:r w:rsidRPr="004F3CBC">
        <w:rPr>
          <w:i/>
          <w:sz w:val="52"/>
          <w:szCs w:val="52"/>
        </w:rPr>
        <w:t>. – Он может прочитать на немецком.</w:t>
      </w:r>
    </w:p>
    <w:p w:rsidR="00BD5B6B" w:rsidRPr="004F3CBC" w:rsidRDefault="00BD5B6B" w:rsidP="00BD5B6B">
      <w:pPr>
        <w:pStyle w:val="a4"/>
        <w:numPr>
          <w:ilvl w:val="0"/>
          <w:numId w:val="21"/>
        </w:numPr>
        <w:suppressAutoHyphens w:val="0"/>
        <w:jc w:val="both"/>
        <w:rPr>
          <w:i/>
          <w:sz w:val="52"/>
          <w:szCs w:val="52"/>
        </w:rPr>
      </w:pPr>
      <w:r w:rsidRPr="004F3CBC">
        <w:rPr>
          <w:i/>
          <w:sz w:val="52"/>
          <w:szCs w:val="52"/>
          <w:lang w:val="en-US"/>
        </w:rPr>
        <w:t>I</w:t>
      </w:r>
      <w:r w:rsidRPr="004F3CBC">
        <w:rPr>
          <w:i/>
          <w:sz w:val="52"/>
          <w:szCs w:val="52"/>
        </w:rPr>
        <w:t xml:space="preserve"> </w:t>
      </w:r>
      <w:r w:rsidRPr="004F3CBC">
        <w:rPr>
          <w:b/>
          <w:i/>
          <w:sz w:val="52"/>
          <w:szCs w:val="52"/>
          <w:lang w:val="en-US"/>
        </w:rPr>
        <w:t>must</w:t>
      </w:r>
      <w:r w:rsidRPr="004F3CBC">
        <w:rPr>
          <w:i/>
          <w:sz w:val="52"/>
          <w:szCs w:val="52"/>
        </w:rPr>
        <w:t xml:space="preserve"> </w:t>
      </w:r>
      <w:r w:rsidRPr="004F3CBC">
        <w:rPr>
          <w:i/>
          <w:sz w:val="52"/>
          <w:szCs w:val="52"/>
          <w:lang w:val="en-US"/>
        </w:rPr>
        <w:t>do</w:t>
      </w:r>
      <w:r w:rsidRPr="004F3CBC">
        <w:rPr>
          <w:i/>
          <w:sz w:val="52"/>
          <w:szCs w:val="52"/>
        </w:rPr>
        <w:t xml:space="preserve"> </w:t>
      </w:r>
      <w:r w:rsidRPr="004F3CBC">
        <w:rPr>
          <w:i/>
          <w:sz w:val="52"/>
          <w:szCs w:val="52"/>
          <w:lang w:val="en-US"/>
        </w:rPr>
        <w:t>it</w:t>
      </w:r>
      <w:r w:rsidRPr="004F3CBC">
        <w:rPr>
          <w:i/>
          <w:sz w:val="52"/>
          <w:szCs w:val="52"/>
        </w:rPr>
        <w:t xml:space="preserve"> </w:t>
      </w:r>
      <w:r w:rsidRPr="004F3CBC">
        <w:rPr>
          <w:i/>
          <w:sz w:val="52"/>
          <w:szCs w:val="52"/>
          <w:lang w:val="en-US"/>
        </w:rPr>
        <w:t>at</w:t>
      </w:r>
      <w:r w:rsidRPr="004F3CBC">
        <w:rPr>
          <w:i/>
          <w:sz w:val="52"/>
          <w:szCs w:val="52"/>
        </w:rPr>
        <w:t xml:space="preserve"> </w:t>
      </w:r>
      <w:r w:rsidRPr="004F3CBC">
        <w:rPr>
          <w:i/>
          <w:sz w:val="52"/>
          <w:szCs w:val="52"/>
          <w:lang w:val="en-US"/>
        </w:rPr>
        <w:t>once</w:t>
      </w:r>
      <w:r w:rsidRPr="004F3CBC">
        <w:rPr>
          <w:i/>
          <w:sz w:val="52"/>
          <w:szCs w:val="52"/>
        </w:rPr>
        <w:t>. – Я должен сделать это сейчас же</w:t>
      </w:r>
      <w:r w:rsidR="004F3CBC">
        <w:rPr>
          <w:i/>
          <w:sz w:val="52"/>
          <w:szCs w:val="52"/>
        </w:rPr>
        <w:t>.</w:t>
      </w:r>
    </w:p>
    <w:p w:rsidR="006C429D" w:rsidRPr="004F3CBC" w:rsidRDefault="006C429D" w:rsidP="005327C6">
      <w:pPr>
        <w:tabs>
          <w:tab w:val="left" w:pos="11670"/>
        </w:tabs>
        <w:rPr>
          <w:sz w:val="52"/>
          <w:szCs w:val="52"/>
        </w:rPr>
      </w:pPr>
    </w:p>
    <w:p w:rsidR="006C429D" w:rsidRPr="004F3CBC" w:rsidRDefault="006C429D" w:rsidP="005327C6">
      <w:pPr>
        <w:tabs>
          <w:tab w:val="left" w:pos="11670"/>
        </w:tabs>
        <w:rPr>
          <w:sz w:val="52"/>
          <w:szCs w:val="52"/>
        </w:rPr>
      </w:pPr>
    </w:p>
    <w:p w:rsidR="00BD5B6B" w:rsidRDefault="00BD5B6B" w:rsidP="00BD5B6B">
      <w:pPr>
        <w:tabs>
          <w:tab w:val="left" w:pos="6300"/>
        </w:tabs>
        <w:rPr>
          <w:sz w:val="96"/>
          <w:szCs w:val="96"/>
        </w:rPr>
      </w:pPr>
    </w:p>
    <w:p w:rsidR="00BD5B6B" w:rsidRPr="00BD5B6B" w:rsidRDefault="006D15A6" w:rsidP="00BD5B6B">
      <w:pPr>
        <w:tabs>
          <w:tab w:val="left" w:pos="6300"/>
        </w:tabs>
        <w:jc w:val="right"/>
        <w:rPr>
          <w:b/>
          <w:sz w:val="32"/>
          <w:szCs w:val="32"/>
        </w:rPr>
      </w:pPr>
      <w:r>
        <w:rPr>
          <w:b/>
          <w:sz w:val="32"/>
          <w:szCs w:val="32"/>
        </w:rPr>
        <w:lastRenderedPageBreak/>
        <w:t>Приложение 6</w:t>
      </w:r>
    </w:p>
    <w:p w:rsidR="00BD5B6B" w:rsidRPr="00BD5B6B" w:rsidRDefault="00BD5B6B" w:rsidP="005327C6">
      <w:pPr>
        <w:tabs>
          <w:tab w:val="left" w:pos="11670"/>
        </w:tabs>
        <w:rPr>
          <w:sz w:val="96"/>
          <w:szCs w:val="96"/>
        </w:rPr>
      </w:pPr>
    </w:p>
    <w:p w:rsidR="00BD5B6B" w:rsidRPr="00BD5B6B" w:rsidRDefault="00E42A50" w:rsidP="005327C6">
      <w:pPr>
        <w:tabs>
          <w:tab w:val="left" w:pos="11670"/>
        </w:tabs>
        <w:rPr>
          <w:sz w:val="96"/>
          <w:szCs w:val="96"/>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3979131</wp:posOffset>
                </wp:positionH>
                <wp:positionV relativeFrom="paragraph">
                  <wp:posOffset>4370042</wp:posOffset>
                </wp:positionV>
                <wp:extent cx="1526650" cy="238540"/>
                <wp:effectExtent l="0" t="0" r="16510"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526650" cy="2385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3804E3" id="Скругленный прямоугольник 8" o:spid="_x0000_s1026" style="position:absolute;margin-left:313.3pt;margin-top:344.1pt;width:120.2pt;height:18.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" fillcolor="white [3212]" strokecolor="white [3212]" strokeweight="1pt">
                <v:stroke joinstyle="miter"/>
              </v:roundrect>
            </w:pict>
          </mc:Fallback>
        </mc:AlternateContent>
      </w:r>
      <w:r w:rsidR="002B69AD">
        <w:rPr>
          <w:noProof/>
          <w:lang w:eastAsia="ru-RU"/>
        </w:rPr>
        <w:drawing>
          <wp:inline distT="0" distB="0" distL="0" distR="0" wp14:anchorId="6E49A75D" wp14:editId="1AA68FFA">
            <wp:extent cx="9191625" cy="4791075"/>
            <wp:effectExtent l="0" t="0" r="9525" b="9525"/>
            <wp:docPr id="7" name="Рисунок 7" descr="Ð¼Ð¾Ð´Ð°Ð»ÑÐ½ÑÐµ Ð³Ð»Ð°Ð³Ð¾Ð»Ñ Ð´Ð»Ñ Ð½Ð°ÑÐ¸Ð½Ð°ÑÑ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¼Ð¾Ð´Ð°Ð»ÑÐ½ÑÐµ Ð³Ð»Ð°Ð³Ð¾Ð»Ñ Ð´Ð»Ñ Ð½Ð°ÑÐ¸Ð½Ð°ÑÑÐ¸Ñ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1625" cy="4791075"/>
                    </a:xfrm>
                    <a:prstGeom prst="rect">
                      <a:avLst/>
                    </a:prstGeom>
                    <a:noFill/>
                    <a:ln>
                      <a:noFill/>
                    </a:ln>
                  </pic:spPr>
                </pic:pic>
              </a:graphicData>
            </a:graphic>
          </wp:inline>
        </w:drawing>
      </w:r>
    </w:p>
    <w:p w:rsidR="00BD5B6B" w:rsidRPr="002B69AD" w:rsidRDefault="002B69AD" w:rsidP="002B69AD">
      <w:pPr>
        <w:tabs>
          <w:tab w:val="left" w:pos="11670"/>
        </w:tabs>
        <w:jc w:val="right"/>
        <w:rPr>
          <w:b/>
          <w:sz w:val="32"/>
          <w:szCs w:val="32"/>
        </w:rPr>
      </w:pPr>
      <w:r w:rsidRPr="002B69AD">
        <w:rPr>
          <w:b/>
          <w:sz w:val="32"/>
          <w:szCs w:val="32"/>
        </w:rPr>
        <w:lastRenderedPageBreak/>
        <w:t>Приложение 7</w:t>
      </w:r>
    </w:p>
    <w:p w:rsidR="006C429D" w:rsidRPr="00792179" w:rsidRDefault="006C429D" w:rsidP="005327C6">
      <w:pPr>
        <w:tabs>
          <w:tab w:val="left" w:pos="11670"/>
        </w:tabs>
        <w:rPr>
          <w:i/>
          <w:sz w:val="40"/>
          <w:szCs w:val="40"/>
        </w:rPr>
      </w:pPr>
    </w:p>
    <w:p w:rsidR="005327C6" w:rsidRPr="00792179" w:rsidRDefault="005327C6" w:rsidP="005327C6">
      <w:pPr>
        <w:tabs>
          <w:tab w:val="left" w:pos="11670"/>
        </w:tabs>
        <w:rPr>
          <w:i/>
          <w:sz w:val="40"/>
          <w:szCs w:val="40"/>
        </w:rPr>
      </w:pPr>
    </w:p>
    <w:tbl>
      <w:tblPr>
        <w:tblpPr w:leftFromText="180" w:rightFromText="180" w:vertAnchor="text" w:tblpY="1"/>
        <w:tblOverlap w:val="neve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6"/>
      </w:tblGrid>
      <w:tr w:rsidR="005327C6" w:rsidRPr="00792179" w:rsidTr="00824EB4">
        <w:tc>
          <w:tcPr>
            <w:tcW w:w="14596" w:type="dxa"/>
          </w:tcPr>
          <w:p w:rsidR="005327C6" w:rsidRPr="00792179" w:rsidRDefault="005327C6" w:rsidP="005327C6">
            <w:pPr>
              <w:suppressAutoHyphens w:val="0"/>
              <w:rPr>
                <w:b/>
                <w:i/>
                <w:sz w:val="40"/>
                <w:szCs w:val="40"/>
                <w:lang w:val="en-US" w:eastAsia="ru-RU"/>
              </w:rPr>
            </w:pPr>
            <w:r w:rsidRPr="00792179">
              <w:rPr>
                <w:b/>
                <w:i/>
                <w:sz w:val="40"/>
                <w:szCs w:val="40"/>
                <w:lang w:val="en-US" w:eastAsia="ru-RU"/>
              </w:rPr>
              <w:t>eat fruit and vegetables</w:t>
            </w:r>
            <w:r w:rsidR="00824EB4" w:rsidRPr="00792179">
              <w:rPr>
                <w:b/>
                <w:i/>
                <w:sz w:val="40"/>
                <w:szCs w:val="40"/>
                <w:lang w:val="en-US" w:eastAsia="ru-RU"/>
              </w:rPr>
              <w:t xml:space="preserve"> –</w:t>
            </w:r>
            <w:r w:rsidR="00792179" w:rsidRPr="00792179">
              <w:rPr>
                <w:b/>
                <w:i/>
                <w:sz w:val="40"/>
                <w:szCs w:val="40"/>
                <w:lang w:eastAsia="ru-RU"/>
              </w:rPr>
              <w:t>есть</w:t>
            </w:r>
            <w:r w:rsidR="00792179" w:rsidRPr="00792179">
              <w:rPr>
                <w:b/>
                <w:i/>
                <w:sz w:val="40"/>
                <w:szCs w:val="40"/>
                <w:lang w:val="en-US" w:eastAsia="ru-RU"/>
              </w:rPr>
              <w:t xml:space="preserve"> </w:t>
            </w:r>
            <w:r w:rsidR="00824EB4" w:rsidRPr="00792179">
              <w:rPr>
                <w:b/>
                <w:i/>
                <w:sz w:val="40"/>
                <w:szCs w:val="40"/>
                <w:lang w:eastAsia="ru-RU"/>
              </w:rPr>
              <w:t>фрукты</w:t>
            </w:r>
            <w:r w:rsidR="00824EB4" w:rsidRPr="00792179">
              <w:rPr>
                <w:b/>
                <w:i/>
                <w:sz w:val="40"/>
                <w:szCs w:val="40"/>
                <w:lang w:val="en-US" w:eastAsia="ru-RU"/>
              </w:rPr>
              <w:t xml:space="preserve"> </w:t>
            </w:r>
            <w:r w:rsidR="00824EB4" w:rsidRPr="00792179">
              <w:rPr>
                <w:b/>
                <w:i/>
                <w:sz w:val="40"/>
                <w:szCs w:val="40"/>
                <w:lang w:eastAsia="ru-RU"/>
              </w:rPr>
              <w:t>и</w:t>
            </w:r>
            <w:r w:rsidR="00824EB4" w:rsidRPr="00792179">
              <w:rPr>
                <w:b/>
                <w:i/>
                <w:sz w:val="40"/>
                <w:szCs w:val="40"/>
                <w:lang w:val="en-US" w:eastAsia="ru-RU"/>
              </w:rPr>
              <w:t xml:space="preserve"> </w:t>
            </w:r>
            <w:r w:rsidR="00824EB4" w:rsidRPr="00792179">
              <w:rPr>
                <w:b/>
                <w:i/>
                <w:sz w:val="40"/>
                <w:szCs w:val="40"/>
                <w:lang w:eastAsia="ru-RU"/>
              </w:rPr>
              <w:t>овощи</w:t>
            </w:r>
          </w:p>
          <w:p w:rsidR="005327C6" w:rsidRPr="00792179" w:rsidRDefault="005327C6" w:rsidP="005327C6">
            <w:pPr>
              <w:suppressAutoHyphens w:val="0"/>
              <w:rPr>
                <w:b/>
                <w:i/>
                <w:sz w:val="40"/>
                <w:szCs w:val="40"/>
                <w:lang w:eastAsia="ru-RU"/>
              </w:rPr>
            </w:pPr>
            <w:r w:rsidRPr="00792179">
              <w:rPr>
                <w:b/>
                <w:i/>
                <w:sz w:val="40"/>
                <w:szCs w:val="40"/>
                <w:lang w:val="en-US" w:eastAsia="ru-RU"/>
              </w:rPr>
              <w:t>watch TV</w:t>
            </w:r>
            <w:r w:rsidR="00824EB4" w:rsidRPr="00792179">
              <w:rPr>
                <w:b/>
                <w:i/>
                <w:sz w:val="40"/>
                <w:szCs w:val="40"/>
                <w:lang w:eastAsia="ru-RU"/>
              </w:rPr>
              <w:t xml:space="preserve"> – смотреть ТВ</w:t>
            </w:r>
          </w:p>
        </w:tc>
      </w:tr>
      <w:tr w:rsidR="005327C6" w:rsidRPr="00792179" w:rsidTr="00824EB4">
        <w:tc>
          <w:tcPr>
            <w:tcW w:w="14596" w:type="dxa"/>
          </w:tcPr>
          <w:p w:rsidR="005327C6" w:rsidRPr="003E0B30" w:rsidRDefault="005327C6" w:rsidP="005327C6">
            <w:pPr>
              <w:suppressAutoHyphens w:val="0"/>
              <w:rPr>
                <w:b/>
                <w:i/>
                <w:sz w:val="40"/>
                <w:szCs w:val="40"/>
                <w:lang w:eastAsia="ru-RU"/>
              </w:rPr>
            </w:pPr>
            <w:r w:rsidRPr="00792179">
              <w:rPr>
                <w:b/>
                <w:i/>
                <w:sz w:val="40"/>
                <w:szCs w:val="40"/>
                <w:lang w:val="en-US" w:eastAsia="ru-RU"/>
              </w:rPr>
              <w:t>go</w:t>
            </w:r>
            <w:r w:rsidRPr="003E0B30">
              <w:rPr>
                <w:b/>
                <w:i/>
                <w:sz w:val="40"/>
                <w:szCs w:val="40"/>
                <w:lang w:eastAsia="ru-RU"/>
              </w:rPr>
              <w:t xml:space="preserve"> </w:t>
            </w:r>
            <w:r w:rsidRPr="00792179">
              <w:rPr>
                <w:b/>
                <w:i/>
                <w:sz w:val="40"/>
                <w:szCs w:val="40"/>
                <w:lang w:val="en-US" w:eastAsia="ru-RU"/>
              </w:rPr>
              <w:t>to</w:t>
            </w:r>
            <w:r w:rsidRPr="003E0B30">
              <w:rPr>
                <w:b/>
                <w:i/>
                <w:sz w:val="40"/>
                <w:szCs w:val="40"/>
                <w:lang w:eastAsia="ru-RU"/>
              </w:rPr>
              <w:t xml:space="preserve"> </w:t>
            </w:r>
            <w:r w:rsidRPr="00792179">
              <w:rPr>
                <w:b/>
                <w:i/>
                <w:sz w:val="40"/>
                <w:szCs w:val="40"/>
                <w:lang w:val="en-US" w:eastAsia="ru-RU"/>
              </w:rPr>
              <w:t>the</w:t>
            </w:r>
            <w:r w:rsidRPr="003E0B30">
              <w:rPr>
                <w:b/>
                <w:i/>
                <w:sz w:val="40"/>
                <w:szCs w:val="40"/>
                <w:lang w:eastAsia="ru-RU"/>
              </w:rPr>
              <w:t xml:space="preserve"> </w:t>
            </w:r>
            <w:r w:rsidRPr="00792179">
              <w:rPr>
                <w:b/>
                <w:i/>
                <w:sz w:val="40"/>
                <w:szCs w:val="40"/>
                <w:lang w:val="en-US" w:eastAsia="ru-RU"/>
              </w:rPr>
              <w:t>gym</w:t>
            </w:r>
            <w:r w:rsidR="00824EB4" w:rsidRPr="003E0B30">
              <w:rPr>
                <w:b/>
                <w:i/>
                <w:sz w:val="40"/>
                <w:szCs w:val="40"/>
                <w:lang w:eastAsia="ru-RU"/>
              </w:rPr>
              <w:t xml:space="preserve"> – </w:t>
            </w:r>
            <w:r w:rsidR="00824EB4" w:rsidRPr="00792179">
              <w:rPr>
                <w:b/>
                <w:i/>
                <w:sz w:val="40"/>
                <w:szCs w:val="40"/>
                <w:lang w:eastAsia="ru-RU"/>
              </w:rPr>
              <w:t>ходить</w:t>
            </w:r>
            <w:r w:rsidR="00824EB4" w:rsidRPr="003E0B30">
              <w:rPr>
                <w:b/>
                <w:i/>
                <w:sz w:val="40"/>
                <w:szCs w:val="40"/>
                <w:lang w:eastAsia="ru-RU"/>
              </w:rPr>
              <w:t xml:space="preserve"> </w:t>
            </w:r>
            <w:r w:rsidR="00824EB4" w:rsidRPr="00792179">
              <w:rPr>
                <w:b/>
                <w:i/>
                <w:sz w:val="40"/>
                <w:szCs w:val="40"/>
                <w:lang w:eastAsia="ru-RU"/>
              </w:rPr>
              <w:t>в</w:t>
            </w:r>
            <w:r w:rsidR="00824EB4" w:rsidRPr="003E0B30">
              <w:rPr>
                <w:b/>
                <w:i/>
                <w:sz w:val="40"/>
                <w:szCs w:val="40"/>
                <w:lang w:eastAsia="ru-RU"/>
              </w:rPr>
              <w:t xml:space="preserve"> </w:t>
            </w:r>
            <w:r w:rsidR="00824EB4" w:rsidRPr="00792179">
              <w:rPr>
                <w:b/>
                <w:i/>
                <w:sz w:val="40"/>
                <w:szCs w:val="40"/>
                <w:lang w:eastAsia="ru-RU"/>
              </w:rPr>
              <w:t>спортзал</w:t>
            </w:r>
          </w:p>
          <w:p w:rsidR="005327C6" w:rsidRPr="00792179" w:rsidRDefault="005327C6" w:rsidP="005327C6">
            <w:pPr>
              <w:suppressAutoHyphens w:val="0"/>
              <w:rPr>
                <w:b/>
                <w:i/>
                <w:sz w:val="40"/>
                <w:szCs w:val="40"/>
                <w:lang w:eastAsia="ru-RU"/>
              </w:rPr>
            </w:pPr>
            <w:r w:rsidRPr="00792179">
              <w:rPr>
                <w:b/>
                <w:i/>
                <w:sz w:val="40"/>
                <w:szCs w:val="40"/>
                <w:lang w:val="en-US" w:eastAsia="ru-RU"/>
              </w:rPr>
              <w:t>miss</w:t>
            </w:r>
            <w:r w:rsidRPr="003E0B30">
              <w:rPr>
                <w:b/>
                <w:i/>
                <w:sz w:val="40"/>
                <w:szCs w:val="40"/>
                <w:lang w:eastAsia="ru-RU"/>
              </w:rPr>
              <w:t xml:space="preserve"> </w:t>
            </w:r>
            <w:r w:rsidRPr="00792179">
              <w:rPr>
                <w:b/>
                <w:i/>
                <w:sz w:val="40"/>
                <w:szCs w:val="40"/>
                <w:lang w:val="en-US" w:eastAsia="ru-RU"/>
              </w:rPr>
              <w:t>breakfast</w:t>
            </w:r>
            <w:r w:rsidR="00824EB4" w:rsidRPr="003E0B30">
              <w:rPr>
                <w:b/>
                <w:i/>
                <w:sz w:val="40"/>
                <w:szCs w:val="40"/>
                <w:lang w:eastAsia="ru-RU"/>
              </w:rPr>
              <w:t xml:space="preserve"> – </w:t>
            </w:r>
            <w:r w:rsidR="00824EB4" w:rsidRPr="00792179">
              <w:rPr>
                <w:b/>
                <w:i/>
                <w:sz w:val="40"/>
                <w:szCs w:val="40"/>
                <w:lang w:eastAsia="ru-RU"/>
              </w:rPr>
              <w:t>пропустить завтрак</w:t>
            </w:r>
          </w:p>
        </w:tc>
      </w:tr>
      <w:tr w:rsidR="005327C6" w:rsidRPr="00744960" w:rsidTr="00824EB4">
        <w:tc>
          <w:tcPr>
            <w:tcW w:w="14596" w:type="dxa"/>
          </w:tcPr>
          <w:p w:rsidR="005327C6" w:rsidRPr="00792179" w:rsidRDefault="005327C6" w:rsidP="005327C6">
            <w:pPr>
              <w:suppressAutoHyphens w:val="0"/>
              <w:rPr>
                <w:b/>
                <w:i/>
                <w:sz w:val="40"/>
                <w:szCs w:val="40"/>
                <w:lang w:val="en-US" w:eastAsia="ru-RU"/>
              </w:rPr>
            </w:pPr>
            <w:r w:rsidRPr="00792179">
              <w:rPr>
                <w:b/>
                <w:i/>
                <w:sz w:val="40"/>
                <w:szCs w:val="40"/>
                <w:lang w:val="en-US" w:eastAsia="ru-RU"/>
              </w:rPr>
              <w:t>smok</w:t>
            </w:r>
            <w:r w:rsidRPr="00792179">
              <w:rPr>
                <w:b/>
                <w:i/>
                <w:sz w:val="40"/>
                <w:szCs w:val="40"/>
                <w:lang w:eastAsia="ru-RU"/>
              </w:rPr>
              <w:t>е</w:t>
            </w:r>
            <w:r w:rsidRPr="00792179">
              <w:rPr>
                <w:b/>
                <w:i/>
                <w:sz w:val="40"/>
                <w:szCs w:val="40"/>
                <w:lang w:val="en-US" w:eastAsia="ru-RU"/>
              </w:rPr>
              <w:t xml:space="preserve"> cigarettes</w:t>
            </w:r>
            <w:r w:rsidR="00792179" w:rsidRPr="00792179">
              <w:rPr>
                <w:b/>
                <w:i/>
                <w:sz w:val="40"/>
                <w:szCs w:val="40"/>
                <w:lang w:val="en-US" w:eastAsia="ru-RU"/>
              </w:rPr>
              <w:t xml:space="preserve"> – </w:t>
            </w:r>
            <w:r w:rsidR="00792179" w:rsidRPr="00792179">
              <w:rPr>
                <w:b/>
                <w:i/>
                <w:sz w:val="40"/>
                <w:szCs w:val="40"/>
                <w:lang w:eastAsia="ru-RU"/>
              </w:rPr>
              <w:t>курить</w:t>
            </w:r>
            <w:r w:rsidR="00792179" w:rsidRPr="00792179">
              <w:rPr>
                <w:b/>
                <w:i/>
                <w:sz w:val="40"/>
                <w:szCs w:val="40"/>
                <w:lang w:val="en-US" w:eastAsia="ru-RU"/>
              </w:rPr>
              <w:t xml:space="preserve"> </w:t>
            </w:r>
            <w:r w:rsidR="00792179" w:rsidRPr="00792179">
              <w:rPr>
                <w:b/>
                <w:i/>
                <w:sz w:val="40"/>
                <w:szCs w:val="40"/>
                <w:lang w:eastAsia="ru-RU"/>
              </w:rPr>
              <w:t>сигареты</w:t>
            </w:r>
          </w:p>
          <w:p w:rsidR="005327C6" w:rsidRPr="00792179" w:rsidRDefault="005327C6" w:rsidP="005327C6">
            <w:pPr>
              <w:suppressAutoHyphens w:val="0"/>
              <w:rPr>
                <w:b/>
                <w:i/>
                <w:sz w:val="40"/>
                <w:szCs w:val="40"/>
                <w:lang w:val="en-US" w:eastAsia="ru-RU"/>
              </w:rPr>
            </w:pPr>
            <w:r w:rsidRPr="00792179">
              <w:rPr>
                <w:b/>
                <w:i/>
                <w:sz w:val="40"/>
                <w:szCs w:val="40"/>
                <w:lang w:val="en-US" w:eastAsia="ru-RU"/>
              </w:rPr>
              <w:t>drink a lot of water</w:t>
            </w:r>
            <w:r w:rsidR="00792179" w:rsidRPr="00792179">
              <w:rPr>
                <w:b/>
                <w:i/>
                <w:sz w:val="40"/>
                <w:szCs w:val="40"/>
                <w:lang w:val="en-US" w:eastAsia="ru-RU"/>
              </w:rPr>
              <w:t xml:space="preserve"> – </w:t>
            </w:r>
            <w:r w:rsidR="00792179" w:rsidRPr="00792179">
              <w:rPr>
                <w:b/>
                <w:i/>
                <w:sz w:val="40"/>
                <w:szCs w:val="40"/>
                <w:lang w:eastAsia="ru-RU"/>
              </w:rPr>
              <w:t>пить</w:t>
            </w:r>
            <w:r w:rsidR="00792179" w:rsidRPr="00792179">
              <w:rPr>
                <w:b/>
                <w:i/>
                <w:sz w:val="40"/>
                <w:szCs w:val="40"/>
                <w:lang w:val="en-US" w:eastAsia="ru-RU"/>
              </w:rPr>
              <w:t xml:space="preserve"> </w:t>
            </w:r>
            <w:r w:rsidR="00792179" w:rsidRPr="00792179">
              <w:rPr>
                <w:b/>
                <w:i/>
                <w:sz w:val="40"/>
                <w:szCs w:val="40"/>
                <w:lang w:eastAsia="ru-RU"/>
              </w:rPr>
              <w:t>много</w:t>
            </w:r>
            <w:r w:rsidR="00792179" w:rsidRPr="00792179">
              <w:rPr>
                <w:b/>
                <w:i/>
                <w:sz w:val="40"/>
                <w:szCs w:val="40"/>
                <w:lang w:val="en-US" w:eastAsia="ru-RU"/>
              </w:rPr>
              <w:t xml:space="preserve"> </w:t>
            </w:r>
            <w:r w:rsidR="00792179" w:rsidRPr="00792179">
              <w:rPr>
                <w:b/>
                <w:i/>
                <w:sz w:val="40"/>
                <w:szCs w:val="40"/>
                <w:lang w:eastAsia="ru-RU"/>
              </w:rPr>
              <w:t>воды</w:t>
            </w:r>
          </w:p>
        </w:tc>
      </w:tr>
      <w:tr w:rsidR="005327C6" w:rsidRPr="00744960" w:rsidTr="00824EB4">
        <w:tc>
          <w:tcPr>
            <w:tcW w:w="14596" w:type="dxa"/>
          </w:tcPr>
          <w:p w:rsidR="005327C6" w:rsidRPr="00792179" w:rsidRDefault="005327C6" w:rsidP="005327C6">
            <w:pPr>
              <w:suppressAutoHyphens w:val="0"/>
              <w:rPr>
                <w:b/>
                <w:i/>
                <w:sz w:val="40"/>
                <w:szCs w:val="40"/>
                <w:lang w:val="en-US" w:eastAsia="ru-RU"/>
              </w:rPr>
            </w:pPr>
            <w:r w:rsidRPr="00792179">
              <w:rPr>
                <w:b/>
                <w:i/>
                <w:sz w:val="40"/>
                <w:szCs w:val="40"/>
                <w:lang w:val="en-US" w:eastAsia="ru-RU"/>
              </w:rPr>
              <w:t>do morning exercises</w:t>
            </w:r>
            <w:r w:rsidR="00792179" w:rsidRPr="00792179">
              <w:rPr>
                <w:b/>
                <w:i/>
                <w:sz w:val="40"/>
                <w:szCs w:val="40"/>
                <w:lang w:val="en-US" w:eastAsia="ru-RU"/>
              </w:rPr>
              <w:t xml:space="preserve"> – </w:t>
            </w:r>
            <w:r w:rsidR="00792179" w:rsidRPr="00792179">
              <w:rPr>
                <w:b/>
                <w:i/>
                <w:sz w:val="40"/>
                <w:szCs w:val="40"/>
                <w:lang w:eastAsia="ru-RU"/>
              </w:rPr>
              <w:t>делать</w:t>
            </w:r>
            <w:r w:rsidR="00792179" w:rsidRPr="00792179">
              <w:rPr>
                <w:b/>
                <w:i/>
                <w:sz w:val="40"/>
                <w:szCs w:val="40"/>
                <w:lang w:val="en-US" w:eastAsia="ru-RU"/>
              </w:rPr>
              <w:t xml:space="preserve"> </w:t>
            </w:r>
            <w:r w:rsidR="00792179" w:rsidRPr="00792179">
              <w:rPr>
                <w:b/>
                <w:i/>
                <w:sz w:val="40"/>
                <w:szCs w:val="40"/>
                <w:lang w:eastAsia="ru-RU"/>
              </w:rPr>
              <w:t>утреннюю</w:t>
            </w:r>
            <w:r w:rsidR="00792179" w:rsidRPr="00792179">
              <w:rPr>
                <w:b/>
                <w:i/>
                <w:sz w:val="40"/>
                <w:szCs w:val="40"/>
                <w:lang w:val="en-US" w:eastAsia="ru-RU"/>
              </w:rPr>
              <w:t xml:space="preserve"> </w:t>
            </w:r>
            <w:r w:rsidR="00792179" w:rsidRPr="00792179">
              <w:rPr>
                <w:b/>
                <w:i/>
                <w:sz w:val="40"/>
                <w:szCs w:val="40"/>
                <w:lang w:eastAsia="ru-RU"/>
              </w:rPr>
              <w:t>зарядку</w:t>
            </w:r>
          </w:p>
          <w:p w:rsidR="005327C6" w:rsidRPr="00792179" w:rsidRDefault="005327C6" w:rsidP="005327C6">
            <w:pPr>
              <w:suppressAutoHyphens w:val="0"/>
              <w:rPr>
                <w:b/>
                <w:i/>
                <w:sz w:val="40"/>
                <w:szCs w:val="40"/>
                <w:lang w:val="en-US" w:eastAsia="ru-RU"/>
              </w:rPr>
            </w:pPr>
            <w:r w:rsidRPr="00792179">
              <w:rPr>
                <w:b/>
                <w:i/>
                <w:sz w:val="40"/>
                <w:szCs w:val="40"/>
                <w:lang w:val="en-US" w:eastAsia="ru-RU"/>
              </w:rPr>
              <w:t>eat many sweets and chocolate</w:t>
            </w:r>
            <w:r w:rsidR="00792179" w:rsidRPr="00792179">
              <w:rPr>
                <w:b/>
                <w:i/>
                <w:sz w:val="40"/>
                <w:szCs w:val="40"/>
                <w:lang w:val="en-US" w:eastAsia="ru-RU"/>
              </w:rPr>
              <w:t xml:space="preserve"> -  </w:t>
            </w:r>
            <w:r w:rsidR="00792179" w:rsidRPr="00792179">
              <w:rPr>
                <w:b/>
                <w:i/>
                <w:sz w:val="40"/>
                <w:szCs w:val="40"/>
                <w:lang w:eastAsia="ru-RU"/>
              </w:rPr>
              <w:t>есть</w:t>
            </w:r>
            <w:r w:rsidR="00792179" w:rsidRPr="00792179">
              <w:rPr>
                <w:b/>
                <w:i/>
                <w:sz w:val="40"/>
                <w:szCs w:val="40"/>
                <w:lang w:val="en-US" w:eastAsia="ru-RU"/>
              </w:rPr>
              <w:t xml:space="preserve"> </w:t>
            </w:r>
            <w:r w:rsidR="00792179" w:rsidRPr="00792179">
              <w:rPr>
                <w:b/>
                <w:i/>
                <w:sz w:val="40"/>
                <w:szCs w:val="40"/>
                <w:lang w:eastAsia="ru-RU"/>
              </w:rPr>
              <w:t>много</w:t>
            </w:r>
            <w:r w:rsidR="00792179" w:rsidRPr="00792179">
              <w:rPr>
                <w:b/>
                <w:i/>
                <w:sz w:val="40"/>
                <w:szCs w:val="40"/>
                <w:lang w:val="en-US" w:eastAsia="ru-RU"/>
              </w:rPr>
              <w:t xml:space="preserve"> </w:t>
            </w:r>
            <w:r w:rsidR="00792179" w:rsidRPr="00792179">
              <w:rPr>
                <w:b/>
                <w:i/>
                <w:sz w:val="40"/>
                <w:szCs w:val="40"/>
                <w:lang w:eastAsia="ru-RU"/>
              </w:rPr>
              <w:t>конфет</w:t>
            </w:r>
          </w:p>
        </w:tc>
      </w:tr>
      <w:tr w:rsidR="005327C6" w:rsidRPr="00792179" w:rsidTr="00824EB4">
        <w:tc>
          <w:tcPr>
            <w:tcW w:w="14596" w:type="dxa"/>
          </w:tcPr>
          <w:p w:rsidR="005327C6" w:rsidRPr="00792179" w:rsidRDefault="005327C6" w:rsidP="005327C6">
            <w:pPr>
              <w:suppressAutoHyphens w:val="0"/>
              <w:rPr>
                <w:b/>
                <w:i/>
                <w:sz w:val="40"/>
                <w:szCs w:val="40"/>
                <w:lang w:val="en-US" w:eastAsia="ru-RU"/>
              </w:rPr>
            </w:pPr>
            <w:r w:rsidRPr="00792179">
              <w:rPr>
                <w:b/>
                <w:i/>
                <w:sz w:val="40"/>
                <w:szCs w:val="40"/>
                <w:lang w:val="en-US" w:eastAsia="ru-RU"/>
              </w:rPr>
              <w:t xml:space="preserve"> walk in the park</w:t>
            </w:r>
            <w:r w:rsidR="00792179" w:rsidRPr="00792179">
              <w:rPr>
                <w:b/>
                <w:i/>
                <w:sz w:val="40"/>
                <w:szCs w:val="40"/>
                <w:lang w:val="en-US" w:eastAsia="ru-RU"/>
              </w:rPr>
              <w:t xml:space="preserve"> – </w:t>
            </w:r>
            <w:r w:rsidR="00792179" w:rsidRPr="00792179">
              <w:rPr>
                <w:b/>
                <w:i/>
                <w:sz w:val="40"/>
                <w:szCs w:val="40"/>
                <w:lang w:eastAsia="ru-RU"/>
              </w:rPr>
              <w:t>гулять</w:t>
            </w:r>
            <w:r w:rsidR="00792179" w:rsidRPr="00792179">
              <w:rPr>
                <w:b/>
                <w:i/>
                <w:sz w:val="40"/>
                <w:szCs w:val="40"/>
                <w:lang w:val="en-US" w:eastAsia="ru-RU"/>
              </w:rPr>
              <w:t xml:space="preserve"> </w:t>
            </w:r>
            <w:r w:rsidR="00792179" w:rsidRPr="00792179">
              <w:rPr>
                <w:b/>
                <w:i/>
                <w:sz w:val="40"/>
                <w:szCs w:val="40"/>
                <w:lang w:eastAsia="ru-RU"/>
              </w:rPr>
              <w:t>в</w:t>
            </w:r>
            <w:r w:rsidR="00792179" w:rsidRPr="00792179">
              <w:rPr>
                <w:b/>
                <w:i/>
                <w:sz w:val="40"/>
                <w:szCs w:val="40"/>
                <w:lang w:val="en-US" w:eastAsia="ru-RU"/>
              </w:rPr>
              <w:t xml:space="preserve"> </w:t>
            </w:r>
            <w:r w:rsidR="00792179" w:rsidRPr="00792179">
              <w:rPr>
                <w:b/>
                <w:i/>
                <w:sz w:val="40"/>
                <w:szCs w:val="40"/>
                <w:lang w:eastAsia="ru-RU"/>
              </w:rPr>
              <w:t>парке</w:t>
            </w:r>
          </w:p>
          <w:p w:rsidR="005327C6" w:rsidRPr="00792179" w:rsidRDefault="005327C6" w:rsidP="005327C6">
            <w:pPr>
              <w:suppressAutoHyphens w:val="0"/>
              <w:rPr>
                <w:b/>
                <w:i/>
                <w:sz w:val="40"/>
                <w:szCs w:val="40"/>
                <w:lang w:eastAsia="ru-RU"/>
              </w:rPr>
            </w:pPr>
            <w:r w:rsidRPr="00792179">
              <w:rPr>
                <w:b/>
                <w:i/>
                <w:sz w:val="40"/>
                <w:szCs w:val="40"/>
                <w:lang w:val="en-US" w:eastAsia="ru-RU"/>
              </w:rPr>
              <w:t xml:space="preserve"> play computer games for many hours</w:t>
            </w:r>
            <w:r w:rsidR="00792179" w:rsidRPr="00792179">
              <w:rPr>
                <w:b/>
                <w:i/>
                <w:sz w:val="40"/>
                <w:szCs w:val="40"/>
                <w:lang w:eastAsia="ru-RU"/>
              </w:rPr>
              <w:t xml:space="preserve"> – играть в компьютерные много часов</w:t>
            </w:r>
          </w:p>
        </w:tc>
      </w:tr>
      <w:tr w:rsidR="005327C6" w:rsidRPr="00792179" w:rsidTr="00824EB4">
        <w:tc>
          <w:tcPr>
            <w:tcW w:w="14596" w:type="dxa"/>
          </w:tcPr>
          <w:p w:rsidR="005327C6" w:rsidRPr="00792179" w:rsidRDefault="005327C6" w:rsidP="005327C6">
            <w:pPr>
              <w:suppressAutoHyphens w:val="0"/>
              <w:rPr>
                <w:b/>
                <w:i/>
                <w:sz w:val="40"/>
                <w:szCs w:val="40"/>
                <w:lang w:eastAsia="ru-RU"/>
              </w:rPr>
            </w:pPr>
            <w:r w:rsidRPr="00792179">
              <w:rPr>
                <w:b/>
                <w:i/>
                <w:sz w:val="40"/>
                <w:szCs w:val="40"/>
                <w:lang w:val="en-US" w:eastAsia="ru-RU"/>
              </w:rPr>
              <w:t>hav</w:t>
            </w:r>
            <w:r w:rsidRPr="00792179">
              <w:rPr>
                <w:b/>
                <w:i/>
                <w:sz w:val="40"/>
                <w:szCs w:val="40"/>
                <w:lang w:eastAsia="ru-RU"/>
              </w:rPr>
              <w:t xml:space="preserve">е </w:t>
            </w:r>
            <w:r w:rsidRPr="00792179">
              <w:rPr>
                <w:b/>
                <w:i/>
                <w:sz w:val="40"/>
                <w:szCs w:val="40"/>
                <w:lang w:val="en-US" w:eastAsia="ru-RU"/>
              </w:rPr>
              <w:t>junk</w:t>
            </w:r>
            <w:r w:rsidRPr="00792179">
              <w:rPr>
                <w:b/>
                <w:i/>
                <w:sz w:val="40"/>
                <w:szCs w:val="40"/>
                <w:lang w:eastAsia="ru-RU"/>
              </w:rPr>
              <w:t xml:space="preserve"> </w:t>
            </w:r>
            <w:r w:rsidRPr="00792179">
              <w:rPr>
                <w:b/>
                <w:i/>
                <w:sz w:val="40"/>
                <w:szCs w:val="40"/>
                <w:lang w:val="en-US" w:eastAsia="ru-RU"/>
              </w:rPr>
              <w:t>food</w:t>
            </w:r>
            <w:r w:rsidRPr="00792179">
              <w:rPr>
                <w:b/>
                <w:i/>
                <w:sz w:val="40"/>
                <w:szCs w:val="40"/>
                <w:lang w:eastAsia="ru-RU"/>
              </w:rPr>
              <w:t xml:space="preserve"> </w:t>
            </w:r>
            <w:r w:rsidRPr="00792179">
              <w:rPr>
                <w:b/>
                <w:i/>
                <w:sz w:val="40"/>
                <w:szCs w:val="40"/>
                <w:lang w:val="en-US" w:eastAsia="ru-RU"/>
              </w:rPr>
              <w:t>and</w:t>
            </w:r>
            <w:r w:rsidRPr="00792179">
              <w:rPr>
                <w:b/>
                <w:i/>
                <w:sz w:val="40"/>
                <w:szCs w:val="40"/>
                <w:lang w:eastAsia="ru-RU"/>
              </w:rPr>
              <w:t xml:space="preserve"> </w:t>
            </w:r>
            <w:r w:rsidRPr="00792179">
              <w:rPr>
                <w:b/>
                <w:i/>
                <w:sz w:val="40"/>
                <w:szCs w:val="40"/>
                <w:lang w:val="en-US" w:eastAsia="ru-RU"/>
              </w:rPr>
              <w:t>fizzy</w:t>
            </w:r>
            <w:r w:rsidRPr="00792179">
              <w:rPr>
                <w:b/>
                <w:i/>
                <w:sz w:val="40"/>
                <w:szCs w:val="40"/>
                <w:lang w:eastAsia="ru-RU"/>
              </w:rPr>
              <w:t xml:space="preserve"> </w:t>
            </w:r>
            <w:r w:rsidRPr="00792179">
              <w:rPr>
                <w:b/>
                <w:i/>
                <w:sz w:val="40"/>
                <w:szCs w:val="40"/>
                <w:lang w:val="en-US" w:eastAsia="ru-RU"/>
              </w:rPr>
              <w:t>drinks</w:t>
            </w:r>
            <w:r w:rsidR="00792179" w:rsidRPr="00792179">
              <w:rPr>
                <w:b/>
                <w:i/>
                <w:sz w:val="40"/>
                <w:szCs w:val="40"/>
                <w:lang w:eastAsia="ru-RU"/>
              </w:rPr>
              <w:t xml:space="preserve"> - есть нездоровую пищу и пить газированные напитки</w:t>
            </w:r>
          </w:p>
          <w:p w:rsidR="005327C6" w:rsidRPr="00792179" w:rsidRDefault="005327C6" w:rsidP="005327C6">
            <w:pPr>
              <w:suppressAutoHyphens w:val="0"/>
              <w:rPr>
                <w:b/>
                <w:i/>
                <w:sz w:val="40"/>
                <w:szCs w:val="40"/>
                <w:lang w:eastAsia="ru-RU"/>
              </w:rPr>
            </w:pPr>
            <w:r w:rsidRPr="00792179">
              <w:rPr>
                <w:b/>
                <w:i/>
                <w:sz w:val="40"/>
                <w:szCs w:val="40"/>
                <w:lang w:val="en-US" w:eastAsia="ru-RU"/>
              </w:rPr>
              <w:t>danc</w:t>
            </w:r>
            <w:r w:rsidRPr="00792179">
              <w:rPr>
                <w:b/>
                <w:i/>
                <w:sz w:val="40"/>
                <w:szCs w:val="40"/>
                <w:lang w:eastAsia="ru-RU"/>
              </w:rPr>
              <w:t>е</w:t>
            </w:r>
            <w:r w:rsidR="00792179" w:rsidRPr="00792179">
              <w:rPr>
                <w:b/>
                <w:i/>
                <w:sz w:val="40"/>
                <w:szCs w:val="40"/>
                <w:lang w:eastAsia="ru-RU"/>
              </w:rPr>
              <w:t xml:space="preserve"> – танцевать </w:t>
            </w:r>
          </w:p>
        </w:tc>
      </w:tr>
    </w:tbl>
    <w:p w:rsidR="005327C6" w:rsidRPr="00792179" w:rsidRDefault="005327C6" w:rsidP="005327C6">
      <w:pPr>
        <w:suppressAutoHyphens w:val="0"/>
        <w:ind w:left="360"/>
        <w:rPr>
          <w:b/>
          <w:i/>
          <w:sz w:val="40"/>
          <w:szCs w:val="40"/>
          <w:lang w:val="en-US" w:eastAsia="ru-RU"/>
        </w:rPr>
      </w:pPr>
    </w:p>
    <w:p w:rsidR="005327C6" w:rsidRPr="00792179" w:rsidRDefault="005327C6" w:rsidP="005327C6">
      <w:pPr>
        <w:suppressAutoHyphens w:val="0"/>
        <w:ind w:left="360"/>
        <w:rPr>
          <w:b/>
          <w:i/>
          <w:sz w:val="40"/>
          <w:szCs w:val="40"/>
          <w:lang w:val="en-US" w:eastAsia="ru-RU"/>
        </w:rPr>
      </w:pPr>
    </w:p>
    <w:p w:rsidR="005327C6" w:rsidRDefault="005327C6" w:rsidP="005327C6">
      <w:pPr>
        <w:tabs>
          <w:tab w:val="left" w:pos="11670"/>
        </w:tabs>
        <w:rPr>
          <w:i/>
          <w:sz w:val="40"/>
          <w:szCs w:val="40"/>
          <w:lang w:val="en-US"/>
        </w:rPr>
      </w:pPr>
    </w:p>
    <w:p w:rsidR="00792179" w:rsidRDefault="00792179" w:rsidP="005327C6">
      <w:pPr>
        <w:tabs>
          <w:tab w:val="left" w:pos="11670"/>
        </w:tabs>
        <w:rPr>
          <w:i/>
          <w:sz w:val="40"/>
          <w:szCs w:val="40"/>
          <w:lang w:val="en-US"/>
        </w:rPr>
      </w:pPr>
    </w:p>
    <w:p w:rsidR="00792179" w:rsidRPr="00926F4D" w:rsidRDefault="00792179" w:rsidP="00792179">
      <w:pPr>
        <w:tabs>
          <w:tab w:val="left" w:pos="11670"/>
        </w:tabs>
        <w:jc w:val="right"/>
        <w:rPr>
          <w:b/>
          <w:sz w:val="32"/>
          <w:szCs w:val="32"/>
        </w:rPr>
      </w:pPr>
      <w:r w:rsidRPr="00792179">
        <w:rPr>
          <w:b/>
          <w:sz w:val="32"/>
          <w:szCs w:val="32"/>
        </w:rPr>
        <w:lastRenderedPageBreak/>
        <w:t>Приложение</w:t>
      </w:r>
      <w:r w:rsidRPr="00926F4D">
        <w:rPr>
          <w:b/>
          <w:sz w:val="32"/>
          <w:szCs w:val="32"/>
        </w:rPr>
        <w:t xml:space="preserve"> 8 </w:t>
      </w:r>
    </w:p>
    <w:p w:rsidR="00792179" w:rsidRDefault="003E0B30" w:rsidP="00792179">
      <w:pPr>
        <w:rPr>
          <w:b/>
          <w:sz w:val="40"/>
          <w:szCs w:val="40"/>
          <w:u w:val="single"/>
        </w:rPr>
      </w:pPr>
      <w:r w:rsidRPr="003E0B30">
        <w:rPr>
          <w:b/>
          <w:sz w:val="40"/>
          <w:szCs w:val="40"/>
          <w:u w:val="single"/>
          <w:lang w:val="en-US"/>
        </w:rPr>
        <w:t>To</w:t>
      </w:r>
      <w:r w:rsidRPr="003E0B30">
        <w:rPr>
          <w:b/>
          <w:sz w:val="40"/>
          <w:szCs w:val="40"/>
          <w:u w:val="single"/>
        </w:rPr>
        <w:t xml:space="preserve"> </w:t>
      </w:r>
      <w:r w:rsidRPr="003E0B30">
        <w:rPr>
          <w:b/>
          <w:sz w:val="40"/>
          <w:szCs w:val="40"/>
          <w:u w:val="single"/>
          <w:lang w:val="en-US"/>
        </w:rPr>
        <w:t>correct</w:t>
      </w:r>
      <w:r w:rsidRPr="003E0B30">
        <w:rPr>
          <w:b/>
          <w:sz w:val="40"/>
          <w:szCs w:val="40"/>
          <w:u w:val="single"/>
        </w:rPr>
        <w:t xml:space="preserve"> </w:t>
      </w:r>
      <w:r w:rsidRPr="003E0B30">
        <w:rPr>
          <w:b/>
          <w:sz w:val="40"/>
          <w:szCs w:val="40"/>
          <w:u w:val="single"/>
          <w:lang w:val="en-US"/>
        </w:rPr>
        <w:t>the</w:t>
      </w:r>
      <w:r w:rsidRPr="003E0B30">
        <w:rPr>
          <w:b/>
          <w:sz w:val="40"/>
          <w:szCs w:val="40"/>
          <w:u w:val="single"/>
        </w:rPr>
        <w:t xml:space="preserve"> </w:t>
      </w:r>
      <w:r w:rsidRPr="003E0B30">
        <w:rPr>
          <w:b/>
          <w:sz w:val="40"/>
          <w:szCs w:val="40"/>
          <w:u w:val="single"/>
          <w:lang w:val="en-US"/>
        </w:rPr>
        <w:t>sentence</w:t>
      </w:r>
      <w:r w:rsidRPr="003E0B30">
        <w:rPr>
          <w:b/>
          <w:sz w:val="40"/>
          <w:szCs w:val="40"/>
          <w:u w:val="single"/>
        </w:rPr>
        <w:t xml:space="preserve"> – Н</w:t>
      </w:r>
      <w:r w:rsidR="00792179" w:rsidRPr="003E0B30">
        <w:rPr>
          <w:b/>
          <w:sz w:val="40"/>
          <w:szCs w:val="40"/>
          <w:u w:val="single"/>
        </w:rPr>
        <w:t>ай</w:t>
      </w:r>
      <w:r w:rsidRPr="003E0B30">
        <w:rPr>
          <w:b/>
          <w:sz w:val="40"/>
          <w:szCs w:val="40"/>
          <w:u w:val="single"/>
        </w:rPr>
        <w:t>дите ошибки в данных предложениях.</w:t>
      </w:r>
    </w:p>
    <w:p w:rsidR="003E0B30" w:rsidRPr="003E0B30" w:rsidRDefault="003E0B30" w:rsidP="00792179">
      <w:pPr>
        <w:rPr>
          <w:b/>
          <w:sz w:val="40"/>
          <w:szCs w:val="40"/>
          <w:u w:val="single"/>
        </w:rPr>
      </w:pPr>
    </w:p>
    <w:p w:rsidR="00792179" w:rsidRPr="003E0B30" w:rsidRDefault="00792179" w:rsidP="00792179">
      <w:pPr>
        <w:rPr>
          <w:i/>
          <w:sz w:val="52"/>
          <w:szCs w:val="52"/>
          <w:lang w:val="en-US"/>
        </w:rPr>
      </w:pPr>
      <w:r w:rsidRPr="003E0B30">
        <w:rPr>
          <w:i/>
          <w:sz w:val="52"/>
          <w:szCs w:val="52"/>
          <w:lang w:val="en-US"/>
        </w:rPr>
        <w:t>1.</w:t>
      </w:r>
      <w:r w:rsidRPr="003E0B30">
        <w:rPr>
          <w:i/>
          <w:sz w:val="52"/>
          <w:szCs w:val="52"/>
          <w:lang w:val="en-US"/>
        </w:rPr>
        <w:tab/>
        <w:t xml:space="preserve">You </w:t>
      </w:r>
      <w:r w:rsidRPr="006D15A6">
        <w:rPr>
          <w:i/>
          <w:color w:val="FF0000"/>
          <w:sz w:val="52"/>
          <w:szCs w:val="52"/>
          <w:u w:val="single"/>
          <w:lang w:val="en-US"/>
        </w:rPr>
        <w:t>don’t</w:t>
      </w:r>
      <w:r w:rsidRPr="003E0B30">
        <w:rPr>
          <w:i/>
          <w:sz w:val="52"/>
          <w:szCs w:val="52"/>
          <w:lang w:val="en-US"/>
        </w:rPr>
        <w:t xml:space="preserve"> can go to the party.</w:t>
      </w:r>
      <w:r w:rsidR="003E0B30" w:rsidRPr="003E0B30">
        <w:rPr>
          <w:i/>
          <w:sz w:val="52"/>
          <w:szCs w:val="52"/>
          <w:lang w:val="en-US"/>
        </w:rPr>
        <w:t xml:space="preserve">- </w:t>
      </w:r>
      <w:r w:rsidR="003E0B30">
        <w:rPr>
          <w:i/>
          <w:sz w:val="52"/>
          <w:szCs w:val="52"/>
          <w:lang w:val="en-US"/>
        </w:rPr>
        <w:t>You can not go to the party.</w:t>
      </w:r>
    </w:p>
    <w:p w:rsidR="00792179" w:rsidRPr="003E0B30" w:rsidRDefault="00792179" w:rsidP="00792179">
      <w:pPr>
        <w:rPr>
          <w:i/>
          <w:sz w:val="52"/>
          <w:szCs w:val="52"/>
          <w:lang w:val="en-US"/>
        </w:rPr>
      </w:pPr>
      <w:r w:rsidRPr="003E0B30">
        <w:rPr>
          <w:i/>
          <w:sz w:val="52"/>
          <w:szCs w:val="52"/>
          <w:lang w:val="en-US"/>
        </w:rPr>
        <w:t>2.</w:t>
      </w:r>
      <w:r w:rsidRPr="003E0B30">
        <w:rPr>
          <w:i/>
          <w:sz w:val="52"/>
          <w:szCs w:val="52"/>
          <w:lang w:val="en-US"/>
        </w:rPr>
        <w:tab/>
        <w:t xml:space="preserve">He </w:t>
      </w:r>
      <w:r w:rsidRPr="006D15A6">
        <w:rPr>
          <w:i/>
          <w:color w:val="FF0000"/>
          <w:sz w:val="52"/>
          <w:szCs w:val="52"/>
          <w:u w:val="single"/>
          <w:lang w:val="en-US"/>
        </w:rPr>
        <w:t>musts</w:t>
      </w:r>
      <w:r w:rsidRPr="003E0B30">
        <w:rPr>
          <w:i/>
          <w:color w:val="FF0000"/>
          <w:sz w:val="52"/>
          <w:szCs w:val="52"/>
          <w:lang w:val="en-US"/>
        </w:rPr>
        <w:t xml:space="preserve"> </w:t>
      </w:r>
      <w:r w:rsidRPr="003E0B30">
        <w:rPr>
          <w:i/>
          <w:sz w:val="52"/>
          <w:szCs w:val="52"/>
          <w:lang w:val="en-US"/>
        </w:rPr>
        <w:t>take his dog for a walk.</w:t>
      </w:r>
      <w:r w:rsidR="003E0B30">
        <w:rPr>
          <w:i/>
          <w:sz w:val="52"/>
          <w:szCs w:val="52"/>
          <w:lang w:val="en-US"/>
        </w:rPr>
        <w:t xml:space="preserve"> – He must take his dog for a walk.</w:t>
      </w:r>
    </w:p>
    <w:p w:rsidR="00792179" w:rsidRPr="003E0B30" w:rsidRDefault="00926F4D" w:rsidP="00792179">
      <w:pPr>
        <w:rPr>
          <w:i/>
          <w:sz w:val="52"/>
          <w:szCs w:val="52"/>
          <w:lang w:val="en-US"/>
        </w:rPr>
      </w:pPr>
      <w:r>
        <w:rPr>
          <w:i/>
          <w:sz w:val="52"/>
          <w:szCs w:val="52"/>
          <w:lang w:val="en-US"/>
        </w:rPr>
        <w:t>3.</w:t>
      </w:r>
      <w:r>
        <w:rPr>
          <w:i/>
          <w:sz w:val="52"/>
          <w:szCs w:val="52"/>
          <w:lang w:val="en-US"/>
        </w:rPr>
        <w:tab/>
        <w:t>I can</w:t>
      </w:r>
      <w:r w:rsidRPr="006D15A6">
        <w:rPr>
          <w:i/>
          <w:color w:val="FF0000"/>
          <w:sz w:val="52"/>
          <w:szCs w:val="52"/>
          <w:u w:val="single"/>
          <w:lang w:val="en-US"/>
        </w:rPr>
        <w:t>ning</w:t>
      </w:r>
      <w:r w:rsidR="00792179" w:rsidRPr="003E0B30">
        <w:rPr>
          <w:i/>
          <w:color w:val="FF0000"/>
          <w:sz w:val="52"/>
          <w:szCs w:val="52"/>
          <w:lang w:val="en-US"/>
        </w:rPr>
        <w:t xml:space="preserve"> </w:t>
      </w:r>
      <w:r w:rsidR="00792179" w:rsidRPr="003E0B30">
        <w:rPr>
          <w:i/>
          <w:sz w:val="52"/>
          <w:szCs w:val="52"/>
          <w:lang w:val="en-US"/>
        </w:rPr>
        <w:t>help you.</w:t>
      </w:r>
      <w:r w:rsidR="003E0B30">
        <w:rPr>
          <w:i/>
          <w:sz w:val="52"/>
          <w:szCs w:val="52"/>
          <w:lang w:val="en-US"/>
        </w:rPr>
        <w:t xml:space="preserve"> – I can help you.</w:t>
      </w:r>
    </w:p>
    <w:p w:rsidR="003E0B30" w:rsidRPr="003E0B30" w:rsidRDefault="00792179" w:rsidP="00792179">
      <w:pPr>
        <w:rPr>
          <w:i/>
          <w:sz w:val="52"/>
          <w:szCs w:val="52"/>
          <w:lang w:val="en-US"/>
        </w:rPr>
      </w:pPr>
      <w:r w:rsidRPr="003E0B30">
        <w:rPr>
          <w:i/>
          <w:sz w:val="52"/>
          <w:szCs w:val="52"/>
          <w:lang w:val="en-US"/>
        </w:rPr>
        <w:t>4.</w:t>
      </w:r>
      <w:r w:rsidRPr="003E0B30">
        <w:rPr>
          <w:i/>
          <w:sz w:val="52"/>
          <w:szCs w:val="52"/>
          <w:lang w:val="en-US"/>
        </w:rPr>
        <w:tab/>
        <w:t xml:space="preserve">He </w:t>
      </w:r>
      <w:r w:rsidRPr="006D15A6">
        <w:rPr>
          <w:i/>
          <w:color w:val="FF0000"/>
          <w:sz w:val="52"/>
          <w:szCs w:val="52"/>
          <w:u w:val="single"/>
          <w:lang w:val="en-US"/>
        </w:rPr>
        <w:t>not must</w:t>
      </w:r>
      <w:r w:rsidRPr="003E0B30">
        <w:rPr>
          <w:i/>
          <w:color w:val="FF0000"/>
          <w:sz w:val="52"/>
          <w:szCs w:val="52"/>
          <w:lang w:val="en-US"/>
        </w:rPr>
        <w:t xml:space="preserve"> </w:t>
      </w:r>
      <w:r w:rsidRPr="003E0B30">
        <w:rPr>
          <w:i/>
          <w:sz w:val="52"/>
          <w:szCs w:val="52"/>
          <w:lang w:val="en-US"/>
        </w:rPr>
        <w:t>be late.</w:t>
      </w:r>
      <w:r w:rsidR="003E0B30">
        <w:rPr>
          <w:i/>
          <w:sz w:val="52"/>
          <w:szCs w:val="52"/>
          <w:lang w:val="en-US"/>
        </w:rPr>
        <w:t xml:space="preserve"> – He must not be late.</w:t>
      </w:r>
    </w:p>
    <w:p w:rsidR="003E0B30" w:rsidRDefault="00792179" w:rsidP="00792179">
      <w:pPr>
        <w:rPr>
          <w:i/>
          <w:sz w:val="52"/>
          <w:szCs w:val="52"/>
          <w:lang w:val="en-US"/>
        </w:rPr>
      </w:pPr>
      <w:r w:rsidRPr="003E0B30">
        <w:rPr>
          <w:i/>
          <w:sz w:val="52"/>
          <w:szCs w:val="52"/>
          <w:lang w:val="en-US"/>
        </w:rPr>
        <w:t>5.</w:t>
      </w:r>
      <w:r w:rsidR="003E0B30">
        <w:rPr>
          <w:i/>
          <w:sz w:val="52"/>
          <w:szCs w:val="52"/>
          <w:lang w:val="en-US"/>
        </w:rPr>
        <w:t xml:space="preserve"> </w:t>
      </w:r>
      <w:r w:rsidR="003E0B30" w:rsidRPr="003E0B30">
        <w:rPr>
          <w:i/>
          <w:sz w:val="52"/>
          <w:szCs w:val="52"/>
          <w:lang w:val="en-US"/>
        </w:rPr>
        <w:t xml:space="preserve">You </w:t>
      </w:r>
      <w:r w:rsidR="003E0B30" w:rsidRPr="006D15A6">
        <w:rPr>
          <w:i/>
          <w:color w:val="FF0000"/>
          <w:sz w:val="52"/>
          <w:szCs w:val="52"/>
          <w:u w:val="single"/>
          <w:lang w:val="en-US"/>
        </w:rPr>
        <w:t>cans</w:t>
      </w:r>
      <w:r w:rsidR="003E0B30" w:rsidRPr="003E0B30">
        <w:rPr>
          <w:i/>
          <w:sz w:val="52"/>
          <w:szCs w:val="52"/>
          <w:lang w:val="en-US"/>
        </w:rPr>
        <w:t xml:space="preserve"> jump.</w:t>
      </w:r>
      <w:r w:rsidR="005D44A8">
        <w:rPr>
          <w:i/>
          <w:sz w:val="52"/>
          <w:szCs w:val="52"/>
          <w:lang w:val="en-US"/>
        </w:rPr>
        <w:t>- You can jump.</w:t>
      </w:r>
    </w:p>
    <w:p w:rsidR="00792179" w:rsidRPr="003E0B30" w:rsidRDefault="00792179" w:rsidP="00792179">
      <w:pPr>
        <w:rPr>
          <w:i/>
          <w:sz w:val="52"/>
          <w:szCs w:val="52"/>
          <w:lang w:val="en-US"/>
        </w:rPr>
      </w:pPr>
      <w:r w:rsidRPr="003E0B30">
        <w:rPr>
          <w:i/>
          <w:sz w:val="52"/>
          <w:szCs w:val="52"/>
          <w:lang w:val="en-US"/>
        </w:rPr>
        <w:t>6.</w:t>
      </w:r>
      <w:r w:rsidRPr="003E0B30">
        <w:rPr>
          <w:i/>
          <w:sz w:val="52"/>
          <w:szCs w:val="52"/>
          <w:lang w:val="en-US"/>
        </w:rPr>
        <w:tab/>
      </w:r>
      <w:r w:rsidR="005D44A8" w:rsidRPr="005D44A8">
        <w:rPr>
          <w:i/>
          <w:sz w:val="52"/>
          <w:szCs w:val="52"/>
          <w:lang w:val="en-US"/>
        </w:rPr>
        <w:t xml:space="preserve">I must </w:t>
      </w:r>
      <w:r w:rsidR="005D44A8" w:rsidRPr="006D15A6">
        <w:rPr>
          <w:i/>
          <w:color w:val="FF0000"/>
          <w:sz w:val="52"/>
          <w:szCs w:val="52"/>
          <w:u w:val="single"/>
          <w:lang w:val="en-US"/>
        </w:rPr>
        <w:t>eats</w:t>
      </w:r>
      <w:r w:rsidR="005D44A8" w:rsidRPr="005D44A8">
        <w:rPr>
          <w:i/>
          <w:sz w:val="52"/>
          <w:szCs w:val="52"/>
          <w:lang w:val="en-US"/>
        </w:rPr>
        <w:t xml:space="preserve"> every day.</w:t>
      </w:r>
      <w:r w:rsidR="005D44A8">
        <w:rPr>
          <w:i/>
          <w:sz w:val="52"/>
          <w:szCs w:val="52"/>
          <w:lang w:val="en-US"/>
        </w:rPr>
        <w:t>- I must eat every day.</w:t>
      </w:r>
    </w:p>
    <w:p w:rsidR="00792179" w:rsidRDefault="00792179" w:rsidP="00792179">
      <w:pPr>
        <w:tabs>
          <w:tab w:val="left" w:pos="11670"/>
        </w:tabs>
        <w:jc w:val="right"/>
        <w:rPr>
          <w:b/>
          <w:sz w:val="32"/>
          <w:szCs w:val="32"/>
          <w:lang w:val="en-US"/>
        </w:rPr>
      </w:pPr>
    </w:p>
    <w:p w:rsidR="00BA75EC" w:rsidRDefault="00BA75EC" w:rsidP="00792179">
      <w:pPr>
        <w:tabs>
          <w:tab w:val="left" w:pos="11670"/>
        </w:tabs>
        <w:jc w:val="right"/>
        <w:rPr>
          <w:b/>
          <w:sz w:val="32"/>
          <w:szCs w:val="32"/>
          <w:lang w:val="en-US"/>
        </w:rPr>
      </w:pPr>
    </w:p>
    <w:p w:rsidR="00BA75EC" w:rsidRDefault="00BA75EC" w:rsidP="00792179">
      <w:pPr>
        <w:tabs>
          <w:tab w:val="left" w:pos="11670"/>
        </w:tabs>
        <w:jc w:val="right"/>
        <w:rPr>
          <w:b/>
          <w:sz w:val="32"/>
          <w:szCs w:val="32"/>
          <w:lang w:val="en-US"/>
        </w:rPr>
      </w:pPr>
    </w:p>
    <w:p w:rsidR="00BA75EC" w:rsidRDefault="00BA75EC" w:rsidP="00792179">
      <w:pPr>
        <w:tabs>
          <w:tab w:val="left" w:pos="11670"/>
        </w:tabs>
        <w:jc w:val="right"/>
        <w:rPr>
          <w:b/>
          <w:sz w:val="32"/>
          <w:szCs w:val="32"/>
          <w:lang w:val="en-US"/>
        </w:rPr>
      </w:pPr>
    </w:p>
    <w:p w:rsidR="00BA75EC" w:rsidRDefault="00BA75EC" w:rsidP="00792179">
      <w:pPr>
        <w:tabs>
          <w:tab w:val="left" w:pos="11670"/>
        </w:tabs>
        <w:jc w:val="right"/>
        <w:rPr>
          <w:b/>
          <w:sz w:val="32"/>
          <w:szCs w:val="32"/>
          <w:lang w:val="en-US"/>
        </w:rPr>
      </w:pPr>
    </w:p>
    <w:p w:rsidR="00BA75EC" w:rsidRDefault="00BA75EC" w:rsidP="00792179">
      <w:pPr>
        <w:tabs>
          <w:tab w:val="left" w:pos="11670"/>
        </w:tabs>
        <w:jc w:val="right"/>
        <w:rPr>
          <w:b/>
          <w:sz w:val="32"/>
          <w:szCs w:val="32"/>
          <w:lang w:val="en-US"/>
        </w:rPr>
      </w:pPr>
    </w:p>
    <w:p w:rsidR="00BA75EC" w:rsidRDefault="00BA75EC" w:rsidP="00792179">
      <w:pPr>
        <w:tabs>
          <w:tab w:val="left" w:pos="11670"/>
        </w:tabs>
        <w:jc w:val="right"/>
        <w:rPr>
          <w:b/>
          <w:sz w:val="32"/>
          <w:szCs w:val="32"/>
          <w:lang w:val="en-US"/>
        </w:rPr>
      </w:pPr>
    </w:p>
    <w:p w:rsidR="00E53E73" w:rsidRDefault="00E53E73" w:rsidP="00792179">
      <w:pPr>
        <w:tabs>
          <w:tab w:val="left" w:pos="11670"/>
        </w:tabs>
        <w:jc w:val="right"/>
        <w:rPr>
          <w:b/>
          <w:sz w:val="32"/>
          <w:szCs w:val="32"/>
          <w:lang w:val="en-US"/>
        </w:rPr>
      </w:pPr>
    </w:p>
    <w:p w:rsidR="00E53E73" w:rsidRDefault="00E53E73" w:rsidP="00792179">
      <w:pPr>
        <w:tabs>
          <w:tab w:val="left" w:pos="11670"/>
        </w:tabs>
        <w:jc w:val="right"/>
        <w:rPr>
          <w:b/>
          <w:sz w:val="32"/>
          <w:szCs w:val="32"/>
          <w:lang w:val="en-US"/>
        </w:rPr>
      </w:pPr>
    </w:p>
    <w:p w:rsidR="00BA75EC" w:rsidRDefault="00BA75EC" w:rsidP="00792179">
      <w:pPr>
        <w:tabs>
          <w:tab w:val="left" w:pos="11670"/>
        </w:tabs>
        <w:jc w:val="right"/>
        <w:rPr>
          <w:b/>
          <w:sz w:val="32"/>
          <w:szCs w:val="32"/>
          <w:lang w:val="en-US"/>
        </w:rPr>
      </w:pPr>
    </w:p>
    <w:p w:rsidR="00BA75EC" w:rsidRPr="00926F4D" w:rsidRDefault="00BA75EC" w:rsidP="00792179">
      <w:pPr>
        <w:tabs>
          <w:tab w:val="left" w:pos="11670"/>
        </w:tabs>
        <w:jc w:val="right"/>
        <w:rPr>
          <w:b/>
          <w:sz w:val="32"/>
          <w:szCs w:val="32"/>
          <w:lang w:val="en-US"/>
        </w:rPr>
      </w:pPr>
      <w:r>
        <w:rPr>
          <w:b/>
          <w:sz w:val="32"/>
          <w:szCs w:val="32"/>
        </w:rPr>
        <w:lastRenderedPageBreak/>
        <w:t>Приложение</w:t>
      </w:r>
      <w:r w:rsidR="006D15A6">
        <w:rPr>
          <w:b/>
          <w:sz w:val="32"/>
          <w:szCs w:val="32"/>
          <w:lang w:val="en-US"/>
        </w:rPr>
        <w:t xml:space="preserve"> 9</w:t>
      </w:r>
    </w:p>
    <w:p w:rsidR="00BA75EC" w:rsidRPr="002840A3" w:rsidRDefault="00BA75EC" w:rsidP="00BA75EC">
      <w:pPr>
        <w:tabs>
          <w:tab w:val="left" w:pos="11670"/>
        </w:tabs>
        <w:jc w:val="center"/>
        <w:rPr>
          <w:b/>
          <w:i/>
          <w:sz w:val="52"/>
          <w:szCs w:val="52"/>
          <w:lang w:val="en-US"/>
        </w:rPr>
      </w:pPr>
      <w:r w:rsidRPr="002840A3">
        <w:rPr>
          <w:b/>
          <w:i/>
          <w:sz w:val="52"/>
          <w:szCs w:val="52"/>
          <w:lang w:val="en-US"/>
        </w:rPr>
        <w:t>Translate from English into Russian.</w:t>
      </w:r>
    </w:p>
    <w:p w:rsidR="00BA75EC" w:rsidRPr="006D15A6" w:rsidRDefault="00BA75EC" w:rsidP="00BA75EC">
      <w:pPr>
        <w:rPr>
          <w:sz w:val="52"/>
          <w:szCs w:val="52"/>
          <w:lang w:val="en-US"/>
        </w:rPr>
      </w:pPr>
      <w:r w:rsidRPr="006D15A6">
        <w:rPr>
          <w:sz w:val="52"/>
          <w:szCs w:val="52"/>
          <w:lang w:val="en-US"/>
        </w:rPr>
        <w:t xml:space="preserve">1. Mike can run very fast – </w:t>
      </w:r>
      <w:r w:rsidRPr="006D15A6">
        <w:rPr>
          <w:sz w:val="52"/>
          <w:szCs w:val="52"/>
        </w:rPr>
        <w:t>Майк</w:t>
      </w:r>
      <w:r w:rsidRPr="006D15A6">
        <w:rPr>
          <w:sz w:val="52"/>
          <w:szCs w:val="52"/>
          <w:lang w:val="en-US"/>
        </w:rPr>
        <w:t xml:space="preserve"> </w:t>
      </w:r>
      <w:r w:rsidRPr="006D15A6">
        <w:rPr>
          <w:sz w:val="52"/>
          <w:szCs w:val="52"/>
        </w:rPr>
        <w:t>умеет</w:t>
      </w:r>
      <w:r w:rsidRPr="006D15A6">
        <w:rPr>
          <w:sz w:val="52"/>
          <w:szCs w:val="52"/>
          <w:lang w:val="en-US"/>
        </w:rPr>
        <w:t xml:space="preserve"> </w:t>
      </w:r>
      <w:r w:rsidRPr="006D15A6">
        <w:rPr>
          <w:sz w:val="52"/>
          <w:szCs w:val="52"/>
        </w:rPr>
        <w:t>быстро</w:t>
      </w:r>
      <w:r w:rsidRPr="006D15A6">
        <w:rPr>
          <w:sz w:val="52"/>
          <w:szCs w:val="52"/>
          <w:lang w:val="en-US"/>
        </w:rPr>
        <w:t xml:space="preserve"> </w:t>
      </w:r>
      <w:r w:rsidRPr="006D15A6">
        <w:rPr>
          <w:sz w:val="52"/>
          <w:szCs w:val="52"/>
        </w:rPr>
        <w:t>бегать</w:t>
      </w:r>
      <w:r w:rsidRPr="006D15A6">
        <w:rPr>
          <w:sz w:val="52"/>
          <w:szCs w:val="52"/>
          <w:lang w:val="en-US"/>
        </w:rPr>
        <w:t>.</w:t>
      </w:r>
    </w:p>
    <w:p w:rsidR="00BA75EC" w:rsidRPr="006D15A6" w:rsidRDefault="00BA75EC" w:rsidP="00BA75EC">
      <w:pPr>
        <w:rPr>
          <w:sz w:val="52"/>
          <w:szCs w:val="52"/>
          <w:lang w:val="en-US"/>
        </w:rPr>
      </w:pPr>
      <w:r w:rsidRPr="006D15A6">
        <w:rPr>
          <w:sz w:val="52"/>
          <w:szCs w:val="52"/>
          <w:lang w:val="en-US"/>
        </w:rPr>
        <w:t xml:space="preserve">2. They can understand French – </w:t>
      </w:r>
      <w:r w:rsidRPr="006D15A6">
        <w:rPr>
          <w:sz w:val="52"/>
          <w:szCs w:val="52"/>
        </w:rPr>
        <w:t>Они</w:t>
      </w:r>
      <w:r w:rsidRPr="006D15A6">
        <w:rPr>
          <w:sz w:val="52"/>
          <w:szCs w:val="52"/>
          <w:lang w:val="en-US"/>
        </w:rPr>
        <w:t xml:space="preserve"> </w:t>
      </w:r>
      <w:r w:rsidRPr="006D15A6">
        <w:rPr>
          <w:sz w:val="52"/>
          <w:szCs w:val="52"/>
        </w:rPr>
        <w:t>могут</w:t>
      </w:r>
      <w:r w:rsidRPr="006D15A6">
        <w:rPr>
          <w:sz w:val="52"/>
          <w:szCs w:val="52"/>
          <w:lang w:val="en-US"/>
        </w:rPr>
        <w:t xml:space="preserve"> </w:t>
      </w:r>
      <w:r w:rsidRPr="006D15A6">
        <w:rPr>
          <w:sz w:val="52"/>
          <w:szCs w:val="52"/>
        </w:rPr>
        <w:t>понять</w:t>
      </w:r>
      <w:r w:rsidRPr="006D15A6">
        <w:rPr>
          <w:sz w:val="52"/>
          <w:szCs w:val="52"/>
          <w:lang w:val="en-US"/>
        </w:rPr>
        <w:t xml:space="preserve"> </w:t>
      </w:r>
      <w:r w:rsidRPr="006D15A6">
        <w:rPr>
          <w:sz w:val="52"/>
          <w:szCs w:val="52"/>
        </w:rPr>
        <w:t>французский</w:t>
      </w:r>
      <w:r w:rsidRPr="006D15A6">
        <w:rPr>
          <w:sz w:val="52"/>
          <w:szCs w:val="52"/>
          <w:lang w:val="en-US"/>
        </w:rPr>
        <w:t>.</w:t>
      </w:r>
    </w:p>
    <w:p w:rsidR="00BA75EC" w:rsidRPr="006D15A6" w:rsidRDefault="00BA75EC" w:rsidP="00BA75EC">
      <w:pPr>
        <w:rPr>
          <w:sz w:val="52"/>
          <w:szCs w:val="52"/>
        </w:rPr>
      </w:pPr>
      <w:r w:rsidRPr="006D15A6">
        <w:rPr>
          <w:sz w:val="52"/>
          <w:szCs w:val="52"/>
        </w:rPr>
        <w:t xml:space="preserve">3. </w:t>
      </w:r>
      <w:r w:rsidRPr="006D15A6">
        <w:rPr>
          <w:sz w:val="52"/>
          <w:szCs w:val="52"/>
          <w:lang w:val="en-US"/>
        </w:rPr>
        <w:t>Kate</w:t>
      </w:r>
      <w:r w:rsidRPr="006D15A6">
        <w:rPr>
          <w:sz w:val="52"/>
          <w:szCs w:val="52"/>
        </w:rPr>
        <w:t xml:space="preserve"> </w:t>
      </w:r>
      <w:r w:rsidRPr="006D15A6">
        <w:rPr>
          <w:sz w:val="52"/>
          <w:szCs w:val="52"/>
          <w:lang w:val="en-US"/>
        </w:rPr>
        <w:t>can</w:t>
      </w:r>
      <w:r w:rsidRPr="006D15A6">
        <w:rPr>
          <w:sz w:val="52"/>
          <w:szCs w:val="52"/>
        </w:rPr>
        <w:t xml:space="preserve"> </w:t>
      </w:r>
      <w:r w:rsidRPr="006D15A6">
        <w:rPr>
          <w:sz w:val="52"/>
          <w:szCs w:val="52"/>
          <w:lang w:val="en-US"/>
        </w:rPr>
        <w:t>speak</w:t>
      </w:r>
      <w:r w:rsidRPr="006D15A6">
        <w:rPr>
          <w:sz w:val="52"/>
          <w:szCs w:val="52"/>
        </w:rPr>
        <w:t xml:space="preserve"> </w:t>
      </w:r>
      <w:r w:rsidRPr="006D15A6">
        <w:rPr>
          <w:sz w:val="52"/>
          <w:szCs w:val="52"/>
          <w:lang w:val="en-US"/>
        </w:rPr>
        <w:t>English</w:t>
      </w:r>
      <w:r w:rsidRPr="006D15A6">
        <w:rPr>
          <w:sz w:val="52"/>
          <w:szCs w:val="52"/>
        </w:rPr>
        <w:t xml:space="preserve"> </w:t>
      </w:r>
      <w:r w:rsidRPr="006D15A6">
        <w:rPr>
          <w:sz w:val="52"/>
          <w:szCs w:val="52"/>
          <w:lang w:val="en-US"/>
        </w:rPr>
        <w:t>well</w:t>
      </w:r>
      <w:r w:rsidRPr="006D15A6">
        <w:rPr>
          <w:sz w:val="52"/>
          <w:szCs w:val="52"/>
        </w:rPr>
        <w:t xml:space="preserve"> – Катя умеет говорить на английском очень хорошо.</w:t>
      </w:r>
    </w:p>
    <w:p w:rsidR="00BA75EC" w:rsidRPr="006D15A6" w:rsidRDefault="00BA75EC" w:rsidP="00BA75EC">
      <w:pPr>
        <w:rPr>
          <w:sz w:val="52"/>
          <w:szCs w:val="52"/>
          <w:lang w:val="en-US"/>
        </w:rPr>
      </w:pPr>
      <w:r w:rsidRPr="006D15A6">
        <w:rPr>
          <w:sz w:val="52"/>
          <w:szCs w:val="52"/>
          <w:lang w:val="en-US"/>
        </w:rPr>
        <w:t xml:space="preserve">4. My brother can come and help you in the garden – </w:t>
      </w:r>
      <w:r w:rsidRPr="006D15A6">
        <w:rPr>
          <w:sz w:val="52"/>
          <w:szCs w:val="52"/>
        </w:rPr>
        <w:t>Мой</w:t>
      </w:r>
      <w:r w:rsidRPr="006D15A6">
        <w:rPr>
          <w:sz w:val="52"/>
          <w:szCs w:val="52"/>
          <w:lang w:val="en-US"/>
        </w:rPr>
        <w:t xml:space="preserve"> </w:t>
      </w:r>
      <w:r w:rsidRPr="006D15A6">
        <w:rPr>
          <w:sz w:val="52"/>
          <w:szCs w:val="52"/>
        </w:rPr>
        <w:t>брат</w:t>
      </w:r>
      <w:r w:rsidRPr="006D15A6">
        <w:rPr>
          <w:sz w:val="52"/>
          <w:szCs w:val="52"/>
          <w:lang w:val="en-US"/>
        </w:rPr>
        <w:t xml:space="preserve"> </w:t>
      </w:r>
      <w:r w:rsidRPr="006D15A6">
        <w:rPr>
          <w:sz w:val="52"/>
          <w:szCs w:val="52"/>
        </w:rPr>
        <w:t>сможет</w:t>
      </w:r>
      <w:r w:rsidRPr="006D15A6">
        <w:rPr>
          <w:sz w:val="52"/>
          <w:szCs w:val="52"/>
          <w:lang w:val="en-US"/>
        </w:rPr>
        <w:t xml:space="preserve"> </w:t>
      </w:r>
      <w:r w:rsidRPr="006D15A6">
        <w:rPr>
          <w:sz w:val="52"/>
          <w:szCs w:val="52"/>
        </w:rPr>
        <w:t>прийти</w:t>
      </w:r>
      <w:r w:rsidRPr="006D15A6">
        <w:rPr>
          <w:sz w:val="52"/>
          <w:szCs w:val="52"/>
          <w:lang w:val="en-US"/>
        </w:rPr>
        <w:t xml:space="preserve"> </w:t>
      </w:r>
      <w:r w:rsidRPr="006D15A6">
        <w:rPr>
          <w:sz w:val="52"/>
          <w:szCs w:val="52"/>
        </w:rPr>
        <w:t>и</w:t>
      </w:r>
      <w:r w:rsidRPr="006D15A6">
        <w:rPr>
          <w:sz w:val="52"/>
          <w:szCs w:val="52"/>
          <w:lang w:val="en-US"/>
        </w:rPr>
        <w:t xml:space="preserve"> </w:t>
      </w:r>
      <w:r w:rsidRPr="006D15A6">
        <w:rPr>
          <w:sz w:val="52"/>
          <w:szCs w:val="52"/>
        </w:rPr>
        <w:t>помочь</w:t>
      </w:r>
      <w:r w:rsidRPr="006D15A6">
        <w:rPr>
          <w:sz w:val="52"/>
          <w:szCs w:val="52"/>
          <w:lang w:val="en-US"/>
        </w:rPr>
        <w:t xml:space="preserve"> </w:t>
      </w:r>
      <w:r w:rsidRPr="006D15A6">
        <w:rPr>
          <w:sz w:val="52"/>
          <w:szCs w:val="52"/>
        </w:rPr>
        <w:t>тебе</w:t>
      </w:r>
      <w:r w:rsidRPr="006D15A6">
        <w:rPr>
          <w:sz w:val="52"/>
          <w:szCs w:val="52"/>
          <w:lang w:val="en-US"/>
        </w:rPr>
        <w:t xml:space="preserve"> </w:t>
      </w:r>
      <w:r w:rsidRPr="006D15A6">
        <w:rPr>
          <w:sz w:val="52"/>
          <w:szCs w:val="52"/>
        </w:rPr>
        <w:t>в</w:t>
      </w:r>
      <w:r w:rsidRPr="006D15A6">
        <w:rPr>
          <w:sz w:val="52"/>
          <w:szCs w:val="52"/>
          <w:lang w:val="en-US"/>
        </w:rPr>
        <w:t xml:space="preserve"> </w:t>
      </w:r>
      <w:r w:rsidRPr="006D15A6">
        <w:rPr>
          <w:sz w:val="52"/>
          <w:szCs w:val="52"/>
        </w:rPr>
        <w:t>саду</w:t>
      </w:r>
      <w:r w:rsidRPr="006D15A6">
        <w:rPr>
          <w:sz w:val="52"/>
          <w:szCs w:val="52"/>
          <w:lang w:val="en-US"/>
        </w:rPr>
        <w:t>.</w:t>
      </w:r>
    </w:p>
    <w:p w:rsidR="00BA75EC" w:rsidRPr="006D15A6" w:rsidRDefault="00BA75EC" w:rsidP="00BA75EC">
      <w:pPr>
        <w:rPr>
          <w:sz w:val="52"/>
          <w:szCs w:val="52"/>
        </w:rPr>
      </w:pPr>
      <w:r w:rsidRPr="006D15A6">
        <w:rPr>
          <w:sz w:val="52"/>
          <w:szCs w:val="52"/>
        </w:rPr>
        <w:t xml:space="preserve">5. </w:t>
      </w:r>
      <w:r w:rsidRPr="006D15A6">
        <w:rPr>
          <w:sz w:val="52"/>
          <w:szCs w:val="52"/>
          <w:lang w:val="en-US"/>
        </w:rPr>
        <w:t>Can</w:t>
      </w:r>
      <w:r w:rsidRPr="006D15A6">
        <w:rPr>
          <w:sz w:val="52"/>
          <w:szCs w:val="52"/>
        </w:rPr>
        <w:t xml:space="preserve"> </w:t>
      </w:r>
      <w:r w:rsidRPr="006D15A6">
        <w:rPr>
          <w:sz w:val="52"/>
          <w:szCs w:val="52"/>
          <w:lang w:val="en-US"/>
        </w:rPr>
        <w:t>you</w:t>
      </w:r>
      <w:r w:rsidRPr="006D15A6">
        <w:rPr>
          <w:sz w:val="52"/>
          <w:szCs w:val="52"/>
        </w:rPr>
        <w:t xml:space="preserve"> </w:t>
      </w:r>
      <w:r w:rsidRPr="006D15A6">
        <w:rPr>
          <w:sz w:val="52"/>
          <w:szCs w:val="52"/>
          <w:lang w:val="en-US"/>
        </w:rPr>
        <w:t>speak</w:t>
      </w:r>
      <w:r w:rsidRPr="006D15A6">
        <w:rPr>
          <w:sz w:val="52"/>
          <w:szCs w:val="52"/>
        </w:rPr>
        <w:t xml:space="preserve"> </w:t>
      </w:r>
      <w:r w:rsidRPr="006D15A6">
        <w:rPr>
          <w:sz w:val="52"/>
          <w:szCs w:val="52"/>
          <w:lang w:val="en-US"/>
        </w:rPr>
        <w:t>Spanish</w:t>
      </w:r>
      <w:r w:rsidRPr="006D15A6">
        <w:rPr>
          <w:sz w:val="52"/>
          <w:szCs w:val="52"/>
        </w:rPr>
        <w:t xml:space="preserve">? – Умеешь </w:t>
      </w:r>
      <w:r w:rsidR="002840A3" w:rsidRPr="006D15A6">
        <w:rPr>
          <w:sz w:val="52"/>
          <w:szCs w:val="52"/>
        </w:rPr>
        <w:t xml:space="preserve">говорить по - </w:t>
      </w:r>
      <w:r w:rsidRPr="006D15A6">
        <w:rPr>
          <w:sz w:val="52"/>
          <w:szCs w:val="52"/>
        </w:rPr>
        <w:t>испански?</w:t>
      </w:r>
    </w:p>
    <w:p w:rsidR="00BA75EC" w:rsidRPr="006D15A6" w:rsidRDefault="00BA75EC" w:rsidP="00BA75EC">
      <w:pPr>
        <w:rPr>
          <w:sz w:val="52"/>
          <w:szCs w:val="52"/>
          <w:lang w:val="en-US"/>
        </w:rPr>
      </w:pPr>
      <w:r w:rsidRPr="006D15A6">
        <w:rPr>
          <w:sz w:val="52"/>
          <w:szCs w:val="52"/>
          <w:lang w:val="en-US"/>
        </w:rPr>
        <w:t xml:space="preserve">6. Can your brother help me with mathematics? – </w:t>
      </w:r>
      <w:r w:rsidRPr="006D15A6">
        <w:rPr>
          <w:sz w:val="52"/>
          <w:szCs w:val="52"/>
        </w:rPr>
        <w:t>Твой</w:t>
      </w:r>
      <w:r w:rsidRPr="006D15A6">
        <w:rPr>
          <w:sz w:val="52"/>
          <w:szCs w:val="52"/>
          <w:lang w:val="en-US"/>
        </w:rPr>
        <w:t xml:space="preserve"> </w:t>
      </w:r>
      <w:r w:rsidRPr="006D15A6">
        <w:rPr>
          <w:sz w:val="52"/>
          <w:szCs w:val="52"/>
        </w:rPr>
        <w:t>брат</w:t>
      </w:r>
      <w:r w:rsidRPr="006D15A6">
        <w:rPr>
          <w:sz w:val="52"/>
          <w:szCs w:val="52"/>
          <w:lang w:val="en-US"/>
        </w:rPr>
        <w:t xml:space="preserve"> </w:t>
      </w:r>
      <w:r w:rsidRPr="006D15A6">
        <w:rPr>
          <w:sz w:val="52"/>
          <w:szCs w:val="52"/>
        </w:rPr>
        <w:t>сможет</w:t>
      </w:r>
      <w:r w:rsidRPr="006D15A6">
        <w:rPr>
          <w:sz w:val="52"/>
          <w:szCs w:val="52"/>
          <w:lang w:val="en-US"/>
        </w:rPr>
        <w:t xml:space="preserve"> </w:t>
      </w:r>
      <w:r w:rsidRPr="006D15A6">
        <w:rPr>
          <w:sz w:val="52"/>
          <w:szCs w:val="52"/>
        </w:rPr>
        <w:t>помочь</w:t>
      </w:r>
      <w:r w:rsidRPr="006D15A6">
        <w:rPr>
          <w:sz w:val="52"/>
          <w:szCs w:val="52"/>
          <w:lang w:val="en-US"/>
        </w:rPr>
        <w:t xml:space="preserve"> </w:t>
      </w:r>
      <w:r w:rsidRPr="006D15A6">
        <w:rPr>
          <w:sz w:val="52"/>
          <w:szCs w:val="52"/>
        </w:rPr>
        <w:t>мне</w:t>
      </w:r>
      <w:r w:rsidRPr="006D15A6">
        <w:rPr>
          <w:sz w:val="52"/>
          <w:szCs w:val="52"/>
          <w:lang w:val="en-US"/>
        </w:rPr>
        <w:t xml:space="preserve"> </w:t>
      </w:r>
      <w:r w:rsidRPr="006D15A6">
        <w:rPr>
          <w:sz w:val="52"/>
          <w:szCs w:val="52"/>
        </w:rPr>
        <w:t>с</w:t>
      </w:r>
      <w:r w:rsidRPr="006D15A6">
        <w:rPr>
          <w:sz w:val="52"/>
          <w:szCs w:val="52"/>
          <w:lang w:val="en-US"/>
        </w:rPr>
        <w:t xml:space="preserve"> </w:t>
      </w:r>
      <w:r w:rsidRPr="006D15A6">
        <w:rPr>
          <w:sz w:val="52"/>
          <w:szCs w:val="52"/>
        </w:rPr>
        <w:t>математикой</w:t>
      </w:r>
      <w:r w:rsidRPr="006D15A6">
        <w:rPr>
          <w:sz w:val="52"/>
          <w:szCs w:val="52"/>
          <w:lang w:val="en-US"/>
        </w:rPr>
        <w:t>?</w:t>
      </w:r>
    </w:p>
    <w:p w:rsidR="00BA75EC" w:rsidRDefault="00BA75EC" w:rsidP="00792179">
      <w:pPr>
        <w:tabs>
          <w:tab w:val="left" w:pos="11670"/>
        </w:tabs>
        <w:jc w:val="right"/>
        <w:rPr>
          <w:b/>
          <w:sz w:val="32"/>
          <w:szCs w:val="32"/>
          <w:lang w:val="en-US"/>
        </w:rPr>
      </w:pPr>
    </w:p>
    <w:p w:rsidR="006D15A6" w:rsidRDefault="006D15A6" w:rsidP="00792179">
      <w:pPr>
        <w:tabs>
          <w:tab w:val="left" w:pos="11670"/>
        </w:tabs>
        <w:jc w:val="right"/>
        <w:rPr>
          <w:b/>
          <w:sz w:val="32"/>
          <w:szCs w:val="32"/>
          <w:lang w:val="en-US"/>
        </w:rPr>
      </w:pPr>
    </w:p>
    <w:p w:rsidR="006D15A6" w:rsidRDefault="006D15A6" w:rsidP="00792179">
      <w:pPr>
        <w:tabs>
          <w:tab w:val="left" w:pos="11670"/>
        </w:tabs>
        <w:jc w:val="right"/>
        <w:rPr>
          <w:b/>
          <w:sz w:val="32"/>
          <w:szCs w:val="32"/>
          <w:lang w:val="en-US"/>
        </w:rPr>
      </w:pPr>
    </w:p>
    <w:p w:rsidR="006D15A6" w:rsidRDefault="006D15A6" w:rsidP="00792179">
      <w:pPr>
        <w:tabs>
          <w:tab w:val="left" w:pos="11670"/>
        </w:tabs>
        <w:jc w:val="right"/>
        <w:rPr>
          <w:b/>
          <w:sz w:val="32"/>
          <w:szCs w:val="32"/>
          <w:lang w:val="en-US"/>
        </w:rPr>
      </w:pPr>
    </w:p>
    <w:p w:rsidR="006D15A6" w:rsidRDefault="006D15A6" w:rsidP="00792179">
      <w:pPr>
        <w:tabs>
          <w:tab w:val="left" w:pos="11670"/>
        </w:tabs>
        <w:jc w:val="right"/>
        <w:rPr>
          <w:b/>
          <w:sz w:val="32"/>
          <w:szCs w:val="32"/>
          <w:lang w:val="en-US"/>
        </w:rPr>
      </w:pPr>
    </w:p>
    <w:p w:rsidR="006D15A6" w:rsidRDefault="006D15A6" w:rsidP="00792179">
      <w:pPr>
        <w:tabs>
          <w:tab w:val="left" w:pos="11670"/>
        </w:tabs>
        <w:jc w:val="right"/>
        <w:rPr>
          <w:b/>
          <w:sz w:val="32"/>
          <w:szCs w:val="32"/>
          <w:lang w:val="en-US"/>
        </w:rPr>
      </w:pPr>
    </w:p>
    <w:p w:rsidR="00C73DED" w:rsidRDefault="00C73DED" w:rsidP="00792179">
      <w:pPr>
        <w:tabs>
          <w:tab w:val="left" w:pos="11670"/>
        </w:tabs>
        <w:jc w:val="right"/>
        <w:rPr>
          <w:b/>
          <w:sz w:val="32"/>
          <w:szCs w:val="32"/>
          <w:lang w:val="en-US"/>
        </w:rPr>
      </w:pPr>
    </w:p>
    <w:p w:rsidR="00E53E73" w:rsidRPr="00926F4D" w:rsidRDefault="00E53E73" w:rsidP="00792179">
      <w:pPr>
        <w:tabs>
          <w:tab w:val="left" w:pos="11670"/>
        </w:tabs>
        <w:jc w:val="right"/>
        <w:rPr>
          <w:b/>
          <w:sz w:val="32"/>
          <w:szCs w:val="32"/>
          <w:lang w:val="en-US"/>
        </w:rPr>
      </w:pPr>
    </w:p>
    <w:p w:rsidR="002840A3" w:rsidRPr="00926F4D" w:rsidRDefault="002840A3" w:rsidP="00792179">
      <w:pPr>
        <w:tabs>
          <w:tab w:val="left" w:pos="11670"/>
        </w:tabs>
        <w:jc w:val="right"/>
        <w:rPr>
          <w:b/>
          <w:sz w:val="32"/>
          <w:szCs w:val="32"/>
          <w:lang w:val="en-US"/>
        </w:rPr>
      </w:pPr>
    </w:p>
    <w:p w:rsidR="002840A3" w:rsidRDefault="002840A3" w:rsidP="00792179">
      <w:pPr>
        <w:tabs>
          <w:tab w:val="left" w:pos="11670"/>
        </w:tabs>
        <w:jc w:val="right"/>
        <w:rPr>
          <w:b/>
          <w:sz w:val="32"/>
          <w:szCs w:val="32"/>
        </w:rPr>
      </w:pPr>
      <w:r>
        <w:rPr>
          <w:b/>
          <w:sz w:val="32"/>
          <w:szCs w:val="32"/>
        </w:rPr>
        <w:t>Приложение 10</w:t>
      </w:r>
    </w:p>
    <w:p w:rsidR="002840A3" w:rsidRDefault="002840A3" w:rsidP="00792179">
      <w:pPr>
        <w:tabs>
          <w:tab w:val="left" w:pos="11670"/>
        </w:tabs>
        <w:jc w:val="right"/>
        <w:rPr>
          <w:b/>
          <w:sz w:val="32"/>
          <w:szCs w:val="32"/>
        </w:rPr>
      </w:pPr>
    </w:p>
    <w:p w:rsidR="002840A3" w:rsidRDefault="002840A3" w:rsidP="00792179">
      <w:pPr>
        <w:tabs>
          <w:tab w:val="left" w:pos="11670"/>
        </w:tabs>
        <w:jc w:val="right"/>
        <w:rPr>
          <w:b/>
          <w:sz w:val="32"/>
          <w:szCs w:val="32"/>
        </w:rPr>
      </w:pPr>
    </w:p>
    <w:p w:rsidR="002840A3" w:rsidRPr="00926F4D" w:rsidRDefault="002840A3" w:rsidP="002840A3">
      <w:pPr>
        <w:tabs>
          <w:tab w:val="left" w:pos="11670"/>
        </w:tabs>
        <w:jc w:val="center"/>
        <w:rPr>
          <w:rFonts w:ascii="Algerian" w:hAnsi="Algerian"/>
          <w:b/>
          <w:sz w:val="144"/>
          <w:szCs w:val="144"/>
        </w:rPr>
      </w:pPr>
      <w:r w:rsidRPr="002840A3">
        <w:rPr>
          <w:rFonts w:ascii="Algerian" w:hAnsi="Algerian"/>
          <w:b/>
          <w:sz w:val="144"/>
          <w:szCs w:val="144"/>
          <w:lang w:val="en-US"/>
        </w:rPr>
        <w:t>HOMEWORK</w:t>
      </w:r>
    </w:p>
    <w:p w:rsidR="002840A3" w:rsidRPr="00926F4D" w:rsidRDefault="002840A3" w:rsidP="00792179">
      <w:pPr>
        <w:tabs>
          <w:tab w:val="left" w:pos="11670"/>
        </w:tabs>
        <w:jc w:val="right"/>
        <w:rPr>
          <w:b/>
          <w:sz w:val="32"/>
          <w:szCs w:val="32"/>
        </w:rPr>
      </w:pPr>
    </w:p>
    <w:p w:rsidR="002840A3" w:rsidRPr="00926F4D" w:rsidRDefault="002840A3" w:rsidP="00792179">
      <w:pPr>
        <w:tabs>
          <w:tab w:val="left" w:pos="11670"/>
        </w:tabs>
        <w:jc w:val="right"/>
        <w:rPr>
          <w:b/>
          <w:sz w:val="32"/>
          <w:szCs w:val="32"/>
        </w:rPr>
      </w:pPr>
    </w:p>
    <w:p w:rsidR="002840A3" w:rsidRPr="00926F4D" w:rsidRDefault="002840A3" w:rsidP="00792179">
      <w:pPr>
        <w:tabs>
          <w:tab w:val="left" w:pos="11670"/>
        </w:tabs>
        <w:jc w:val="right"/>
        <w:rPr>
          <w:rFonts w:ascii="Bernard MT Condensed" w:hAnsi="Bernard MT Condensed"/>
          <w:b/>
          <w:sz w:val="32"/>
          <w:szCs w:val="32"/>
        </w:rPr>
      </w:pPr>
    </w:p>
    <w:p w:rsidR="002840A3" w:rsidRDefault="002840A3" w:rsidP="002840A3">
      <w:pPr>
        <w:pStyle w:val="a4"/>
        <w:tabs>
          <w:tab w:val="left" w:pos="11670"/>
        </w:tabs>
        <w:rPr>
          <w:rFonts w:asciiTheme="minorHAnsi" w:hAnsiTheme="minorHAnsi"/>
          <w:b/>
          <w:sz w:val="96"/>
          <w:szCs w:val="96"/>
        </w:rPr>
      </w:pPr>
      <w:r w:rsidRPr="002840A3">
        <w:rPr>
          <w:rFonts w:ascii="Bernard MT Condensed" w:hAnsi="Bernard MT Condensed"/>
          <w:b/>
          <w:sz w:val="96"/>
          <w:szCs w:val="96"/>
          <w:lang w:val="en-US"/>
        </w:rPr>
        <w:t>To</w:t>
      </w:r>
      <w:r w:rsidRPr="002840A3">
        <w:rPr>
          <w:rFonts w:ascii="Bernard MT Condensed" w:hAnsi="Bernard MT Condensed"/>
          <w:b/>
          <w:sz w:val="96"/>
          <w:szCs w:val="96"/>
        </w:rPr>
        <w:t xml:space="preserve"> </w:t>
      </w:r>
      <w:r w:rsidRPr="002840A3">
        <w:rPr>
          <w:rFonts w:ascii="Bernard MT Condensed" w:hAnsi="Bernard MT Condensed"/>
          <w:b/>
          <w:sz w:val="96"/>
          <w:szCs w:val="96"/>
          <w:lang w:val="en-US"/>
        </w:rPr>
        <w:t>make</w:t>
      </w:r>
      <w:r w:rsidRPr="002840A3">
        <w:rPr>
          <w:rFonts w:ascii="Bernard MT Condensed" w:hAnsi="Bernard MT Condensed"/>
          <w:b/>
          <w:sz w:val="96"/>
          <w:szCs w:val="96"/>
        </w:rPr>
        <w:t xml:space="preserve"> 5 </w:t>
      </w:r>
      <w:r w:rsidRPr="002840A3">
        <w:rPr>
          <w:rFonts w:ascii="Bernard MT Condensed" w:hAnsi="Bernard MT Condensed"/>
          <w:b/>
          <w:sz w:val="96"/>
          <w:szCs w:val="96"/>
          <w:lang w:val="en-US"/>
        </w:rPr>
        <w:t>sentences</w:t>
      </w:r>
      <w:r w:rsidRPr="002840A3">
        <w:rPr>
          <w:rFonts w:ascii="Bernard MT Condensed" w:hAnsi="Bernard MT Condensed"/>
          <w:b/>
          <w:sz w:val="96"/>
          <w:szCs w:val="96"/>
        </w:rPr>
        <w:t xml:space="preserve"> </w:t>
      </w:r>
      <w:r w:rsidRPr="002840A3">
        <w:rPr>
          <w:rFonts w:ascii="Bernard MT Condensed" w:hAnsi="Bernard MT Condensed"/>
          <w:b/>
          <w:sz w:val="96"/>
          <w:szCs w:val="96"/>
          <w:lang w:val="en-US"/>
        </w:rPr>
        <w:t>with</w:t>
      </w:r>
      <w:r w:rsidRPr="002840A3">
        <w:rPr>
          <w:rFonts w:ascii="Bernard MT Condensed" w:hAnsi="Bernard MT Condensed"/>
          <w:b/>
          <w:sz w:val="96"/>
          <w:szCs w:val="96"/>
        </w:rPr>
        <w:t xml:space="preserve"> </w:t>
      </w:r>
      <w:r w:rsidRPr="002840A3">
        <w:rPr>
          <w:rFonts w:ascii="Bernard MT Condensed" w:hAnsi="Bernard MT Condensed"/>
          <w:b/>
          <w:sz w:val="96"/>
          <w:szCs w:val="96"/>
          <w:lang w:val="en-US"/>
        </w:rPr>
        <w:t>modal</w:t>
      </w:r>
      <w:r w:rsidRPr="002840A3">
        <w:rPr>
          <w:rFonts w:ascii="Bernard MT Condensed" w:hAnsi="Bernard MT Condensed"/>
          <w:b/>
          <w:sz w:val="96"/>
          <w:szCs w:val="96"/>
        </w:rPr>
        <w:t xml:space="preserve"> </w:t>
      </w:r>
      <w:r w:rsidRPr="002840A3">
        <w:rPr>
          <w:rFonts w:ascii="Bernard MT Condensed" w:hAnsi="Bernard MT Condensed"/>
          <w:b/>
          <w:sz w:val="96"/>
          <w:szCs w:val="96"/>
          <w:lang w:val="en-US"/>
        </w:rPr>
        <w:t>verbs</w:t>
      </w:r>
      <w:r w:rsidRPr="002840A3">
        <w:rPr>
          <w:rFonts w:ascii="Bernard MT Condensed" w:hAnsi="Bernard MT Condensed"/>
          <w:b/>
          <w:sz w:val="96"/>
          <w:szCs w:val="96"/>
        </w:rPr>
        <w:t xml:space="preserve"> - </w:t>
      </w:r>
      <w:r w:rsidRPr="002840A3">
        <w:rPr>
          <w:rFonts w:ascii="Cambria" w:hAnsi="Cambria" w:cs="Cambria"/>
          <w:b/>
          <w:sz w:val="96"/>
          <w:szCs w:val="96"/>
        </w:rPr>
        <w:t>Составить</w:t>
      </w:r>
      <w:r w:rsidRPr="002840A3">
        <w:rPr>
          <w:rFonts w:ascii="Bernard MT Condensed" w:hAnsi="Bernard MT Condensed"/>
          <w:b/>
          <w:sz w:val="96"/>
          <w:szCs w:val="96"/>
        </w:rPr>
        <w:t xml:space="preserve"> 5 </w:t>
      </w:r>
      <w:r w:rsidRPr="002840A3">
        <w:rPr>
          <w:rFonts w:ascii="Cambria" w:hAnsi="Cambria" w:cs="Cambria"/>
          <w:b/>
          <w:sz w:val="96"/>
          <w:szCs w:val="96"/>
        </w:rPr>
        <w:t>предложений</w:t>
      </w:r>
      <w:r w:rsidRPr="002840A3">
        <w:rPr>
          <w:rFonts w:ascii="Bernard MT Condensed" w:hAnsi="Bernard MT Condensed"/>
          <w:b/>
          <w:sz w:val="96"/>
          <w:szCs w:val="96"/>
        </w:rPr>
        <w:t xml:space="preserve"> </w:t>
      </w:r>
      <w:r w:rsidRPr="002840A3">
        <w:rPr>
          <w:rFonts w:ascii="Cambria" w:hAnsi="Cambria" w:cs="Cambria"/>
          <w:b/>
          <w:sz w:val="96"/>
          <w:szCs w:val="96"/>
        </w:rPr>
        <w:t>с</w:t>
      </w:r>
      <w:r w:rsidRPr="002840A3">
        <w:rPr>
          <w:rFonts w:ascii="Bernard MT Condensed" w:hAnsi="Bernard MT Condensed"/>
          <w:b/>
          <w:sz w:val="96"/>
          <w:szCs w:val="96"/>
        </w:rPr>
        <w:t xml:space="preserve"> </w:t>
      </w:r>
      <w:r w:rsidRPr="002840A3">
        <w:rPr>
          <w:rFonts w:ascii="Cambria" w:hAnsi="Cambria" w:cs="Cambria"/>
          <w:b/>
          <w:sz w:val="96"/>
          <w:szCs w:val="96"/>
        </w:rPr>
        <w:t>модальными</w:t>
      </w:r>
      <w:r w:rsidRPr="002840A3">
        <w:rPr>
          <w:rFonts w:ascii="Bernard MT Condensed" w:hAnsi="Bernard MT Condensed"/>
          <w:b/>
          <w:sz w:val="96"/>
          <w:szCs w:val="96"/>
        </w:rPr>
        <w:t xml:space="preserve"> </w:t>
      </w:r>
      <w:r w:rsidRPr="002840A3">
        <w:rPr>
          <w:rFonts w:ascii="Cambria" w:hAnsi="Cambria" w:cs="Cambria"/>
          <w:b/>
          <w:sz w:val="96"/>
          <w:szCs w:val="96"/>
        </w:rPr>
        <w:t>глаголами</w:t>
      </w:r>
      <w:r w:rsidRPr="002840A3">
        <w:rPr>
          <w:rFonts w:ascii="Bernard MT Condensed" w:hAnsi="Bernard MT Condensed"/>
          <w:b/>
          <w:sz w:val="96"/>
          <w:szCs w:val="96"/>
        </w:rPr>
        <w:t>.</w:t>
      </w:r>
    </w:p>
    <w:p w:rsidR="004F3CBC" w:rsidRDefault="004F3CBC" w:rsidP="002840A3">
      <w:pPr>
        <w:pStyle w:val="a4"/>
        <w:tabs>
          <w:tab w:val="left" w:pos="11670"/>
        </w:tabs>
        <w:rPr>
          <w:rFonts w:asciiTheme="minorHAnsi" w:hAnsiTheme="minorHAnsi"/>
          <w:b/>
          <w:sz w:val="32"/>
          <w:szCs w:val="32"/>
        </w:rPr>
      </w:pPr>
    </w:p>
    <w:p w:rsidR="004F3CBC" w:rsidRPr="004F3CBC" w:rsidRDefault="004F3CBC" w:rsidP="004F3CBC">
      <w:pPr>
        <w:pStyle w:val="a4"/>
        <w:tabs>
          <w:tab w:val="left" w:pos="11670"/>
        </w:tabs>
        <w:jc w:val="center"/>
        <w:rPr>
          <w:rFonts w:ascii="Cambria" w:hAnsi="Cambria" w:cs="Cambria"/>
          <w:b/>
          <w:sz w:val="96"/>
          <w:szCs w:val="96"/>
          <w:u w:val="single"/>
        </w:rPr>
      </w:pPr>
      <w:r w:rsidRPr="004F3CBC">
        <w:rPr>
          <w:rFonts w:ascii="Cambria" w:hAnsi="Cambria" w:cs="Cambria"/>
          <w:b/>
          <w:sz w:val="96"/>
          <w:szCs w:val="96"/>
          <w:u w:val="single"/>
        </w:rPr>
        <w:t>Рефлексия</w:t>
      </w:r>
    </w:p>
    <w:p w:rsidR="004F3CBC" w:rsidRDefault="004F3CBC" w:rsidP="004F3CBC">
      <w:pPr>
        <w:pStyle w:val="a4"/>
        <w:tabs>
          <w:tab w:val="left" w:pos="11670"/>
        </w:tabs>
        <w:jc w:val="center"/>
        <w:rPr>
          <w:rFonts w:ascii="Cambria" w:hAnsi="Cambria" w:cs="Cambria"/>
          <w:b/>
          <w:sz w:val="96"/>
          <w:szCs w:val="96"/>
        </w:rPr>
      </w:pPr>
    </w:p>
    <w:p w:rsidR="004F3CBC" w:rsidRPr="004F3CBC" w:rsidRDefault="004F3CBC" w:rsidP="004F3CBC">
      <w:pPr>
        <w:pStyle w:val="a4"/>
        <w:tabs>
          <w:tab w:val="left" w:pos="11670"/>
        </w:tabs>
        <w:rPr>
          <w:rFonts w:ascii="Bernard MT Condensed" w:hAnsi="Bernard MT Condensed"/>
          <w:sz w:val="72"/>
          <w:szCs w:val="72"/>
        </w:rPr>
      </w:pPr>
      <w:r w:rsidRPr="004F3CBC">
        <w:rPr>
          <w:rFonts w:ascii="Cambria" w:hAnsi="Cambria" w:cs="Cambria"/>
          <w:b/>
          <w:i/>
          <w:sz w:val="72"/>
          <w:szCs w:val="72"/>
        </w:rPr>
        <w:t>Если</w:t>
      </w:r>
      <w:r w:rsidRPr="004F3CBC">
        <w:rPr>
          <w:rFonts w:ascii="Bernard MT Condensed" w:hAnsi="Bernard MT Condensed"/>
          <w:b/>
          <w:i/>
          <w:sz w:val="72"/>
          <w:szCs w:val="72"/>
        </w:rPr>
        <w:t xml:space="preserve"> </w:t>
      </w:r>
      <w:r w:rsidRPr="004F3CBC">
        <w:rPr>
          <w:rFonts w:ascii="Cambria" w:hAnsi="Cambria" w:cs="Cambria"/>
          <w:b/>
          <w:i/>
          <w:sz w:val="72"/>
          <w:szCs w:val="72"/>
        </w:rPr>
        <w:t>Вы</w:t>
      </w:r>
      <w:r w:rsidRPr="004F3CBC">
        <w:rPr>
          <w:rFonts w:ascii="Bernard MT Condensed" w:hAnsi="Bernard MT Condensed"/>
          <w:b/>
          <w:i/>
          <w:sz w:val="72"/>
          <w:szCs w:val="72"/>
        </w:rPr>
        <w:t xml:space="preserve"> </w:t>
      </w:r>
      <w:r w:rsidRPr="004F3CBC">
        <w:rPr>
          <w:rFonts w:ascii="Cambria" w:hAnsi="Cambria" w:cs="Cambria"/>
          <w:b/>
          <w:i/>
          <w:sz w:val="72"/>
          <w:szCs w:val="72"/>
        </w:rPr>
        <w:t>оцениваете</w:t>
      </w:r>
      <w:r w:rsidRPr="004F3CBC">
        <w:rPr>
          <w:rFonts w:ascii="Bernard MT Condensed" w:hAnsi="Bernard MT Condensed"/>
          <w:b/>
          <w:i/>
          <w:sz w:val="72"/>
          <w:szCs w:val="72"/>
        </w:rPr>
        <w:t xml:space="preserve"> </w:t>
      </w:r>
      <w:r w:rsidRPr="004F3CBC">
        <w:rPr>
          <w:rFonts w:ascii="Cambria" w:hAnsi="Cambria" w:cs="Cambria"/>
          <w:b/>
          <w:i/>
          <w:sz w:val="72"/>
          <w:szCs w:val="72"/>
        </w:rPr>
        <w:t>урок</w:t>
      </w:r>
      <w:r w:rsidRPr="004F3CBC">
        <w:rPr>
          <w:rFonts w:ascii="Bernard MT Condensed" w:hAnsi="Bernard MT Condensed"/>
          <w:b/>
          <w:i/>
          <w:sz w:val="72"/>
          <w:szCs w:val="72"/>
        </w:rPr>
        <w:t xml:space="preserve"> </w:t>
      </w:r>
      <w:r w:rsidRPr="004F3CBC">
        <w:rPr>
          <w:rFonts w:ascii="Cambria" w:hAnsi="Cambria" w:cs="Cambria"/>
          <w:b/>
          <w:i/>
          <w:sz w:val="72"/>
          <w:szCs w:val="72"/>
        </w:rPr>
        <w:t>на</w:t>
      </w:r>
      <w:r w:rsidRPr="004F3CBC">
        <w:rPr>
          <w:rFonts w:ascii="Bernard MT Condensed" w:hAnsi="Bernard MT Condensed"/>
          <w:b/>
          <w:i/>
          <w:sz w:val="72"/>
          <w:szCs w:val="72"/>
        </w:rPr>
        <w:t xml:space="preserve"> 4- </w:t>
      </w:r>
      <w:r w:rsidRPr="004F3CBC">
        <w:rPr>
          <w:rFonts w:ascii="Cambria" w:hAnsi="Cambria" w:cs="Cambria"/>
          <w:b/>
          <w:i/>
          <w:sz w:val="72"/>
          <w:szCs w:val="72"/>
        </w:rPr>
        <w:t>поднимаете</w:t>
      </w:r>
      <w:r w:rsidRPr="004F3CBC">
        <w:rPr>
          <w:rFonts w:ascii="Bernard MT Condensed" w:hAnsi="Bernard MT Condensed"/>
          <w:b/>
          <w:i/>
          <w:sz w:val="72"/>
          <w:szCs w:val="72"/>
        </w:rPr>
        <w:t xml:space="preserve"> </w:t>
      </w:r>
      <w:r w:rsidRPr="004F3CBC">
        <w:rPr>
          <w:rFonts w:ascii="Cambria" w:hAnsi="Cambria" w:cs="Cambria"/>
          <w:b/>
          <w:i/>
          <w:sz w:val="72"/>
          <w:szCs w:val="72"/>
        </w:rPr>
        <w:t>левую</w:t>
      </w:r>
      <w:r w:rsidRPr="004F3CBC">
        <w:rPr>
          <w:rFonts w:ascii="Bernard MT Condensed" w:hAnsi="Bernard MT Condensed"/>
          <w:b/>
          <w:i/>
          <w:sz w:val="72"/>
          <w:szCs w:val="72"/>
        </w:rPr>
        <w:t xml:space="preserve"> </w:t>
      </w:r>
      <w:r w:rsidRPr="004F3CBC">
        <w:rPr>
          <w:rFonts w:ascii="Cambria" w:hAnsi="Cambria" w:cs="Cambria"/>
          <w:b/>
          <w:i/>
          <w:sz w:val="72"/>
          <w:szCs w:val="72"/>
        </w:rPr>
        <w:t>руку</w:t>
      </w:r>
      <w:r w:rsidRPr="004F3CBC">
        <w:rPr>
          <w:rFonts w:ascii="Bernard MT Condensed" w:hAnsi="Bernard MT Condensed"/>
          <w:b/>
          <w:i/>
          <w:sz w:val="72"/>
          <w:szCs w:val="72"/>
        </w:rPr>
        <w:t xml:space="preserve">, </w:t>
      </w:r>
      <w:r w:rsidRPr="004F3CBC">
        <w:rPr>
          <w:rFonts w:ascii="Cambria" w:hAnsi="Cambria" w:cs="Cambria"/>
          <w:b/>
          <w:i/>
          <w:sz w:val="72"/>
          <w:szCs w:val="72"/>
        </w:rPr>
        <w:t>если</w:t>
      </w:r>
      <w:r w:rsidRPr="004F3CBC">
        <w:rPr>
          <w:rFonts w:ascii="Bernard MT Condensed" w:hAnsi="Bernard MT Condensed"/>
          <w:b/>
          <w:i/>
          <w:sz w:val="72"/>
          <w:szCs w:val="72"/>
        </w:rPr>
        <w:t xml:space="preserve"> </w:t>
      </w:r>
      <w:r w:rsidRPr="004F3CBC">
        <w:rPr>
          <w:rFonts w:ascii="Cambria" w:hAnsi="Cambria" w:cs="Cambria"/>
          <w:b/>
          <w:i/>
          <w:sz w:val="72"/>
          <w:szCs w:val="72"/>
        </w:rPr>
        <w:t>на</w:t>
      </w:r>
      <w:r w:rsidRPr="004F3CBC">
        <w:rPr>
          <w:rFonts w:ascii="Bernard MT Condensed" w:hAnsi="Bernard MT Condensed"/>
          <w:b/>
          <w:i/>
          <w:sz w:val="72"/>
          <w:szCs w:val="72"/>
        </w:rPr>
        <w:t xml:space="preserve"> 5, </w:t>
      </w:r>
      <w:r w:rsidRPr="004F3CBC">
        <w:rPr>
          <w:rFonts w:ascii="Cambria" w:hAnsi="Cambria" w:cs="Cambria"/>
          <w:b/>
          <w:i/>
          <w:sz w:val="72"/>
          <w:szCs w:val="72"/>
        </w:rPr>
        <w:t>но</w:t>
      </w:r>
      <w:r w:rsidRPr="004F3CBC">
        <w:rPr>
          <w:rFonts w:ascii="Bernard MT Condensed" w:hAnsi="Bernard MT Condensed"/>
          <w:b/>
          <w:i/>
          <w:sz w:val="72"/>
          <w:szCs w:val="72"/>
        </w:rPr>
        <w:t xml:space="preserve"> </w:t>
      </w:r>
      <w:r w:rsidRPr="004F3CBC">
        <w:rPr>
          <w:rFonts w:ascii="Cambria" w:hAnsi="Cambria" w:cs="Cambria"/>
          <w:b/>
          <w:i/>
          <w:sz w:val="72"/>
          <w:szCs w:val="72"/>
        </w:rPr>
        <w:t>не</w:t>
      </w:r>
      <w:r w:rsidRPr="004F3CBC">
        <w:rPr>
          <w:rFonts w:ascii="Bernard MT Condensed" w:hAnsi="Bernard MT Condensed"/>
          <w:b/>
          <w:i/>
          <w:sz w:val="72"/>
          <w:szCs w:val="72"/>
        </w:rPr>
        <w:t xml:space="preserve"> </w:t>
      </w:r>
      <w:r w:rsidRPr="004F3CBC">
        <w:rPr>
          <w:rFonts w:ascii="Cambria" w:hAnsi="Cambria" w:cs="Cambria"/>
          <w:b/>
          <w:i/>
          <w:sz w:val="72"/>
          <w:szCs w:val="72"/>
        </w:rPr>
        <w:t>все</w:t>
      </w:r>
      <w:r w:rsidRPr="004F3CBC">
        <w:rPr>
          <w:rFonts w:ascii="Bernard MT Condensed" w:hAnsi="Bernard MT Condensed"/>
          <w:b/>
          <w:i/>
          <w:sz w:val="72"/>
          <w:szCs w:val="72"/>
        </w:rPr>
        <w:t xml:space="preserve"> </w:t>
      </w:r>
      <w:r w:rsidRPr="004F3CBC">
        <w:rPr>
          <w:rFonts w:ascii="Cambria" w:hAnsi="Cambria" w:cs="Cambria"/>
          <w:b/>
          <w:i/>
          <w:sz w:val="72"/>
          <w:szCs w:val="72"/>
        </w:rPr>
        <w:t>было</w:t>
      </w:r>
      <w:r w:rsidRPr="004F3CBC">
        <w:rPr>
          <w:rFonts w:ascii="Bernard MT Condensed" w:hAnsi="Bernard MT Condensed"/>
          <w:b/>
          <w:i/>
          <w:sz w:val="72"/>
          <w:szCs w:val="72"/>
        </w:rPr>
        <w:t xml:space="preserve"> </w:t>
      </w:r>
      <w:r w:rsidRPr="004F3CBC">
        <w:rPr>
          <w:rFonts w:ascii="Cambria" w:hAnsi="Cambria" w:cs="Cambria"/>
          <w:b/>
          <w:i/>
          <w:sz w:val="72"/>
          <w:szCs w:val="72"/>
        </w:rPr>
        <w:t>понятно</w:t>
      </w:r>
      <w:r w:rsidRPr="004F3CBC">
        <w:rPr>
          <w:rFonts w:ascii="Bernard MT Condensed" w:hAnsi="Bernard MT Condensed"/>
          <w:b/>
          <w:i/>
          <w:sz w:val="72"/>
          <w:szCs w:val="72"/>
        </w:rPr>
        <w:t xml:space="preserve"> </w:t>
      </w:r>
      <w:r w:rsidRPr="004F3CBC">
        <w:rPr>
          <w:rFonts w:ascii="Bernard MT Condensed" w:hAnsi="Bernard MT Condensed" w:cs="Bernard MT Condensed"/>
          <w:b/>
          <w:i/>
          <w:sz w:val="72"/>
          <w:szCs w:val="72"/>
        </w:rPr>
        <w:t>–</w:t>
      </w:r>
      <w:r w:rsidRPr="004F3CBC">
        <w:rPr>
          <w:rFonts w:ascii="Bernard MT Condensed" w:hAnsi="Bernard MT Condensed"/>
          <w:b/>
          <w:i/>
          <w:sz w:val="72"/>
          <w:szCs w:val="72"/>
        </w:rPr>
        <w:t xml:space="preserve"> </w:t>
      </w:r>
      <w:r w:rsidRPr="004F3CBC">
        <w:rPr>
          <w:rFonts w:ascii="Cambria" w:hAnsi="Cambria" w:cs="Cambria"/>
          <w:b/>
          <w:i/>
          <w:sz w:val="72"/>
          <w:szCs w:val="72"/>
        </w:rPr>
        <w:t>поднимаете</w:t>
      </w:r>
      <w:r w:rsidRPr="004F3CBC">
        <w:rPr>
          <w:rFonts w:ascii="Bernard MT Condensed" w:hAnsi="Bernard MT Condensed"/>
          <w:b/>
          <w:i/>
          <w:sz w:val="72"/>
          <w:szCs w:val="72"/>
        </w:rPr>
        <w:t xml:space="preserve"> </w:t>
      </w:r>
      <w:r w:rsidRPr="004F3CBC">
        <w:rPr>
          <w:rFonts w:ascii="Cambria" w:hAnsi="Cambria" w:cs="Cambria"/>
          <w:b/>
          <w:i/>
          <w:sz w:val="72"/>
          <w:szCs w:val="72"/>
        </w:rPr>
        <w:t>правую</w:t>
      </w:r>
      <w:r w:rsidRPr="004F3CBC">
        <w:rPr>
          <w:rFonts w:ascii="Bernard MT Condensed" w:hAnsi="Bernard MT Condensed"/>
          <w:b/>
          <w:i/>
          <w:sz w:val="72"/>
          <w:szCs w:val="72"/>
        </w:rPr>
        <w:t xml:space="preserve"> </w:t>
      </w:r>
      <w:r w:rsidRPr="004F3CBC">
        <w:rPr>
          <w:rFonts w:ascii="Cambria" w:hAnsi="Cambria" w:cs="Cambria"/>
          <w:b/>
          <w:i/>
          <w:sz w:val="72"/>
          <w:szCs w:val="72"/>
        </w:rPr>
        <w:t>руку</w:t>
      </w:r>
      <w:r w:rsidRPr="004F3CBC">
        <w:rPr>
          <w:rFonts w:ascii="Bernard MT Condensed" w:hAnsi="Bernard MT Condensed"/>
          <w:b/>
          <w:i/>
          <w:sz w:val="72"/>
          <w:szCs w:val="72"/>
        </w:rPr>
        <w:t xml:space="preserve">, </w:t>
      </w:r>
      <w:r w:rsidRPr="004F3CBC">
        <w:rPr>
          <w:rFonts w:ascii="Cambria" w:hAnsi="Cambria" w:cs="Cambria"/>
          <w:b/>
          <w:i/>
          <w:sz w:val="72"/>
          <w:szCs w:val="72"/>
        </w:rPr>
        <w:t>а</w:t>
      </w:r>
      <w:r w:rsidRPr="004F3CBC">
        <w:rPr>
          <w:rFonts w:ascii="Bernard MT Condensed" w:hAnsi="Bernard MT Condensed"/>
          <w:b/>
          <w:i/>
          <w:sz w:val="72"/>
          <w:szCs w:val="72"/>
        </w:rPr>
        <w:t xml:space="preserve"> </w:t>
      </w:r>
      <w:r w:rsidRPr="004F3CBC">
        <w:rPr>
          <w:rFonts w:ascii="Cambria" w:hAnsi="Cambria" w:cs="Cambria"/>
          <w:b/>
          <w:i/>
          <w:sz w:val="72"/>
          <w:szCs w:val="72"/>
        </w:rPr>
        <w:t>если</w:t>
      </w:r>
      <w:r w:rsidRPr="004F3CBC">
        <w:rPr>
          <w:rFonts w:ascii="Bernard MT Condensed" w:hAnsi="Bernard MT Condensed"/>
          <w:b/>
          <w:i/>
          <w:sz w:val="72"/>
          <w:szCs w:val="72"/>
        </w:rPr>
        <w:t xml:space="preserve"> </w:t>
      </w:r>
      <w:r w:rsidRPr="004F3CBC">
        <w:rPr>
          <w:rFonts w:ascii="Cambria" w:hAnsi="Cambria" w:cs="Cambria"/>
          <w:b/>
          <w:i/>
          <w:sz w:val="72"/>
          <w:szCs w:val="72"/>
        </w:rPr>
        <w:t>все</w:t>
      </w:r>
      <w:r w:rsidRPr="004F3CBC">
        <w:rPr>
          <w:rFonts w:ascii="Bernard MT Condensed" w:hAnsi="Bernard MT Condensed"/>
          <w:b/>
          <w:i/>
          <w:sz w:val="72"/>
          <w:szCs w:val="72"/>
        </w:rPr>
        <w:t xml:space="preserve"> </w:t>
      </w:r>
      <w:r w:rsidRPr="004F3CBC">
        <w:rPr>
          <w:rFonts w:ascii="Cambria" w:hAnsi="Cambria" w:cs="Cambria"/>
          <w:b/>
          <w:i/>
          <w:sz w:val="72"/>
          <w:szCs w:val="72"/>
        </w:rPr>
        <w:t>понравилось</w:t>
      </w:r>
      <w:r w:rsidRPr="004F3CBC">
        <w:rPr>
          <w:rFonts w:ascii="Bernard MT Condensed" w:hAnsi="Bernard MT Condensed"/>
          <w:b/>
          <w:i/>
          <w:sz w:val="72"/>
          <w:szCs w:val="72"/>
        </w:rPr>
        <w:t xml:space="preserve">  - </w:t>
      </w:r>
      <w:r w:rsidRPr="004F3CBC">
        <w:rPr>
          <w:rFonts w:ascii="Cambria" w:hAnsi="Cambria" w:cs="Cambria"/>
          <w:b/>
          <w:i/>
          <w:sz w:val="72"/>
          <w:szCs w:val="72"/>
        </w:rPr>
        <w:t>хлопаете</w:t>
      </w:r>
      <w:r w:rsidRPr="004F3CBC">
        <w:rPr>
          <w:rFonts w:ascii="Bernard MT Condensed" w:hAnsi="Bernard MT Condensed"/>
          <w:b/>
          <w:i/>
          <w:sz w:val="72"/>
          <w:szCs w:val="72"/>
        </w:rPr>
        <w:t>.</w:t>
      </w:r>
    </w:p>
    <w:sectPr w:rsidR="004F3CBC" w:rsidRPr="004F3CBC" w:rsidSect="00FC52F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B7" w:rsidRDefault="00AB5DB7" w:rsidP="006C429D">
      <w:r>
        <w:separator/>
      </w:r>
    </w:p>
  </w:endnote>
  <w:endnote w:type="continuationSeparator" w:id="0">
    <w:p w:rsidR="00AB5DB7" w:rsidRDefault="00AB5DB7" w:rsidP="006C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B7" w:rsidRDefault="00AB5DB7" w:rsidP="006C429D">
      <w:r>
        <w:separator/>
      </w:r>
    </w:p>
  </w:footnote>
  <w:footnote w:type="continuationSeparator" w:id="0">
    <w:p w:rsidR="00AB5DB7" w:rsidRDefault="00AB5DB7" w:rsidP="006C42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695"/>
        </w:tabs>
        <w:ind w:left="695" w:hanging="360"/>
      </w:pPr>
      <w:rPr>
        <w:rFonts w:ascii="Symbol" w:hAnsi="Symbol"/>
        <w:sz w:val="18"/>
      </w:rPr>
    </w:lvl>
    <w:lvl w:ilvl="2">
      <w:start w:val="1"/>
      <w:numFmt w:val="bullet"/>
      <w:lvlText w:val=""/>
      <w:lvlJc w:val="left"/>
      <w:pPr>
        <w:tabs>
          <w:tab w:val="num" w:pos="1030"/>
        </w:tabs>
        <w:ind w:left="1030" w:hanging="360"/>
      </w:pPr>
      <w:rPr>
        <w:rFonts w:ascii="Symbol" w:hAnsi="Symbol"/>
        <w:sz w:val="18"/>
      </w:rPr>
    </w:lvl>
    <w:lvl w:ilvl="3">
      <w:start w:val="1"/>
      <w:numFmt w:val="bullet"/>
      <w:lvlText w:val=""/>
      <w:lvlJc w:val="left"/>
      <w:pPr>
        <w:tabs>
          <w:tab w:val="num" w:pos="1365"/>
        </w:tabs>
        <w:ind w:left="1365" w:hanging="360"/>
      </w:pPr>
      <w:rPr>
        <w:rFonts w:ascii="Symbol" w:hAnsi="Symbol"/>
        <w:sz w:val="18"/>
      </w:rPr>
    </w:lvl>
    <w:lvl w:ilvl="4">
      <w:start w:val="1"/>
      <w:numFmt w:val="bullet"/>
      <w:lvlText w:val=""/>
      <w:lvlJc w:val="left"/>
      <w:pPr>
        <w:tabs>
          <w:tab w:val="num" w:pos="1700"/>
        </w:tabs>
        <w:ind w:left="1700" w:hanging="360"/>
      </w:pPr>
      <w:rPr>
        <w:rFonts w:ascii="Symbol" w:hAnsi="Symbol"/>
        <w:sz w:val="18"/>
      </w:rPr>
    </w:lvl>
    <w:lvl w:ilvl="5">
      <w:start w:val="1"/>
      <w:numFmt w:val="bullet"/>
      <w:lvlText w:val=""/>
      <w:lvlJc w:val="left"/>
      <w:pPr>
        <w:tabs>
          <w:tab w:val="num" w:pos="2035"/>
        </w:tabs>
        <w:ind w:left="2035" w:hanging="360"/>
      </w:pPr>
      <w:rPr>
        <w:rFonts w:ascii="Symbol" w:hAnsi="Symbol"/>
        <w:sz w:val="18"/>
      </w:rPr>
    </w:lvl>
    <w:lvl w:ilvl="6">
      <w:start w:val="1"/>
      <w:numFmt w:val="bullet"/>
      <w:lvlText w:val=""/>
      <w:lvlJc w:val="left"/>
      <w:pPr>
        <w:tabs>
          <w:tab w:val="num" w:pos="2370"/>
        </w:tabs>
        <w:ind w:left="2370" w:hanging="360"/>
      </w:pPr>
      <w:rPr>
        <w:rFonts w:ascii="Symbol" w:hAnsi="Symbol"/>
        <w:sz w:val="18"/>
      </w:rPr>
    </w:lvl>
    <w:lvl w:ilvl="7">
      <w:start w:val="1"/>
      <w:numFmt w:val="bullet"/>
      <w:lvlText w:val=""/>
      <w:lvlJc w:val="left"/>
      <w:pPr>
        <w:tabs>
          <w:tab w:val="num" w:pos="2705"/>
        </w:tabs>
        <w:ind w:left="2705" w:hanging="360"/>
      </w:pPr>
      <w:rPr>
        <w:rFonts w:ascii="Symbol" w:hAnsi="Symbol"/>
        <w:sz w:val="18"/>
      </w:rPr>
    </w:lvl>
    <w:lvl w:ilvl="8">
      <w:start w:val="1"/>
      <w:numFmt w:val="bullet"/>
      <w:lvlText w:val=""/>
      <w:lvlJc w:val="left"/>
      <w:pPr>
        <w:tabs>
          <w:tab w:val="num" w:pos="3040"/>
        </w:tabs>
        <w:ind w:left="3040" w:hanging="360"/>
      </w:pPr>
      <w:rPr>
        <w:rFonts w:ascii="Symbol" w:hAnsi="Symbol"/>
        <w:sz w:val="18"/>
      </w:rPr>
    </w:lvl>
  </w:abstractNum>
  <w:abstractNum w:abstractNumId="1" w15:restartNumberingAfterBreak="0">
    <w:nsid w:val="00000002"/>
    <w:multiLevelType w:val="multilevel"/>
    <w:tmpl w:val="00000002"/>
    <w:lvl w:ilvl="0">
      <w:start w:val="2"/>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8"/>
    <w:multiLevelType w:val="multilevel"/>
    <w:tmpl w:val="36F82754"/>
    <w:lvl w:ilvl="0">
      <w:start w:val="1"/>
      <w:numFmt w:val="bullet"/>
      <w:lvlText w:val=""/>
      <w:lvlJc w:val="left"/>
      <w:pPr>
        <w:tabs>
          <w:tab w:val="num" w:pos="1440"/>
        </w:tabs>
        <w:ind w:left="1440" w:hanging="360"/>
      </w:pPr>
      <w:rPr>
        <w:rFonts w:ascii="Wingdings 2" w:hAnsi="Wingdings 2"/>
      </w:rPr>
    </w:lvl>
    <w:lvl w:ilvl="1">
      <w:start w:val="1"/>
      <w:numFmt w:val="bullet"/>
      <w:lvlText w:val="◦"/>
      <w:lvlJc w:val="left"/>
      <w:pPr>
        <w:tabs>
          <w:tab w:val="num" w:pos="1800"/>
        </w:tabs>
        <w:ind w:left="1800" w:hanging="360"/>
      </w:pPr>
      <w:rPr>
        <w:rFonts w:ascii="OpenSymbol" w:eastAsia="OpenSymbol"/>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eastAsia="OpenSymbol"/>
      </w:rPr>
    </w:lvl>
    <w:lvl w:ilvl="5">
      <w:start w:val="1"/>
      <w:numFmt w:val="bullet"/>
      <w:lvlText w:val="▪"/>
      <w:lvlJc w:val="left"/>
      <w:pPr>
        <w:tabs>
          <w:tab w:val="num" w:pos="3240"/>
        </w:tabs>
        <w:ind w:left="3240" w:hanging="360"/>
      </w:pPr>
      <w:rPr>
        <w:rFonts w:ascii="OpenSymbol" w:eastAsia="OpenSymbol"/>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eastAsia="OpenSymbol"/>
      </w:rPr>
    </w:lvl>
    <w:lvl w:ilvl="8">
      <w:start w:val="1"/>
      <w:numFmt w:val="bullet"/>
      <w:lvlText w:val="▪"/>
      <w:lvlJc w:val="left"/>
      <w:pPr>
        <w:tabs>
          <w:tab w:val="num" w:pos="4320"/>
        </w:tabs>
        <w:ind w:left="4320" w:hanging="360"/>
      </w:pPr>
      <w:rPr>
        <w:rFonts w:ascii="OpenSymbol" w:eastAsia="OpenSymbol"/>
      </w:rPr>
    </w:lvl>
  </w:abstractNum>
  <w:abstractNum w:abstractNumId="4" w15:restartNumberingAfterBreak="0">
    <w:nsid w:val="0ABE5752"/>
    <w:multiLevelType w:val="hybridMultilevel"/>
    <w:tmpl w:val="50B46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8635A5"/>
    <w:multiLevelType w:val="hybridMultilevel"/>
    <w:tmpl w:val="5A1AFEF4"/>
    <w:lvl w:ilvl="0" w:tplc="E63C0F4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F6429"/>
    <w:multiLevelType w:val="multilevel"/>
    <w:tmpl w:val="8968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663B5"/>
    <w:multiLevelType w:val="multilevel"/>
    <w:tmpl w:val="C3EE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10740"/>
    <w:multiLevelType w:val="hybridMultilevel"/>
    <w:tmpl w:val="A1863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F2047E"/>
    <w:multiLevelType w:val="hybridMultilevel"/>
    <w:tmpl w:val="FFD8C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8E4C8D"/>
    <w:multiLevelType w:val="multilevel"/>
    <w:tmpl w:val="F9B0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C51E9"/>
    <w:multiLevelType w:val="hybridMultilevel"/>
    <w:tmpl w:val="3A2E671C"/>
    <w:lvl w:ilvl="0" w:tplc="143EF2CC">
      <w:start w:val="1"/>
      <w:numFmt w:val="bullet"/>
      <w:lvlText w:val=""/>
      <w:lvlJc w:val="left"/>
      <w:pPr>
        <w:ind w:left="720" w:hanging="360"/>
      </w:pPr>
      <w:rPr>
        <w:rFonts w:ascii="Wingdings" w:hAnsi="Wingdings" w:hint="default"/>
        <w:sz w:val="5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3B057F"/>
    <w:multiLevelType w:val="hybridMultilevel"/>
    <w:tmpl w:val="3EC8F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FFB152D"/>
    <w:multiLevelType w:val="multilevel"/>
    <w:tmpl w:val="1C3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035557"/>
    <w:multiLevelType w:val="hybridMultilevel"/>
    <w:tmpl w:val="A5AE7C14"/>
    <w:lvl w:ilvl="0" w:tplc="3060208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3C5C1E"/>
    <w:multiLevelType w:val="hybridMultilevel"/>
    <w:tmpl w:val="873EF9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8136BB"/>
    <w:multiLevelType w:val="hybridMultilevel"/>
    <w:tmpl w:val="C34E0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987584"/>
    <w:multiLevelType w:val="hybridMultilevel"/>
    <w:tmpl w:val="32869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895664"/>
    <w:multiLevelType w:val="hybridMultilevel"/>
    <w:tmpl w:val="F8F20BAC"/>
    <w:lvl w:ilvl="0" w:tplc="0E005F44">
      <w:start w:val="1"/>
      <w:numFmt w:val="bullet"/>
      <w:lvlText w:val="-"/>
      <w:lvlJc w:val="left"/>
      <w:pPr>
        <w:tabs>
          <w:tab w:val="num" w:pos="720"/>
        </w:tabs>
        <w:ind w:left="720" w:hanging="360"/>
      </w:pPr>
      <w:rPr>
        <w:rFonts w:ascii="Arial" w:hAnsi="Arial" w:hint="default"/>
      </w:rPr>
    </w:lvl>
    <w:lvl w:ilvl="1" w:tplc="242AD360" w:tentative="1">
      <w:start w:val="1"/>
      <w:numFmt w:val="bullet"/>
      <w:lvlText w:val="-"/>
      <w:lvlJc w:val="left"/>
      <w:pPr>
        <w:tabs>
          <w:tab w:val="num" w:pos="1440"/>
        </w:tabs>
        <w:ind w:left="1440" w:hanging="360"/>
      </w:pPr>
      <w:rPr>
        <w:rFonts w:ascii="Arial" w:hAnsi="Arial" w:hint="default"/>
      </w:rPr>
    </w:lvl>
    <w:lvl w:ilvl="2" w:tplc="B58E964C" w:tentative="1">
      <w:start w:val="1"/>
      <w:numFmt w:val="bullet"/>
      <w:lvlText w:val="-"/>
      <w:lvlJc w:val="left"/>
      <w:pPr>
        <w:tabs>
          <w:tab w:val="num" w:pos="2160"/>
        </w:tabs>
        <w:ind w:left="2160" w:hanging="360"/>
      </w:pPr>
      <w:rPr>
        <w:rFonts w:ascii="Arial" w:hAnsi="Arial" w:hint="default"/>
      </w:rPr>
    </w:lvl>
    <w:lvl w:ilvl="3" w:tplc="4A88C8C2" w:tentative="1">
      <w:start w:val="1"/>
      <w:numFmt w:val="bullet"/>
      <w:lvlText w:val="-"/>
      <w:lvlJc w:val="left"/>
      <w:pPr>
        <w:tabs>
          <w:tab w:val="num" w:pos="2880"/>
        </w:tabs>
        <w:ind w:left="2880" w:hanging="360"/>
      </w:pPr>
      <w:rPr>
        <w:rFonts w:ascii="Arial" w:hAnsi="Arial" w:hint="default"/>
      </w:rPr>
    </w:lvl>
    <w:lvl w:ilvl="4" w:tplc="4EFA3250" w:tentative="1">
      <w:start w:val="1"/>
      <w:numFmt w:val="bullet"/>
      <w:lvlText w:val="-"/>
      <w:lvlJc w:val="left"/>
      <w:pPr>
        <w:tabs>
          <w:tab w:val="num" w:pos="3600"/>
        </w:tabs>
        <w:ind w:left="3600" w:hanging="360"/>
      </w:pPr>
      <w:rPr>
        <w:rFonts w:ascii="Arial" w:hAnsi="Arial" w:hint="default"/>
      </w:rPr>
    </w:lvl>
    <w:lvl w:ilvl="5" w:tplc="B130115E" w:tentative="1">
      <w:start w:val="1"/>
      <w:numFmt w:val="bullet"/>
      <w:lvlText w:val="-"/>
      <w:lvlJc w:val="left"/>
      <w:pPr>
        <w:tabs>
          <w:tab w:val="num" w:pos="4320"/>
        </w:tabs>
        <w:ind w:left="4320" w:hanging="360"/>
      </w:pPr>
      <w:rPr>
        <w:rFonts w:ascii="Arial" w:hAnsi="Arial" w:hint="default"/>
      </w:rPr>
    </w:lvl>
    <w:lvl w:ilvl="6" w:tplc="C1BE0BDA" w:tentative="1">
      <w:start w:val="1"/>
      <w:numFmt w:val="bullet"/>
      <w:lvlText w:val="-"/>
      <w:lvlJc w:val="left"/>
      <w:pPr>
        <w:tabs>
          <w:tab w:val="num" w:pos="5040"/>
        </w:tabs>
        <w:ind w:left="5040" w:hanging="360"/>
      </w:pPr>
      <w:rPr>
        <w:rFonts w:ascii="Arial" w:hAnsi="Arial" w:hint="default"/>
      </w:rPr>
    </w:lvl>
    <w:lvl w:ilvl="7" w:tplc="26C6F990" w:tentative="1">
      <w:start w:val="1"/>
      <w:numFmt w:val="bullet"/>
      <w:lvlText w:val="-"/>
      <w:lvlJc w:val="left"/>
      <w:pPr>
        <w:tabs>
          <w:tab w:val="num" w:pos="5760"/>
        </w:tabs>
        <w:ind w:left="5760" w:hanging="360"/>
      </w:pPr>
      <w:rPr>
        <w:rFonts w:ascii="Arial" w:hAnsi="Arial" w:hint="default"/>
      </w:rPr>
    </w:lvl>
    <w:lvl w:ilvl="8" w:tplc="C60AFB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066F1D"/>
    <w:multiLevelType w:val="hybridMultilevel"/>
    <w:tmpl w:val="F318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C113DB"/>
    <w:multiLevelType w:val="multilevel"/>
    <w:tmpl w:val="00000002"/>
    <w:lvl w:ilvl="0">
      <w:start w:val="2"/>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60FF59C6"/>
    <w:multiLevelType w:val="hybridMultilevel"/>
    <w:tmpl w:val="58B6CB3A"/>
    <w:lvl w:ilvl="0" w:tplc="143EF2CC">
      <w:start w:val="1"/>
      <w:numFmt w:val="bullet"/>
      <w:lvlText w:val=""/>
      <w:lvlJc w:val="left"/>
      <w:pPr>
        <w:ind w:left="360" w:hanging="360"/>
      </w:pPr>
      <w:rPr>
        <w:rFonts w:ascii="Wingdings" w:hAnsi="Wingdings" w:hint="default"/>
        <w:sz w:val="5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3822B60"/>
    <w:multiLevelType w:val="hybridMultilevel"/>
    <w:tmpl w:val="69CC5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D14B1"/>
    <w:multiLevelType w:val="multilevel"/>
    <w:tmpl w:val="CE6C8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2"/>
      <w:numFmt w:val="decimal"/>
      <w:lvlText w:val="%3"/>
      <w:lvlJc w:val="left"/>
      <w:pPr>
        <w:ind w:left="2160" w:hanging="360"/>
      </w:pPr>
      <w:rPr>
        <w:rFonts w:hint="default"/>
      </w:rPr>
    </w:lvl>
    <w:lvl w:ilvl="3">
      <w:start w:val="19"/>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572A4"/>
    <w:multiLevelType w:val="hybridMultilevel"/>
    <w:tmpl w:val="95EC2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513E27"/>
    <w:multiLevelType w:val="hybridMultilevel"/>
    <w:tmpl w:val="202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243CF8"/>
    <w:multiLevelType w:val="hybridMultilevel"/>
    <w:tmpl w:val="8940E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DE568B"/>
    <w:multiLevelType w:val="hybridMultilevel"/>
    <w:tmpl w:val="B7FA7CDA"/>
    <w:lvl w:ilvl="0" w:tplc="143EF2CC">
      <w:start w:val="1"/>
      <w:numFmt w:val="bullet"/>
      <w:lvlText w:val=""/>
      <w:lvlJc w:val="left"/>
      <w:pPr>
        <w:ind w:left="2880" w:hanging="360"/>
      </w:pPr>
      <w:rPr>
        <w:rFonts w:ascii="Wingdings" w:hAnsi="Wingdings" w:hint="default"/>
        <w:sz w:val="56"/>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10"/>
  </w:num>
  <w:num w:numId="7">
    <w:abstractNumId w:val="7"/>
  </w:num>
  <w:num w:numId="8">
    <w:abstractNumId w:val="23"/>
  </w:num>
  <w:num w:numId="9">
    <w:abstractNumId w:val="6"/>
  </w:num>
  <w:num w:numId="10">
    <w:abstractNumId w:val="15"/>
  </w:num>
  <w:num w:numId="11">
    <w:abstractNumId w:val="21"/>
  </w:num>
  <w:num w:numId="12">
    <w:abstractNumId w:val="24"/>
  </w:num>
  <w:num w:numId="13">
    <w:abstractNumId w:val="12"/>
  </w:num>
  <w:num w:numId="14">
    <w:abstractNumId w:val="20"/>
  </w:num>
  <w:num w:numId="15">
    <w:abstractNumId w:val="26"/>
  </w:num>
  <w:num w:numId="16">
    <w:abstractNumId w:val="18"/>
  </w:num>
  <w:num w:numId="17">
    <w:abstractNumId w:val="5"/>
  </w:num>
  <w:num w:numId="18">
    <w:abstractNumId w:val="22"/>
  </w:num>
  <w:num w:numId="19">
    <w:abstractNumId w:val="4"/>
  </w:num>
  <w:num w:numId="20">
    <w:abstractNumId w:val="11"/>
  </w:num>
  <w:num w:numId="21">
    <w:abstractNumId w:val="27"/>
  </w:num>
  <w:num w:numId="22">
    <w:abstractNumId w:val="17"/>
  </w:num>
  <w:num w:numId="23">
    <w:abstractNumId w:val="25"/>
  </w:num>
  <w:num w:numId="24">
    <w:abstractNumId w:val="16"/>
  </w:num>
  <w:num w:numId="25">
    <w:abstractNumId w:val="8"/>
  </w:num>
  <w:num w:numId="26">
    <w:abstractNumId w:val="19"/>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51"/>
    <w:rsid w:val="0002163C"/>
    <w:rsid w:val="000325C3"/>
    <w:rsid w:val="00082C34"/>
    <w:rsid w:val="000F67B6"/>
    <w:rsid w:val="000F73D9"/>
    <w:rsid w:val="00100165"/>
    <w:rsid w:val="001217F1"/>
    <w:rsid w:val="00141873"/>
    <w:rsid w:val="00143387"/>
    <w:rsid w:val="0017411B"/>
    <w:rsid w:val="0018414F"/>
    <w:rsid w:val="001A5302"/>
    <w:rsid w:val="001B05B2"/>
    <w:rsid w:val="002332D5"/>
    <w:rsid w:val="0026280E"/>
    <w:rsid w:val="00281305"/>
    <w:rsid w:val="002840A3"/>
    <w:rsid w:val="002B69AD"/>
    <w:rsid w:val="002D0E38"/>
    <w:rsid w:val="002E48D1"/>
    <w:rsid w:val="002F6D3E"/>
    <w:rsid w:val="00350475"/>
    <w:rsid w:val="003D439B"/>
    <w:rsid w:val="003E0B30"/>
    <w:rsid w:val="003F3664"/>
    <w:rsid w:val="0042598D"/>
    <w:rsid w:val="00460779"/>
    <w:rsid w:val="00484C17"/>
    <w:rsid w:val="004B0B8D"/>
    <w:rsid w:val="004C1EF6"/>
    <w:rsid w:val="004F3CBC"/>
    <w:rsid w:val="004F58B5"/>
    <w:rsid w:val="005206AE"/>
    <w:rsid w:val="00525E41"/>
    <w:rsid w:val="005327C6"/>
    <w:rsid w:val="005D44A8"/>
    <w:rsid w:val="005D5B89"/>
    <w:rsid w:val="006411EC"/>
    <w:rsid w:val="006A735B"/>
    <w:rsid w:val="006C429D"/>
    <w:rsid w:val="006D15A6"/>
    <w:rsid w:val="00744960"/>
    <w:rsid w:val="00781289"/>
    <w:rsid w:val="00792179"/>
    <w:rsid w:val="007D1FB6"/>
    <w:rsid w:val="007E5893"/>
    <w:rsid w:val="007F0AD0"/>
    <w:rsid w:val="00824EB4"/>
    <w:rsid w:val="0083316F"/>
    <w:rsid w:val="00843191"/>
    <w:rsid w:val="008748BC"/>
    <w:rsid w:val="00885AEB"/>
    <w:rsid w:val="008B26EF"/>
    <w:rsid w:val="008B2E68"/>
    <w:rsid w:val="008C25F4"/>
    <w:rsid w:val="0090470E"/>
    <w:rsid w:val="0092357B"/>
    <w:rsid w:val="00926F4D"/>
    <w:rsid w:val="00932547"/>
    <w:rsid w:val="00943334"/>
    <w:rsid w:val="009A0D12"/>
    <w:rsid w:val="009E72B4"/>
    <w:rsid w:val="00A00B28"/>
    <w:rsid w:val="00A43D6D"/>
    <w:rsid w:val="00A61AC8"/>
    <w:rsid w:val="00A96235"/>
    <w:rsid w:val="00AB5DB7"/>
    <w:rsid w:val="00AE7DE6"/>
    <w:rsid w:val="00B40CEB"/>
    <w:rsid w:val="00B43851"/>
    <w:rsid w:val="00B43F4B"/>
    <w:rsid w:val="00B61746"/>
    <w:rsid w:val="00B76975"/>
    <w:rsid w:val="00B90723"/>
    <w:rsid w:val="00BA75EC"/>
    <w:rsid w:val="00BB4167"/>
    <w:rsid w:val="00BD07EE"/>
    <w:rsid w:val="00BD5B6B"/>
    <w:rsid w:val="00BE267D"/>
    <w:rsid w:val="00C14F6F"/>
    <w:rsid w:val="00C4484F"/>
    <w:rsid w:val="00C6573A"/>
    <w:rsid w:val="00C73DED"/>
    <w:rsid w:val="00C806F5"/>
    <w:rsid w:val="00C96391"/>
    <w:rsid w:val="00D23F8F"/>
    <w:rsid w:val="00D47288"/>
    <w:rsid w:val="00D57173"/>
    <w:rsid w:val="00DB401A"/>
    <w:rsid w:val="00DD67E0"/>
    <w:rsid w:val="00E42A50"/>
    <w:rsid w:val="00E53E73"/>
    <w:rsid w:val="00E64EC5"/>
    <w:rsid w:val="00E91154"/>
    <w:rsid w:val="00F05820"/>
    <w:rsid w:val="00F137D6"/>
    <w:rsid w:val="00F15D99"/>
    <w:rsid w:val="00F204DC"/>
    <w:rsid w:val="00F30DB2"/>
    <w:rsid w:val="00F37175"/>
    <w:rsid w:val="00F541B3"/>
    <w:rsid w:val="00F55DE4"/>
    <w:rsid w:val="00F56C3C"/>
    <w:rsid w:val="00FC13CF"/>
    <w:rsid w:val="00FC442C"/>
    <w:rsid w:val="00FC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9776"/>
  <w15:chartTrackingRefBased/>
  <w15:docId w15:val="{6EF39190-2594-4700-994C-66F2F2AD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5E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52F6"/>
    <w:pPr>
      <w:spacing w:before="280" w:after="280"/>
    </w:pPr>
  </w:style>
  <w:style w:type="character" w:customStyle="1" w:styleId="c2">
    <w:name w:val="c2"/>
    <w:uiPriority w:val="99"/>
    <w:rsid w:val="00FC52F6"/>
  </w:style>
  <w:style w:type="paragraph" w:styleId="a4">
    <w:name w:val="List Paragraph"/>
    <w:basedOn w:val="a"/>
    <w:uiPriority w:val="34"/>
    <w:qFormat/>
    <w:rsid w:val="00FC52F6"/>
    <w:pPr>
      <w:ind w:left="720"/>
      <w:contextualSpacing/>
    </w:pPr>
  </w:style>
  <w:style w:type="character" w:customStyle="1" w:styleId="apple-converted-space">
    <w:name w:val="apple-converted-space"/>
    <w:basedOn w:val="a0"/>
    <w:rsid w:val="00A43D6D"/>
  </w:style>
  <w:style w:type="paragraph" w:styleId="a5">
    <w:name w:val="header"/>
    <w:basedOn w:val="a"/>
    <w:link w:val="a6"/>
    <w:uiPriority w:val="99"/>
    <w:unhideWhenUsed/>
    <w:rsid w:val="006C429D"/>
    <w:pPr>
      <w:tabs>
        <w:tab w:val="center" w:pos="4677"/>
        <w:tab w:val="right" w:pos="9355"/>
      </w:tabs>
    </w:pPr>
  </w:style>
  <w:style w:type="character" w:customStyle="1" w:styleId="a6">
    <w:name w:val="Верхний колонтитул Знак"/>
    <w:basedOn w:val="a0"/>
    <w:link w:val="a5"/>
    <w:uiPriority w:val="99"/>
    <w:rsid w:val="006C429D"/>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C429D"/>
    <w:pPr>
      <w:tabs>
        <w:tab w:val="center" w:pos="4677"/>
        <w:tab w:val="right" w:pos="9355"/>
      </w:tabs>
    </w:pPr>
  </w:style>
  <w:style w:type="character" w:customStyle="1" w:styleId="a8">
    <w:name w:val="Нижний колонтитул Знак"/>
    <w:basedOn w:val="a0"/>
    <w:link w:val="a7"/>
    <w:uiPriority w:val="99"/>
    <w:rsid w:val="006C429D"/>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C73DED"/>
    <w:rPr>
      <w:rFonts w:ascii="Segoe UI" w:hAnsi="Segoe UI" w:cs="Segoe UI"/>
      <w:sz w:val="18"/>
      <w:szCs w:val="18"/>
    </w:rPr>
  </w:style>
  <w:style w:type="character" w:customStyle="1" w:styleId="aa">
    <w:name w:val="Текст выноски Знак"/>
    <w:basedOn w:val="a0"/>
    <w:link w:val="a9"/>
    <w:uiPriority w:val="99"/>
    <w:semiHidden/>
    <w:rsid w:val="00C73DE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4BA0-01A6-450D-B9D3-EA218258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2812</Words>
  <Characters>16030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2019-10-24T16:22:00Z</cp:lastPrinted>
  <dcterms:created xsi:type="dcterms:W3CDTF">2019-10-10T03:54:00Z</dcterms:created>
  <dcterms:modified xsi:type="dcterms:W3CDTF">2019-12-14T05:38:00Z</dcterms:modified>
</cp:coreProperties>
</file>