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7CA0" w14:textId="1C78A04F" w:rsidR="005A33C3" w:rsidRPr="00311976" w:rsidRDefault="007665D5" w:rsidP="005A33C3">
      <w:pPr>
        <w:pStyle w:val="a3"/>
        <w:jc w:val="center"/>
        <w:rPr>
          <w:rFonts w:ascii="Times New Roman" w:hAnsi="Times New Roman" w:cs="Times New Roman"/>
          <w:sz w:val="28"/>
          <w:szCs w:val="28"/>
          <w:lang w:val="en-US"/>
        </w:rPr>
      </w:pPr>
      <w:r w:rsidRPr="0032454D">
        <w:rPr>
          <w:rFonts w:ascii="Times New Roman" w:hAnsi="Times New Roman" w:cs="Times New Roman"/>
          <w:color w:val="000000"/>
          <w:sz w:val="28"/>
          <w:szCs w:val="28"/>
        </w:rPr>
        <w:t>Конспект</w:t>
      </w:r>
      <w:r w:rsidRPr="0032454D">
        <w:rPr>
          <w:rFonts w:ascii="Times New Roman" w:hAnsi="Times New Roman" w:cs="Times New Roman"/>
          <w:color w:val="000000"/>
          <w:sz w:val="28"/>
          <w:szCs w:val="28"/>
          <w:lang w:val="en-US"/>
        </w:rPr>
        <w:t xml:space="preserve"> </w:t>
      </w:r>
      <w:r w:rsidRPr="0032454D">
        <w:rPr>
          <w:rFonts w:ascii="Times New Roman" w:hAnsi="Times New Roman" w:cs="Times New Roman"/>
          <w:color w:val="000000"/>
          <w:sz w:val="28"/>
          <w:szCs w:val="28"/>
        </w:rPr>
        <w:t>урока</w:t>
      </w:r>
      <w:r w:rsidRPr="0032454D">
        <w:rPr>
          <w:rFonts w:ascii="Times New Roman" w:hAnsi="Times New Roman" w:cs="Times New Roman"/>
          <w:color w:val="000000"/>
          <w:sz w:val="28"/>
          <w:szCs w:val="28"/>
          <w:lang w:val="en-US"/>
        </w:rPr>
        <w:t xml:space="preserve"> </w:t>
      </w:r>
      <w:r w:rsidRPr="0032454D">
        <w:rPr>
          <w:rFonts w:ascii="Times New Roman" w:hAnsi="Times New Roman" w:cs="Times New Roman"/>
          <w:color w:val="000000"/>
          <w:sz w:val="28"/>
          <w:szCs w:val="28"/>
        </w:rPr>
        <w:t>по</w:t>
      </w:r>
      <w:r w:rsidRPr="0032454D">
        <w:rPr>
          <w:rFonts w:ascii="Times New Roman" w:hAnsi="Times New Roman" w:cs="Times New Roman"/>
          <w:color w:val="000000"/>
          <w:sz w:val="28"/>
          <w:szCs w:val="28"/>
          <w:lang w:val="en-US"/>
        </w:rPr>
        <w:t xml:space="preserve"> </w:t>
      </w:r>
      <w:r w:rsidRPr="0032454D">
        <w:rPr>
          <w:rFonts w:ascii="Times New Roman" w:hAnsi="Times New Roman" w:cs="Times New Roman"/>
          <w:color w:val="000000"/>
          <w:sz w:val="28"/>
          <w:szCs w:val="28"/>
        </w:rPr>
        <w:t>теме</w:t>
      </w:r>
      <w:r w:rsidRPr="0032454D">
        <w:rPr>
          <w:rFonts w:ascii="Times New Roman" w:hAnsi="Times New Roman" w:cs="Times New Roman"/>
          <w:color w:val="000000"/>
          <w:sz w:val="28"/>
          <w:szCs w:val="28"/>
          <w:lang w:val="en-US"/>
        </w:rPr>
        <w:t xml:space="preserve"> </w:t>
      </w:r>
      <w:r w:rsidR="005A33C3" w:rsidRPr="0032454D">
        <w:rPr>
          <w:rFonts w:ascii="Times New Roman" w:hAnsi="Times New Roman" w:cs="Times New Roman"/>
          <w:color w:val="000000"/>
          <w:sz w:val="28"/>
          <w:szCs w:val="28"/>
          <w:lang w:val="en-US"/>
        </w:rPr>
        <w:t>«Environmental Problems And Solutions»</w:t>
      </w:r>
      <w:r w:rsidR="00311976">
        <w:rPr>
          <w:rFonts w:ascii="Times New Roman" w:hAnsi="Times New Roman" w:cs="Times New Roman"/>
          <w:color w:val="000000"/>
          <w:sz w:val="28"/>
          <w:szCs w:val="28"/>
          <w:lang w:val="en-US"/>
        </w:rPr>
        <w:t xml:space="preserve"> </w:t>
      </w:r>
      <w:r w:rsidR="00311976" w:rsidRPr="00311976">
        <w:rPr>
          <w:rFonts w:ascii="Times New Roman" w:hAnsi="Times New Roman" w:cs="Times New Roman"/>
          <w:color w:val="000000"/>
          <w:sz w:val="28"/>
          <w:szCs w:val="28"/>
          <w:lang w:val="en-US"/>
        </w:rPr>
        <w:t xml:space="preserve">6 </w:t>
      </w:r>
      <w:r w:rsidR="00311976">
        <w:rPr>
          <w:rFonts w:ascii="Times New Roman" w:hAnsi="Times New Roman" w:cs="Times New Roman"/>
          <w:color w:val="000000"/>
          <w:sz w:val="28"/>
          <w:szCs w:val="28"/>
        </w:rPr>
        <w:t>класс</w:t>
      </w:r>
    </w:p>
    <w:p w14:paraId="23460EE4" w14:textId="77777777" w:rsidR="008C5BD4" w:rsidRDefault="008C5BD4" w:rsidP="008C5BD4">
      <w:pPr>
        <w:rPr>
          <w:rFonts w:ascii="Times New Roman" w:hAnsi="Times New Roman" w:cs="Times New Roman"/>
          <w:color w:val="000000"/>
          <w:sz w:val="28"/>
          <w:szCs w:val="28"/>
          <w:lang w:val="en-US"/>
        </w:rPr>
      </w:pPr>
    </w:p>
    <w:tbl>
      <w:tblPr>
        <w:tblW w:w="14850" w:type="dxa"/>
        <w:tblInd w:w="-57" w:type="dxa"/>
        <w:tblLayout w:type="fixed"/>
        <w:tblCellMar>
          <w:top w:w="55" w:type="dxa"/>
          <w:left w:w="55" w:type="dxa"/>
          <w:bottom w:w="55" w:type="dxa"/>
          <w:right w:w="55" w:type="dxa"/>
        </w:tblCellMar>
        <w:tblLook w:val="04A0" w:firstRow="1" w:lastRow="0" w:firstColumn="1" w:lastColumn="0" w:noHBand="0" w:noVBand="1"/>
      </w:tblPr>
      <w:tblGrid>
        <w:gridCol w:w="7340"/>
        <w:gridCol w:w="7510"/>
      </w:tblGrid>
      <w:tr w:rsidR="008C5BD4" w14:paraId="17C8825A" w14:textId="77777777" w:rsidTr="008C5BD4">
        <w:tc>
          <w:tcPr>
            <w:tcW w:w="7342" w:type="dxa"/>
            <w:tcBorders>
              <w:top w:val="single" w:sz="2" w:space="0" w:color="000000"/>
              <w:left w:val="single" w:sz="2" w:space="0" w:color="000000"/>
              <w:bottom w:val="single" w:sz="2" w:space="0" w:color="000000"/>
              <w:right w:val="nil"/>
            </w:tcBorders>
          </w:tcPr>
          <w:p w14:paraId="0C7C4A50" w14:textId="77777777" w:rsidR="008C5BD4" w:rsidRPr="00590FF9" w:rsidRDefault="008C5BD4">
            <w:pPr>
              <w:pStyle w:val="a3"/>
              <w:jc w:val="center"/>
              <w:rPr>
                <w:rFonts w:ascii="Times New Roman" w:hAnsi="Times New Roman" w:cs="Times New Roman"/>
                <w:b/>
                <w:bCs/>
              </w:rPr>
            </w:pPr>
            <w:r w:rsidRPr="00590FF9">
              <w:rPr>
                <w:rFonts w:ascii="Times New Roman" w:hAnsi="Times New Roman" w:cs="Times New Roman"/>
                <w:b/>
                <w:bCs/>
              </w:rPr>
              <w:t>Планируемые предметные результаты:</w:t>
            </w:r>
          </w:p>
          <w:p w14:paraId="173BA2BA" w14:textId="77777777" w:rsidR="008C5BD4" w:rsidRPr="00590FF9" w:rsidRDefault="008C5BD4">
            <w:pPr>
              <w:pStyle w:val="a3"/>
              <w:jc w:val="center"/>
              <w:rPr>
                <w:rFonts w:ascii="Times New Roman" w:hAnsi="Times New Roman" w:cs="Times New Roman"/>
              </w:rPr>
            </w:pPr>
          </w:p>
          <w:p w14:paraId="65DE6DDE" w14:textId="77777777" w:rsidR="008C5BD4" w:rsidRPr="00590FF9" w:rsidRDefault="008C5BD4">
            <w:pPr>
              <w:pStyle w:val="a3"/>
              <w:rPr>
                <w:rFonts w:ascii="Times New Roman" w:hAnsi="Times New Roman" w:cs="Times New Roman"/>
              </w:rPr>
            </w:pPr>
            <w:r w:rsidRPr="00590FF9">
              <w:rPr>
                <w:rFonts w:ascii="Times New Roman" w:hAnsi="Times New Roman" w:cs="Times New Roman"/>
              </w:rPr>
              <w:t xml:space="preserve">1. </w:t>
            </w:r>
            <w:r w:rsidRPr="00590FF9">
              <w:rPr>
                <w:rFonts w:ascii="Times New Roman" w:hAnsi="Times New Roman" w:cs="Times New Roman"/>
                <w:i/>
                <w:iCs/>
              </w:rPr>
              <w:t>Знают:</w:t>
            </w:r>
          </w:p>
          <w:p w14:paraId="2129D59C" w14:textId="67E28C2D" w:rsidR="008C5BD4" w:rsidRPr="00BA3351" w:rsidRDefault="00BA3351" w:rsidP="002061FC">
            <w:pPr>
              <w:pStyle w:val="a3"/>
              <w:numPr>
                <w:ilvl w:val="0"/>
                <w:numId w:val="1"/>
              </w:numPr>
              <w:rPr>
                <w:rFonts w:ascii="Times New Roman" w:hAnsi="Times New Roman" w:cs="Times New Roman"/>
              </w:rPr>
            </w:pPr>
            <w:r>
              <w:rPr>
                <w:rFonts w:ascii="Times New Roman" w:hAnsi="Times New Roman" w:cs="Times New Roman"/>
                <w:color w:val="000000"/>
              </w:rPr>
              <w:t xml:space="preserve">Особенности структуры </w:t>
            </w:r>
            <w:r>
              <w:t>условных предложений реального (Conditional I) характера</w:t>
            </w:r>
          </w:p>
          <w:p w14:paraId="5CF49417" w14:textId="77777777" w:rsidR="008C5BD4" w:rsidRPr="00BA3351" w:rsidRDefault="008C5BD4">
            <w:pPr>
              <w:pStyle w:val="a3"/>
              <w:rPr>
                <w:rFonts w:ascii="Times New Roman" w:hAnsi="Times New Roman" w:cs="Times New Roman"/>
              </w:rPr>
            </w:pPr>
          </w:p>
          <w:p w14:paraId="2DE22F11" w14:textId="77777777" w:rsidR="008C5BD4" w:rsidRPr="00590FF9" w:rsidRDefault="008C5BD4">
            <w:pPr>
              <w:pStyle w:val="a3"/>
              <w:rPr>
                <w:rFonts w:ascii="Times New Roman" w:hAnsi="Times New Roman" w:cs="Times New Roman"/>
              </w:rPr>
            </w:pPr>
            <w:r w:rsidRPr="00590FF9">
              <w:rPr>
                <w:rFonts w:ascii="Times New Roman" w:hAnsi="Times New Roman" w:cs="Times New Roman"/>
                <w:color w:val="000000"/>
                <w:lang w:val="en-US"/>
              </w:rPr>
              <w:t xml:space="preserve">2. </w:t>
            </w:r>
            <w:r w:rsidRPr="00590FF9">
              <w:rPr>
                <w:rFonts w:ascii="Times New Roman" w:hAnsi="Times New Roman" w:cs="Times New Roman"/>
                <w:i/>
                <w:iCs/>
                <w:color w:val="000000"/>
              </w:rPr>
              <w:t xml:space="preserve">Умеют: </w:t>
            </w:r>
          </w:p>
          <w:p w14:paraId="4EBCE4CD" w14:textId="77A0AF71" w:rsidR="00590FF9" w:rsidRPr="00590FF9" w:rsidRDefault="008C5BD4" w:rsidP="002061FC">
            <w:pPr>
              <w:pStyle w:val="a3"/>
              <w:numPr>
                <w:ilvl w:val="0"/>
                <w:numId w:val="2"/>
              </w:numPr>
              <w:rPr>
                <w:rFonts w:ascii="Times New Roman" w:hAnsi="Times New Roman" w:cs="Times New Roman"/>
              </w:rPr>
            </w:pPr>
            <w:r w:rsidRPr="00590FF9">
              <w:rPr>
                <w:rFonts w:ascii="Times New Roman" w:hAnsi="Times New Roman" w:cs="Times New Roman"/>
                <w:color w:val="000000"/>
              </w:rPr>
              <w:t>Строить монологическое высказывание с использованием</w:t>
            </w:r>
            <w:r w:rsidR="0044703C" w:rsidRPr="0044703C">
              <w:rPr>
                <w:rFonts w:ascii="Times New Roman" w:hAnsi="Times New Roman" w:cs="Times New Roman"/>
                <w:color w:val="000000"/>
              </w:rPr>
              <w:t xml:space="preserve"> </w:t>
            </w:r>
            <w:r w:rsidR="0044703C">
              <w:rPr>
                <w:rFonts w:ascii="Times New Roman" w:hAnsi="Times New Roman" w:cs="Times New Roman"/>
                <w:color w:val="000000"/>
              </w:rPr>
              <w:t>визуальной опоры</w:t>
            </w:r>
            <w:r w:rsidRPr="00590FF9">
              <w:rPr>
                <w:rFonts w:ascii="Times New Roman" w:hAnsi="Times New Roman" w:cs="Times New Roman"/>
                <w:color w:val="000000"/>
              </w:rPr>
              <w:t xml:space="preserve"> по теме «</w:t>
            </w:r>
            <w:r w:rsidR="00590FF9" w:rsidRPr="00590FF9">
              <w:rPr>
                <w:rFonts w:ascii="Times New Roman" w:hAnsi="Times New Roman" w:cs="Times New Roman"/>
                <w:color w:val="000000"/>
                <w:lang w:val="en-US"/>
              </w:rPr>
              <w:t>Environmental</w:t>
            </w:r>
            <w:r w:rsidR="00590FF9" w:rsidRPr="00590FF9">
              <w:rPr>
                <w:rFonts w:ascii="Times New Roman" w:hAnsi="Times New Roman" w:cs="Times New Roman"/>
                <w:color w:val="000000"/>
              </w:rPr>
              <w:t xml:space="preserve"> </w:t>
            </w:r>
            <w:r w:rsidR="007665D5">
              <w:rPr>
                <w:rFonts w:ascii="Times New Roman" w:hAnsi="Times New Roman" w:cs="Times New Roman"/>
                <w:color w:val="000000"/>
                <w:lang w:val="en-US"/>
              </w:rPr>
              <w:t>P</w:t>
            </w:r>
            <w:r w:rsidR="00590FF9" w:rsidRPr="00590FF9">
              <w:rPr>
                <w:rFonts w:ascii="Times New Roman" w:hAnsi="Times New Roman" w:cs="Times New Roman"/>
                <w:color w:val="000000"/>
                <w:lang w:val="en-US"/>
              </w:rPr>
              <w:t>roblems</w:t>
            </w:r>
            <w:r w:rsidR="00590FF9" w:rsidRPr="00590FF9">
              <w:rPr>
                <w:rFonts w:ascii="Times New Roman" w:hAnsi="Times New Roman" w:cs="Times New Roman"/>
                <w:color w:val="000000"/>
              </w:rPr>
              <w:t xml:space="preserve"> </w:t>
            </w:r>
            <w:r w:rsidR="007665D5">
              <w:rPr>
                <w:rFonts w:ascii="Times New Roman" w:hAnsi="Times New Roman" w:cs="Times New Roman"/>
                <w:color w:val="000000"/>
                <w:lang w:val="en-US"/>
              </w:rPr>
              <w:t>A</w:t>
            </w:r>
            <w:r w:rsidR="00590FF9" w:rsidRPr="00590FF9">
              <w:rPr>
                <w:rFonts w:ascii="Times New Roman" w:hAnsi="Times New Roman" w:cs="Times New Roman"/>
                <w:color w:val="000000"/>
                <w:lang w:val="en-US"/>
              </w:rPr>
              <w:t>nd</w:t>
            </w:r>
            <w:r w:rsidR="00590FF9" w:rsidRPr="00590FF9">
              <w:rPr>
                <w:rFonts w:ascii="Times New Roman" w:hAnsi="Times New Roman" w:cs="Times New Roman"/>
                <w:color w:val="000000"/>
              </w:rPr>
              <w:t xml:space="preserve"> </w:t>
            </w:r>
            <w:r w:rsidR="007665D5">
              <w:rPr>
                <w:rFonts w:ascii="Times New Roman" w:hAnsi="Times New Roman" w:cs="Times New Roman"/>
                <w:color w:val="000000"/>
                <w:lang w:val="en-US"/>
              </w:rPr>
              <w:t>S</w:t>
            </w:r>
            <w:r w:rsidR="00590FF9" w:rsidRPr="00590FF9">
              <w:rPr>
                <w:rFonts w:ascii="Times New Roman" w:hAnsi="Times New Roman" w:cs="Times New Roman"/>
                <w:color w:val="000000"/>
                <w:lang w:val="en-US"/>
              </w:rPr>
              <w:t>olutions</w:t>
            </w:r>
            <w:r w:rsidRPr="00590FF9">
              <w:rPr>
                <w:rFonts w:ascii="Times New Roman" w:hAnsi="Times New Roman" w:cs="Times New Roman"/>
                <w:color w:val="000000"/>
              </w:rPr>
              <w:t>»</w:t>
            </w:r>
          </w:p>
          <w:p w14:paraId="5845B01E" w14:textId="77777777" w:rsidR="008C5BD4" w:rsidRPr="00590FF9" w:rsidRDefault="008C5BD4">
            <w:pPr>
              <w:pStyle w:val="a3"/>
              <w:rPr>
                <w:rFonts w:ascii="Times New Roman" w:hAnsi="Times New Roman" w:cs="Times New Roman"/>
              </w:rPr>
            </w:pPr>
          </w:p>
          <w:p w14:paraId="0482418C" w14:textId="77777777" w:rsidR="008C5BD4" w:rsidRPr="00590FF9" w:rsidRDefault="008C5BD4">
            <w:pPr>
              <w:pStyle w:val="a3"/>
              <w:rPr>
                <w:rFonts w:ascii="Times New Roman" w:hAnsi="Times New Roman" w:cs="Times New Roman"/>
              </w:rPr>
            </w:pPr>
            <w:r w:rsidRPr="00590FF9">
              <w:rPr>
                <w:rFonts w:ascii="Times New Roman" w:hAnsi="Times New Roman" w:cs="Times New Roman"/>
                <w:color w:val="000000"/>
              </w:rPr>
              <w:t xml:space="preserve">3. </w:t>
            </w:r>
            <w:r w:rsidRPr="00590FF9">
              <w:rPr>
                <w:rFonts w:ascii="Times New Roman" w:hAnsi="Times New Roman" w:cs="Times New Roman"/>
                <w:i/>
                <w:iCs/>
                <w:color w:val="000000"/>
              </w:rPr>
              <w:t xml:space="preserve">Владеют: </w:t>
            </w:r>
          </w:p>
          <w:p w14:paraId="141958C0" w14:textId="068DEAB3" w:rsidR="008C5BD4" w:rsidRPr="00C91FB3" w:rsidRDefault="008C5BD4" w:rsidP="002061FC">
            <w:pPr>
              <w:pStyle w:val="a3"/>
              <w:numPr>
                <w:ilvl w:val="0"/>
                <w:numId w:val="3"/>
              </w:numPr>
              <w:rPr>
                <w:rFonts w:ascii="Times New Roman" w:hAnsi="Times New Roman" w:cs="Times New Roman"/>
              </w:rPr>
            </w:pPr>
            <w:r w:rsidRPr="00590FF9">
              <w:rPr>
                <w:rFonts w:ascii="Times New Roman" w:hAnsi="Times New Roman" w:cs="Times New Roman"/>
                <w:color w:val="000000"/>
              </w:rPr>
              <w:t>Умением читать с извлечением необходимой информации</w:t>
            </w:r>
          </w:p>
          <w:p w14:paraId="2B6E7CC4" w14:textId="77777777" w:rsidR="008C5BD4" w:rsidRPr="00590FF9" w:rsidRDefault="008C5BD4" w:rsidP="00DF3841">
            <w:pPr>
              <w:pStyle w:val="a3"/>
              <w:ind w:left="360"/>
              <w:rPr>
                <w:rFonts w:ascii="Times New Roman" w:hAnsi="Times New Roman" w:cs="Times New Roman"/>
              </w:rPr>
            </w:pPr>
          </w:p>
        </w:tc>
        <w:tc>
          <w:tcPr>
            <w:tcW w:w="7512" w:type="dxa"/>
            <w:tcBorders>
              <w:top w:val="single" w:sz="2" w:space="0" w:color="000000"/>
              <w:left w:val="single" w:sz="2" w:space="0" w:color="000000"/>
              <w:bottom w:val="single" w:sz="2" w:space="0" w:color="000000"/>
              <w:right w:val="single" w:sz="2" w:space="0" w:color="000000"/>
            </w:tcBorders>
          </w:tcPr>
          <w:p w14:paraId="48B53BD3" w14:textId="77777777" w:rsidR="008C5BD4" w:rsidRPr="00590FF9" w:rsidRDefault="008C5BD4">
            <w:pPr>
              <w:pStyle w:val="a3"/>
              <w:jc w:val="center"/>
              <w:rPr>
                <w:rFonts w:ascii="Times New Roman" w:hAnsi="Times New Roman" w:cs="Times New Roman"/>
                <w:b/>
                <w:bCs/>
              </w:rPr>
            </w:pPr>
            <w:r w:rsidRPr="00590FF9">
              <w:rPr>
                <w:rFonts w:ascii="Times New Roman" w:hAnsi="Times New Roman" w:cs="Times New Roman"/>
                <w:b/>
                <w:bCs/>
              </w:rPr>
              <w:t>Практические задачи учителя на уроке:</w:t>
            </w:r>
          </w:p>
          <w:p w14:paraId="6BC4F893" w14:textId="77777777" w:rsidR="008C5BD4" w:rsidRPr="00590FF9" w:rsidRDefault="008C5BD4">
            <w:pPr>
              <w:pStyle w:val="a3"/>
              <w:jc w:val="center"/>
              <w:rPr>
                <w:rFonts w:ascii="Times New Roman" w:hAnsi="Times New Roman" w:cs="Times New Roman"/>
              </w:rPr>
            </w:pPr>
          </w:p>
          <w:p w14:paraId="7E8100F5" w14:textId="77777777" w:rsidR="008C5BD4" w:rsidRPr="00590FF9" w:rsidRDefault="008C5BD4" w:rsidP="002061FC">
            <w:pPr>
              <w:pStyle w:val="a3"/>
              <w:numPr>
                <w:ilvl w:val="0"/>
                <w:numId w:val="4"/>
              </w:numPr>
              <w:rPr>
                <w:rFonts w:ascii="Times New Roman" w:hAnsi="Times New Roman" w:cs="Times New Roman"/>
              </w:rPr>
            </w:pPr>
            <w:r w:rsidRPr="00590FF9">
              <w:rPr>
                <w:rFonts w:ascii="Times New Roman" w:hAnsi="Times New Roman" w:cs="Times New Roman"/>
              </w:rPr>
              <w:t>Развивать умения чтения с извлечением необходимой информации</w:t>
            </w:r>
          </w:p>
          <w:p w14:paraId="360EA407" w14:textId="24E894F3" w:rsidR="008C5BD4" w:rsidRPr="00590FF9" w:rsidRDefault="008C5BD4" w:rsidP="002061FC">
            <w:pPr>
              <w:pStyle w:val="a3"/>
              <w:numPr>
                <w:ilvl w:val="0"/>
                <w:numId w:val="4"/>
              </w:numPr>
              <w:rPr>
                <w:rFonts w:ascii="Times New Roman" w:hAnsi="Times New Roman" w:cs="Times New Roman"/>
              </w:rPr>
            </w:pPr>
            <w:r w:rsidRPr="00590FF9">
              <w:rPr>
                <w:rFonts w:ascii="Times New Roman" w:hAnsi="Times New Roman" w:cs="Times New Roman"/>
              </w:rPr>
              <w:t xml:space="preserve">Формировать речевую деятельность учащихся на базе </w:t>
            </w:r>
            <w:r w:rsidR="002A5C29">
              <w:rPr>
                <w:rFonts w:ascii="Times New Roman" w:hAnsi="Times New Roman" w:cs="Times New Roman"/>
              </w:rPr>
              <w:t xml:space="preserve">изученной лексики по теме </w:t>
            </w:r>
            <w:r w:rsidR="002A5C29" w:rsidRPr="00590FF9">
              <w:rPr>
                <w:rFonts w:ascii="Times New Roman" w:hAnsi="Times New Roman" w:cs="Times New Roman"/>
                <w:color w:val="000000"/>
              </w:rPr>
              <w:t>«</w:t>
            </w:r>
            <w:r w:rsidR="002A5C29" w:rsidRPr="00590FF9">
              <w:rPr>
                <w:rFonts w:ascii="Times New Roman" w:hAnsi="Times New Roman" w:cs="Times New Roman"/>
                <w:color w:val="000000"/>
                <w:lang w:val="en-US"/>
              </w:rPr>
              <w:t>Environmental</w:t>
            </w:r>
            <w:r w:rsidR="002A5C29" w:rsidRPr="00590FF9">
              <w:rPr>
                <w:rFonts w:ascii="Times New Roman" w:hAnsi="Times New Roman" w:cs="Times New Roman"/>
                <w:color w:val="000000"/>
              </w:rPr>
              <w:t xml:space="preserve"> </w:t>
            </w:r>
            <w:r w:rsidR="007665D5">
              <w:rPr>
                <w:rFonts w:ascii="Times New Roman" w:hAnsi="Times New Roman" w:cs="Times New Roman"/>
                <w:color w:val="000000"/>
                <w:lang w:val="en-US"/>
              </w:rPr>
              <w:t>P</w:t>
            </w:r>
            <w:r w:rsidR="002A5C29" w:rsidRPr="00590FF9">
              <w:rPr>
                <w:rFonts w:ascii="Times New Roman" w:hAnsi="Times New Roman" w:cs="Times New Roman"/>
                <w:color w:val="000000"/>
                <w:lang w:val="en-US"/>
              </w:rPr>
              <w:t>roblems</w:t>
            </w:r>
            <w:r w:rsidR="002A5C29" w:rsidRPr="00590FF9">
              <w:rPr>
                <w:rFonts w:ascii="Times New Roman" w:hAnsi="Times New Roman" w:cs="Times New Roman"/>
                <w:color w:val="000000"/>
              </w:rPr>
              <w:t xml:space="preserve"> </w:t>
            </w:r>
            <w:r w:rsidR="007665D5">
              <w:rPr>
                <w:rFonts w:ascii="Times New Roman" w:hAnsi="Times New Roman" w:cs="Times New Roman"/>
                <w:color w:val="000000"/>
                <w:lang w:val="en-US"/>
              </w:rPr>
              <w:t>A</w:t>
            </w:r>
            <w:r w:rsidR="002A5C29" w:rsidRPr="00590FF9">
              <w:rPr>
                <w:rFonts w:ascii="Times New Roman" w:hAnsi="Times New Roman" w:cs="Times New Roman"/>
                <w:color w:val="000000"/>
                <w:lang w:val="en-US"/>
              </w:rPr>
              <w:t>nd</w:t>
            </w:r>
            <w:r w:rsidR="002A5C29" w:rsidRPr="00590FF9">
              <w:rPr>
                <w:rFonts w:ascii="Times New Roman" w:hAnsi="Times New Roman" w:cs="Times New Roman"/>
                <w:color w:val="000000"/>
              </w:rPr>
              <w:t xml:space="preserve"> </w:t>
            </w:r>
            <w:r w:rsidR="007665D5">
              <w:rPr>
                <w:rFonts w:ascii="Times New Roman" w:hAnsi="Times New Roman" w:cs="Times New Roman"/>
                <w:color w:val="000000"/>
                <w:lang w:val="en-US"/>
              </w:rPr>
              <w:t>S</w:t>
            </w:r>
            <w:r w:rsidR="002A5C29" w:rsidRPr="00590FF9">
              <w:rPr>
                <w:rFonts w:ascii="Times New Roman" w:hAnsi="Times New Roman" w:cs="Times New Roman"/>
                <w:color w:val="000000"/>
                <w:lang w:val="en-US"/>
              </w:rPr>
              <w:t>olutions</w:t>
            </w:r>
            <w:r w:rsidR="002A5C29" w:rsidRPr="00590FF9">
              <w:rPr>
                <w:rFonts w:ascii="Times New Roman" w:hAnsi="Times New Roman" w:cs="Times New Roman"/>
                <w:color w:val="000000"/>
              </w:rPr>
              <w:t>»</w:t>
            </w:r>
          </w:p>
          <w:p w14:paraId="6AB75F1B" w14:textId="769393C9" w:rsidR="008C5BD4" w:rsidRPr="00590FF9" w:rsidRDefault="008C5BD4" w:rsidP="00B44F4D">
            <w:pPr>
              <w:pStyle w:val="a3"/>
              <w:ind w:left="720"/>
              <w:rPr>
                <w:rFonts w:ascii="Times New Roman" w:hAnsi="Times New Roman" w:cs="Times New Roman"/>
              </w:rPr>
            </w:pPr>
          </w:p>
        </w:tc>
      </w:tr>
      <w:tr w:rsidR="008C5BD4" w:rsidRPr="00625088" w14:paraId="0092745C" w14:textId="77777777" w:rsidTr="008C5BD4">
        <w:tc>
          <w:tcPr>
            <w:tcW w:w="7342" w:type="dxa"/>
            <w:vMerge w:val="restart"/>
            <w:tcBorders>
              <w:top w:val="nil"/>
              <w:left w:val="single" w:sz="2" w:space="0" w:color="000000"/>
              <w:bottom w:val="single" w:sz="2" w:space="0" w:color="000000"/>
              <w:right w:val="nil"/>
            </w:tcBorders>
          </w:tcPr>
          <w:p w14:paraId="023D6D9F" w14:textId="77777777" w:rsidR="008C5BD4" w:rsidRPr="00590FF9" w:rsidRDefault="008C5BD4">
            <w:pPr>
              <w:pStyle w:val="a3"/>
              <w:jc w:val="center"/>
              <w:rPr>
                <w:rFonts w:ascii="Times New Roman" w:hAnsi="Times New Roman" w:cs="Times New Roman"/>
                <w:b/>
                <w:bCs/>
              </w:rPr>
            </w:pPr>
            <w:r w:rsidRPr="00590FF9">
              <w:rPr>
                <w:rFonts w:ascii="Times New Roman" w:hAnsi="Times New Roman" w:cs="Times New Roman"/>
                <w:b/>
                <w:bCs/>
              </w:rPr>
              <w:t xml:space="preserve">Формируемые универсальные учебные действия: </w:t>
            </w:r>
          </w:p>
          <w:p w14:paraId="09A325B6" w14:textId="77777777" w:rsidR="008C5BD4" w:rsidRPr="00590FF9" w:rsidRDefault="008C5BD4">
            <w:pPr>
              <w:pStyle w:val="a3"/>
              <w:jc w:val="center"/>
              <w:rPr>
                <w:rFonts w:ascii="Times New Roman" w:hAnsi="Times New Roman" w:cs="Times New Roman"/>
              </w:rPr>
            </w:pPr>
          </w:p>
          <w:p w14:paraId="52EA6C65" w14:textId="77777777" w:rsidR="008C5BD4" w:rsidRPr="00590FF9" w:rsidRDefault="008C5BD4">
            <w:pPr>
              <w:pStyle w:val="a3"/>
              <w:rPr>
                <w:rFonts w:ascii="Times New Roman" w:hAnsi="Times New Roman" w:cs="Times New Roman"/>
              </w:rPr>
            </w:pPr>
            <w:r w:rsidRPr="00590FF9">
              <w:rPr>
                <w:rFonts w:ascii="Times New Roman" w:hAnsi="Times New Roman" w:cs="Times New Roman"/>
              </w:rPr>
              <w:t xml:space="preserve">1. </w:t>
            </w:r>
            <w:r w:rsidRPr="00590FF9">
              <w:rPr>
                <w:rFonts w:ascii="Times New Roman" w:hAnsi="Times New Roman" w:cs="Times New Roman"/>
                <w:i/>
                <w:iCs/>
              </w:rPr>
              <w:t>Личностные УУД:</w:t>
            </w:r>
          </w:p>
          <w:p w14:paraId="064D2EC9" w14:textId="77777777" w:rsidR="008C5BD4" w:rsidRPr="00590FF9" w:rsidRDefault="008C5BD4" w:rsidP="002061FC">
            <w:pPr>
              <w:pStyle w:val="a3"/>
              <w:numPr>
                <w:ilvl w:val="0"/>
                <w:numId w:val="5"/>
              </w:numPr>
              <w:rPr>
                <w:rFonts w:ascii="Times New Roman" w:hAnsi="Times New Roman" w:cs="Times New Roman"/>
              </w:rPr>
            </w:pPr>
            <w:r w:rsidRPr="00590FF9">
              <w:rPr>
                <w:rFonts w:ascii="Times New Roman" w:hAnsi="Times New Roman" w:cs="Times New Roman"/>
              </w:rPr>
              <w:t xml:space="preserve">Устанавливать связь между целью деятельности и ее результатом </w:t>
            </w:r>
          </w:p>
          <w:p w14:paraId="5A087FE1" w14:textId="77777777" w:rsidR="008C5BD4" w:rsidRPr="00590FF9" w:rsidRDefault="008C5BD4">
            <w:pPr>
              <w:pStyle w:val="a3"/>
              <w:rPr>
                <w:rFonts w:ascii="Times New Roman" w:hAnsi="Times New Roman" w:cs="Times New Roman"/>
              </w:rPr>
            </w:pPr>
          </w:p>
          <w:p w14:paraId="131EB0AF" w14:textId="77777777" w:rsidR="008C5BD4" w:rsidRPr="00590FF9" w:rsidRDefault="008C5BD4">
            <w:pPr>
              <w:pStyle w:val="a3"/>
              <w:rPr>
                <w:rFonts w:ascii="Times New Roman" w:hAnsi="Times New Roman" w:cs="Times New Roman"/>
              </w:rPr>
            </w:pPr>
            <w:r w:rsidRPr="00590FF9">
              <w:rPr>
                <w:rFonts w:ascii="Times New Roman" w:hAnsi="Times New Roman" w:cs="Times New Roman"/>
              </w:rPr>
              <w:t xml:space="preserve">2. </w:t>
            </w:r>
            <w:r w:rsidRPr="00590FF9">
              <w:rPr>
                <w:rFonts w:ascii="Times New Roman" w:hAnsi="Times New Roman" w:cs="Times New Roman"/>
                <w:i/>
                <w:iCs/>
              </w:rPr>
              <w:t>Регулятивные УУД:</w:t>
            </w:r>
          </w:p>
          <w:p w14:paraId="1B6CEA2A" w14:textId="77777777" w:rsidR="008C5BD4" w:rsidRPr="00590FF9" w:rsidRDefault="008C5BD4" w:rsidP="002061FC">
            <w:pPr>
              <w:pStyle w:val="a3"/>
              <w:numPr>
                <w:ilvl w:val="0"/>
                <w:numId w:val="6"/>
              </w:numPr>
              <w:rPr>
                <w:rFonts w:ascii="Times New Roman" w:hAnsi="Times New Roman" w:cs="Times New Roman"/>
              </w:rPr>
            </w:pPr>
            <w:r w:rsidRPr="00590FF9">
              <w:rPr>
                <w:rFonts w:ascii="Times New Roman" w:hAnsi="Times New Roman" w:cs="Times New Roman"/>
              </w:rPr>
              <w:t xml:space="preserve">Осуществлять саморегуляцию и самоконтроль </w:t>
            </w:r>
          </w:p>
          <w:p w14:paraId="3C6016C3" w14:textId="04850306" w:rsidR="008C5BD4" w:rsidRPr="00590FF9" w:rsidRDefault="008C5BD4" w:rsidP="002061FC">
            <w:pPr>
              <w:pStyle w:val="a3"/>
              <w:numPr>
                <w:ilvl w:val="0"/>
                <w:numId w:val="6"/>
              </w:numPr>
              <w:rPr>
                <w:rFonts w:ascii="Times New Roman" w:hAnsi="Times New Roman" w:cs="Times New Roman"/>
              </w:rPr>
            </w:pPr>
            <w:r w:rsidRPr="00590FF9">
              <w:rPr>
                <w:rFonts w:ascii="Times New Roman" w:hAnsi="Times New Roman" w:cs="Times New Roman"/>
              </w:rPr>
              <w:t xml:space="preserve">Оценивать правильность выполнения учебной задачи, возможности ее решения </w:t>
            </w:r>
          </w:p>
          <w:p w14:paraId="7AE18856" w14:textId="77777777" w:rsidR="008C5BD4" w:rsidRPr="00590FF9" w:rsidRDefault="008C5BD4" w:rsidP="002061FC">
            <w:pPr>
              <w:pStyle w:val="a3"/>
              <w:numPr>
                <w:ilvl w:val="0"/>
                <w:numId w:val="6"/>
              </w:numPr>
              <w:rPr>
                <w:rFonts w:ascii="Times New Roman" w:hAnsi="Times New Roman" w:cs="Times New Roman"/>
              </w:rPr>
            </w:pPr>
            <w:r w:rsidRPr="00590FF9">
              <w:rPr>
                <w:rFonts w:ascii="Times New Roman" w:hAnsi="Times New Roman" w:cs="Times New Roman"/>
              </w:rPr>
              <w:t>Выделять и осознавать то, что уже усвоено и что еще нужно усвоить</w:t>
            </w:r>
          </w:p>
          <w:p w14:paraId="39383AE3" w14:textId="77777777" w:rsidR="008C5BD4" w:rsidRPr="00590FF9" w:rsidRDefault="008C5BD4">
            <w:pPr>
              <w:pStyle w:val="a3"/>
              <w:rPr>
                <w:rFonts w:ascii="Times New Roman" w:hAnsi="Times New Roman" w:cs="Times New Roman"/>
              </w:rPr>
            </w:pPr>
          </w:p>
          <w:p w14:paraId="2405494A" w14:textId="4858E5E7" w:rsidR="008C5BD4" w:rsidRPr="00590FF9" w:rsidRDefault="008C5BD4">
            <w:pPr>
              <w:pStyle w:val="a3"/>
              <w:rPr>
                <w:rFonts w:ascii="Times New Roman" w:hAnsi="Times New Roman" w:cs="Times New Roman"/>
              </w:rPr>
            </w:pPr>
            <w:r w:rsidRPr="00590FF9">
              <w:rPr>
                <w:rFonts w:ascii="Times New Roman" w:hAnsi="Times New Roman" w:cs="Times New Roman"/>
              </w:rPr>
              <w:t xml:space="preserve">3. </w:t>
            </w:r>
            <w:r w:rsidRPr="00590FF9">
              <w:rPr>
                <w:rFonts w:ascii="Times New Roman" w:hAnsi="Times New Roman" w:cs="Times New Roman"/>
                <w:i/>
                <w:iCs/>
              </w:rPr>
              <w:t>Познавательные УУД:</w:t>
            </w:r>
          </w:p>
          <w:p w14:paraId="79D95BCB" w14:textId="77777777" w:rsidR="008C5BD4" w:rsidRPr="00590FF9" w:rsidRDefault="008C5BD4" w:rsidP="002061FC">
            <w:pPr>
              <w:pStyle w:val="a3"/>
              <w:numPr>
                <w:ilvl w:val="0"/>
                <w:numId w:val="7"/>
              </w:numPr>
              <w:rPr>
                <w:rFonts w:ascii="Times New Roman" w:hAnsi="Times New Roman" w:cs="Times New Roman"/>
              </w:rPr>
            </w:pPr>
            <w:r w:rsidRPr="00590FF9">
              <w:rPr>
                <w:rFonts w:ascii="Times New Roman" w:hAnsi="Times New Roman" w:cs="Times New Roman"/>
              </w:rPr>
              <w:t>Осознанное и произвольное построение речевого высказывания</w:t>
            </w:r>
          </w:p>
          <w:p w14:paraId="22A378A1" w14:textId="77777777" w:rsidR="008C5BD4" w:rsidRPr="00590FF9" w:rsidRDefault="008C5BD4" w:rsidP="002061FC">
            <w:pPr>
              <w:pStyle w:val="a3"/>
              <w:numPr>
                <w:ilvl w:val="0"/>
                <w:numId w:val="7"/>
              </w:numPr>
              <w:rPr>
                <w:rFonts w:ascii="Times New Roman" w:hAnsi="Times New Roman" w:cs="Times New Roman"/>
              </w:rPr>
            </w:pPr>
            <w:r w:rsidRPr="00590FF9">
              <w:rPr>
                <w:rFonts w:ascii="Times New Roman" w:hAnsi="Times New Roman" w:cs="Times New Roman"/>
              </w:rPr>
              <w:t xml:space="preserve">Осознанное и произвольное построение речевого высказывания с использованием опоры </w:t>
            </w:r>
          </w:p>
          <w:p w14:paraId="59BBAA0E" w14:textId="77777777" w:rsidR="008C5BD4" w:rsidRPr="00590FF9" w:rsidRDefault="008C5BD4" w:rsidP="002061FC">
            <w:pPr>
              <w:pStyle w:val="a3"/>
              <w:numPr>
                <w:ilvl w:val="0"/>
                <w:numId w:val="7"/>
              </w:numPr>
              <w:rPr>
                <w:rFonts w:ascii="Times New Roman" w:hAnsi="Times New Roman" w:cs="Times New Roman"/>
              </w:rPr>
            </w:pPr>
            <w:r w:rsidRPr="00590FF9">
              <w:rPr>
                <w:rFonts w:ascii="Times New Roman" w:hAnsi="Times New Roman" w:cs="Times New Roman"/>
              </w:rPr>
              <w:lastRenderedPageBreak/>
              <w:t xml:space="preserve">Свободная ориентация и восприятие текста </w:t>
            </w:r>
          </w:p>
          <w:p w14:paraId="0F77C437" w14:textId="77777777" w:rsidR="008C5BD4" w:rsidRPr="00590FF9" w:rsidRDefault="008C5BD4">
            <w:pPr>
              <w:pStyle w:val="a3"/>
              <w:rPr>
                <w:rFonts w:ascii="Times New Roman" w:hAnsi="Times New Roman" w:cs="Times New Roman"/>
              </w:rPr>
            </w:pPr>
          </w:p>
          <w:p w14:paraId="00AF1F64" w14:textId="77777777" w:rsidR="008C5BD4" w:rsidRPr="00590FF9" w:rsidRDefault="008C5BD4">
            <w:pPr>
              <w:pStyle w:val="a3"/>
              <w:rPr>
                <w:rFonts w:ascii="Times New Roman" w:hAnsi="Times New Roman" w:cs="Times New Roman"/>
              </w:rPr>
            </w:pPr>
            <w:r w:rsidRPr="00590FF9">
              <w:rPr>
                <w:rFonts w:ascii="Times New Roman" w:hAnsi="Times New Roman" w:cs="Times New Roman"/>
              </w:rPr>
              <w:t xml:space="preserve">4. </w:t>
            </w:r>
            <w:r w:rsidRPr="00590FF9">
              <w:rPr>
                <w:rFonts w:ascii="Times New Roman" w:hAnsi="Times New Roman" w:cs="Times New Roman"/>
                <w:i/>
                <w:iCs/>
              </w:rPr>
              <w:t>Коммуникативные УУД:</w:t>
            </w:r>
          </w:p>
          <w:p w14:paraId="5953F5A6" w14:textId="77777777" w:rsidR="008C5BD4" w:rsidRPr="00590FF9" w:rsidRDefault="008C5BD4">
            <w:pPr>
              <w:pStyle w:val="a3"/>
              <w:rPr>
                <w:rFonts w:ascii="Times New Roman" w:hAnsi="Times New Roman" w:cs="Times New Roman"/>
              </w:rPr>
            </w:pPr>
          </w:p>
          <w:p w14:paraId="0503D599" w14:textId="77777777" w:rsidR="008C5BD4" w:rsidRPr="00590FF9" w:rsidRDefault="008C5BD4" w:rsidP="002061FC">
            <w:pPr>
              <w:pStyle w:val="a3"/>
              <w:numPr>
                <w:ilvl w:val="0"/>
                <w:numId w:val="8"/>
              </w:numPr>
              <w:rPr>
                <w:rFonts w:ascii="Times New Roman" w:hAnsi="Times New Roman" w:cs="Times New Roman"/>
              </w:rPr>
            </w:pPr>
            <w:r w:rsidRPr="00590FF9">
              <w:rPr>
                <w:rFonts w:ascii="Times New Roman" w:hAnsi="Times New Roman" w:cs="Times New Roman"/>
              </w:rPr>
              <w:t>Слушать и понимать речь учителя</w:t>
            </w:r>
          </w:p>
          <w:p w14:paraId="7F2609EC" w14:textId="77777777" w:rsidR="008C5BD4" w:rsidRPr="00590FF9" w:rsidRDefault="008C5BD4" w:rsidP="002061FC">
            <w:pPr>
              <w:pStyle w:val="a3"/>
              <w:numPr>
                <w:ilvl w:val="0"/>
                <w:numId w:val="8"/>
              </w:numPr>
              <w:rPr>
                <w:rFonts w:ascii="Times New Roman" w:hAnsi="Times New Roman" w:cs="Times New Roman"/>
              </w:rPr>
            </w:pPr>
            <w:r w:rsidRPr="00590FF9">
              <w:rPr>
                <w:rFonts w:ascii="Times New Roman" w:hAnsi="Times New Roman" w:cs="Times New Roman"/>
              </w:rPr>
              <w:t xml:space="preserve">Уметь с достаточной полнотой и точностью выражать свои мысли в соответствии с задачами и условиями коммуникации </w:t>
            </w:r>
          </w:p>
          <w:p w14:paraId="71579D8A" w14:textId="77777777" w:rsidR="008C5BD4" w:rsidRPr="00590FF9" w:rsidRDefault="008C5BD4" w:rsidP="002061FC">
            <w:pPr>
              <w:pStyle w:val="a3"/>
              <w:numPr>
                <w:ilvl w:val="0"/>
                <w:numId w:val="8"/>
              </w:numPr>
              <w:rPr>
                <w:rFonts w:ascii="Times New Roman" w:hAnsi="Times New Roman" w:cs="Times New Roman"/>
              </w:rPr>
            </w:pPr>
            <w:r w:rsidRPr="00590FF9">
              <w:rPr>
                <w:rFonts w:ascii="Times New Roman" w:hAnsi="Times New Roman" w:cs="Times New Roman"/>
              </w:rPr>
              <w:t xml:space="preserve">Планировать учебное сотрудничество с учителем и сверстниками </w:t>
            </w:r>
          </w:p>
          <w:p w14:paraId="4943AC3F" w14:textId="77777777" w:rsidR="008C5BD4" w:rsidRPr="00590FF9" w:rsidRDefault="008C5BD4" w:rsidP="002061FC">
            <w:pPr>
              <w:pStyle w:val="a3"/>
              <w:numPr>
                <w:ilvl w:val="0"/>
                <w:numId w:val="8"/>
              </w:numPr>
              <w:rPr>
                <w:rFonts w:ascii="Times New Roman" w:hAnsi="Times New Roman" w:cs="Times New Roman"/>
              </w:rPr>
            </w:pPr>
            <w:r w:rsidRPr="00590FF9">
              <w:rPr>
                <w:rFonts w:ascii="Times New Roman" w:hAnsi="Times New Roman" w:cs="Times New Roman"/>
              </w:rPr>
              <w:t xml:space="preserve">Владеть монологической формой речи в соответствии с грамматическими и синтаксическими нормами языка </w:t>
            </w:r>
          </w:p>
          <w:p w14:paraId="4433C321" w14:textId="77777777" w:rsidR="008C5BD4" w:rsidRPr="00590FF9" w:rsidRDefault="008C5BD4">
            <w:pPr>
              <w:pStyle w:val="a3"/>
              <w:jc w:val="right"/>
              <w:rPr>
                <w:rFonts w:ascii="Times New Roman" w:hAnsi="Times New Roman" w:cs="Times New Roman"/>
              </w:rPr>
            </w:pPr>
          </w:p>
        </w:tc>
        <w:tc>
          <w:tcPr>
            <w:tcW w:w="7512" w:type="dxa"/>
            <w:tcBorders>
              <w:top w:val="nil"/>
              <w:left w:val="single" w:sz="2" w:space="0" w:color="000000"/>
              <w:bottom w:val="single" w:sz="2" w:space="0" w:color="000000"/>
              <w:right w:val="single" w:sz="2" w:space="0" w:color="000000"/>
            </w:tcBorders>
          </w:tcPr>
          <w:p w14:paraId="10D1A574" w14:textId="77777777" w:rsidR="008C5BD4" w:rsidRPr="00590FF9" w:rsidRDefault="008C5BD4">
            <w:pPr>
              <w:pStyle w:val="a3"/>
              <w:jc w:val="center"/>
              <w:rPr>
                <w:rFonts w:ascii="Times New Roman" w:hAnsi="Times New Roman" w:cs="Times New Roman"/>
                <w:b/>
                <w:bCs/>
              </w:rPr>
            </w:pPr>
            <w:r w:rsidRPr="00590FF9">
              <w:rPr>
                <w:rFonts w:ascii="Times New Roman" w:hAnsi="Times New Roman" w:cs="Times New Roman"/>
                <w:b/>
                <w:bCs/>
              </w:rPr>
              <w:lastRenderedPageBreak/>
              <w:t>Развивающие задачи:</w:t>
            </w:r>
          </w:p>
          <w:p w14:paraId="55C50C29" w14:textId="77777777" w:rsidR="008C5BD4" w:rsidRPr="00590FF9" w:rsidRDefault="008C5BD4">
            <w:pPr>
              <w:pStyle w:val="a3"/>
              <w:jc w:val="center"/>
              <w:rPr>
                <w:rFonts w:ascii="Times New Roman" w:hAnsi="Times New Roman" w:cs="Times New Roman"/>
              </w:rPr>
            </w:pPr>
          </w:p>
          <w:p w14:paraId="69F947B5" w14:textId="77777777" w:rsidR="00625088" w:rsidRPr="00810A2B" w:rsidRDefault="00625088" w:rsidP="00761622">
            <w:pPr>
              <w:pStyle w:val="a3"/>
              <w:numPr>
                <w:ilvl w:val="0"/>
                <w:numId w:val="9"/>
              </w:numPr>
              <w:rPr>
                <w:rFonts w:ascii="Times New Roman" w:hAnsi="Times New Roman" w:cs="Times New Roman"/>
                <w:color w:val="000000" w:themeColor="text1"/>
                <w:lang w:val="en-US"/>
              </w:rPr>
            </w:pPr>
            <w:r>
              <w:t>Развивать</w:t>
            </w:r>
            <w:r w:rsidRPr="00810A2B">
              <w:rPr>
                <w:lang w:val="en-US"/>
              </w:rPr>
              <w:t xml:space="preserve"> </w:t>
            </w:r>
            <w:r>
              <w:t>коммуникативные</w:t>
            </w:r>
            <w:r w:rsidRPr="00810A2B">
              <w:rPr>
                <w:lang w:val="en-US"/>
              </w:rPr>
              <w:t xml:space="preserve"> </w:t>
            </w:r>
            <w:r>
              <w:t>умения</w:t>
            </w:r>
            <w:r w:rsidRPr="00810A2B">
              <w:rPr>
                <w:lang w:val="en-US"/>
              </w:rPr>
              <w:t xml:space="preserve"> </w:t>
            </w:r>
            <w:r>
              <w:t>монологической</w:t>
            </w:r>
            <w:r w:rsidRPr="00810A2B">
              <w:rPr>
                <w:lang w:val="en-US"/>
              </w:rPr>
              <w:t xml:space="preserve"> </w:t>
            </w:r>
            <w:r>
              <w:t>речи</w:t>
            </w:r>
            <w:r w:rsidRPr="00810A2B">
              <w:rPr>
                <w:lang w:val="en-US"/>
              </w:rPr>
              <w:t xml:space="preserve"> (</w:t>
            </w:r>
            <w:r>
              <w:rPr>
                <w:rFonts w:ascii="Times New Roman" w:hAnsi="Times New Roman" w:cs="Times New Roman"/>
                <w:lang w:val="en-US"/>
              </w:rPr>
              <w:t>Tell</w:t>
            </w:r>
            <w:r w:rsidRPr="00810A2B">
              <w:rPr>
                <w:rFonts w:ascii="Times New Roman" w:hAnsi="Times New Roman" w:cs="Times New Roman"/>
                <w:lang w:val="en-US"/>
              </w:rPr>
              <w:t xml:space="preserve"> </w:t>
            </w:r>
            <w:r>
              <w:rPr>
                <w:rFonts w:ascii="Times New Roman" w:hAnsi="Times New Roman" w:cs="Times New Roman"/>
                <w:lang w:val="en-US"/>
              </w:rPr>
              <w:t>your</w:t>
            </w:r>
            <w:r w:rsidRPr="00810A2B">
              <w:rPr>
                <w:rFonts w:ascii="Times New Roman" w:hAnsi="Times New Roman" w:cs="Times New Roman"/>
                <w:lang w:val="en-US"/>
              </w:rPr>
              <w:t xml:space="preserve"> </w:t>
            </w:r>
            <w:r>
              <w:rPr>
                <w:rFonts w:ascii="Times New Roman" w:hAnsi="Times New Roman" w:cs="Times New Roman"/>
                <w:lang w:val="en-US"/>
              </w:rPr>
              <w:t>groupmates</w:t>
            </w:r>
            <w:r w:rsidRPr="00810A2B">
              <w:rPr>
                <w:rFonts w:ascii="Times New Roman" w:hAnsi="Times New Roman" w:cs="Times New Roman"/>
                <w:lang w:val="en-US"/>
              </w:rPr>
              <w:t xml:space="preserve"> </w:t>
            </w:r>
            <w:r>
              <w:rPr>
                <w:rFonts w:ascii="Times New Roman" w:hAnsi="Times New Roman" w:cs="Times New Roman"/>
                <w:lang w:val="en-US"/>
              </w:rPr>
              <w:t>about</w:t>
            </w:r>
            <w:r w:rsidRPr="00810A2B">
              <w:rPr>
                <w:rFonts w:ascii="Times New Roman" w:hAnsi="Times New Roman" w:cs="Times New Roman"/>
                <w:lang w:val="en-US"/>
              </w:rPr>
              <w:t xml:space="preserve"> </w:t>
            </w:r>
            <w:r>
              <w:rPr>
                <w:rFonts w:ascii="Times New Roman" w:hAnsi="Times New Roman" w:cs="Times New Roman"/>
                <w:lang w:val="en-US"/>
              </w:rPr>
              <w:t>the</w:t>
            </w:r>
            <w:r w:rsidRPr="00810A2B">
              <w:rPr>
                <w:rFonts w:ascii="Times New Roman" w:hAnsi="Times New Roman" w:cs="Times New Roman"/>
                <w:lang w:val="en-US"/>
              </w:rPr>
              <w:t xml:space="preserve"> </w:t>
            </w:r>
            <w:r>
              <w:rPr>
                <w:rFonts w:ascii="Times New Roman" w:hAnsi="Times New Roman" w:cs="Times New Roman"/>
                <w:lang w:val="en-US"/>
              </w:rPr>
              <w:t>ways</w:t>
            </w:r>
            <w:r w:rsidRPr="00810A2B">
              <w:rPr>
                <w:rFonts w:ascii="Times New Roman" w:hAnsi="Times New Roman" w:cs="Times New Roman"/>
                <w:lang w:val="en-US"/>
              </w:rPr>
              <w:t xml:space="preserve"> </w:t>
            </w:r>
            <w:r>
              <w:rPr>
                <w:rFonts w:ascii="Times New Roman" w:hAnsi="Times New Roman" w:cs="Times New Roman"/>
                <w:lang w:val="en-US"/>
              </w:rPr>
              <w:t>to</w:t>
            </w:r>
            <w:r w:rsidRPr="00810A2B">
              <w:rPr>
                <w:rFonts w:ascii="Times New Roman" w:hAnsi="Times New Roman" w:cs="Times New Roman"/>
                <w:lang w:val="en-US"/>
              </w:rPr>
              <w:t xml:space="preserve"> </w:t>
            </w:r>
            <w:r>
              <w:rPr>
                <w:rFonts w:ascii="Times New Roman" w:hAnsi="Times New Roman" w:cs="Times New Roman"/>
                <w:lang w:val="en-US"/>
              </w:rPr>
              <w:t>help</w:t>
            </w:r>
            <w:r w:rsidRPr="00810A2B">
              <w:rPr>
                <w:rFonts w:ascii="Times New Roman" w:hAnsi="Times New Roman" w:cs="Times New Roman"/>
                <w:lang w:val="en-US"/>
              </w:rPr>
              <w:t xml:space="preserve"> </w:t>
            </w:r>
            <w:r>
              <w:rPr>
                <w:rFonts w:ascii="Times New Roman" w:hAnsi="Times New Roman" w:cs="Times New Roman"/>
                <w:lang w:val="en-US"/>
              </w:rPr>
              <w:t>our</w:t>
            </w:r>
            <w:r w:rsidRPr="00810A2B">
              <w:rPr>
                <w:rFonts w:ascii="Times New Roman" w:hAnsi="Times New Roman" w:cs="Times New Roman"/>
                <w:lang w:val="en-US"/>
              </w:rPr>
              <w:t xml:space="preserve"> </w:t>
            </w:r>
            <w:r>
              <w:rPr>
                <w:rFonts w:ascii="Times New Roman" w:hAnsi="Times New Roman" w:cs="Times New Roman"/>
                <w:lang w:val="en-US"/>
              </w:rPr>
              <w:t>environment</w:t>
            </w:r>
            <w:r w:rsidRPr="00810A2B">
              <w:rPr>
                <w:rFonts w:ascii="Times New Roman" w:hAnsi="Times New Roman" w:cs="Times New Roman"/>
                <w:lang w:val="en-US"/>
              </w:rPr>
              <w:t xml:space="preserve"> </w:t>
            </w:r>
            <w:r>
              <w:rPr>
                <w:rFonts w:ascii="Times New Roman" w:hAnsi="Times New Roman" w:cs="Times New Roman"/>
                <w:lang w:val="en-US"/>
              </w:rPr>
              <w:t>with</w:t>
            </w:r>
            <w:r w:rsidRPr="00810A2B">
              <w:rPr>
                <w:rFonts w:ascii="Times New Roman" w:hAnsi="Times New Roman" w:cs="Times New Roman"/>
                <w:lang w:val="en-US"/>
              </w:rPr>
              <w:t xml:space="preserve"> </w:t>
            </w:r>
            <w:r>
              <w:rPr>
                <w:rFonts w:ascii="Times New Roman" w:hAnsi="Times New Roman" w:cs="Times New Roman"/>
                <w:lang w:val="en-US"/>
              </w:rPr>
              <w:t>ecological</w:t>
            </w:r>
            <w:r w:rsidRPr="00810A2B">
              <w:rPr>
                <w:rFonts w:ascii="Times New Roman" w:hAnsi="Times New Roman" w:cs="Times New Roman"/>
                <w:lang w:val="en-US"/>
              </w:rPr>
              <w:t xml:space="preserve"> </w:t>
            </w:r>
            <w:r>
              <w:rPr>
                <w:rFonts w:ascii="Times New Roman" w:hAnsi="Times New Roman" w:cs="Times New Roman"/>
                <w:lang w:val="en-US"/>
              </w:rPr>
              <w:t>problems</w:t>
            </w:r>
            <w:r w:rsidRPr="00810A2B">
              <w:rPr>
                <w:rFonts w:ascii="Times New Roman" w:hAnsi="Times New Roman" w:cs="Times New Roman"/>
                <w:lang w:val="en-US"/>
              </w:rPr>
              <w:t>)</w:t>
            </w:r>
          </w:p>
          <w:p w14:paraId="3438D233" w14:textId="77777777" w:rsidR="008C5BD4" w:rsidRDefault="008C5BD4" w:rsidP="00625088">
            <w:pPr>
              <w:pStyle w:val="a3"/>
              <w:numPr>
                <w:ilvl w:val="0"/>
                <w:numId w:val="9"/>
              </w:numPr>
              <w:rPr>
                <w:rFonts w:ascii="Times New Roman" w:hAnsi="Times New Roman" w:cs="Times New Roman"/>
                <w:color w:val="000000" w:themeColor="text1"/>
              </w:rPr>
            </w:pPr>
            <w:r w:rsidRPr="00625088">
              <w:rPr>
                <w:rFonts w:ascii="Times New Roman" w:hAnsi="Times New Roman" w:cs="Times New Roman"/>
                <w:color w:val="000000" w:themeColor="text1"/>
              </w:rPr>
              <w:t>Развивать</w:t>
            </w:r>
            <w:r w:rsidR="00625088" w:rsidRPr="00625088">
              <w:rPr>
                <w:rFonts w:ascii="Times New Roman" w:hAnsi="Times New Roman" w:cs="Times New Roman"/>
                <w:color w:val="000000" w:themeColor="text1"/>
                <w:shd w:val="clear" w:color="auto" w:fill="FFFFFF"/>
              </w:rPr>
              <w:t> аналитические способности – умение анализировать и сопоставлять (</w:t>
            </w:r>
            <w:r w:rsidR="00625088" w:rsidRPr="00625088">
              <w:rPr>
                <w:rFonts w:ascii="Times New Roman" w:hAnsi="Times New Roman" w:cs="Times New Roman"/>
                <w:color w:val="000000" w:themeColor="text1"/>
                <w:lang w:val="en-US"/>
              </w:rPr>
              <w:t>Match</w:t>
            </w:r>
            <w:r w:rsidR="00625088" w:rsidRPr="00625088">
              <w:rPr>
                <w:rFonts w:ascii="Times New Roman" w:hAnsi="Times New Roman" w:cs="Times New Roman"/>
                <w:color w:val="000000" w:themeColor="text1"/>
              </w:rPr>
              <w:t xml:space="preserve"> </w:t>
            </w:r>
            <w:r w:rsidR="00625088" w:rsidRPr="00625088">
              <w:rPr>
                <w:rFonts w:ascii="Times New Roman" w:hAnsi="Times New Roman" w:cs="Times New Roman"/>
                <w:color w:val="000000" w:themeColor="text1"/>
                <w:lang w:val="en-US"/>
              </w:rPr>
              <w:t>the</w:t>
            </w:r>
            <w:r w:rsidR="00625088" w:rsidRPr="00625088">
              <w:rPr>
                <w:rFonts w:ascii="Times New Roman" w:hAnsi="Times New Roman" w:cs="Times New Roman"/>
                <w:color w:val="000000" w:themeColor="text1"/>
              </w:rPr>
              <w:t xml:space="preserve"> </w:t>
            </w:r>
            <w:r w:rsidR="00625088" w:rsidRPr="00625088">
              <w:rPr>
                <w:rFonts w:ascii="Times New Roman" w:hAnsi="Times New Roman" w:cs="Times New Roman"/>
                <w:color w:val="000000" w:themeColor="text1"/>
                <w:lang w:val="en-US"/>
              </w:rPr>
              <w:t>problem</w:t>
            </w:r>
            <w:r w:rsidR="00625088" w:rsidRPr="00625088">
              <w:rPr>
                <w:rFonts w:ascii="Times New Roman" w:hAnsi="Times New Roman" w:cs="Times New Roman"/>
                <w:color w:val="000000" w:themeColor="text1"/>
              </w:rPr>
              <w:t xml:space="preserve"> </w:t>
            </w:r>
            <w:r w:rsidR="00625088" w:rsidRPr="00625088">
              <w:rPr>
                <w:rFonts w:ascii="Times New Roman" w:hAnsi="Times New Roman" w:cs="Times New Roman"/>
                <w:color w:val="000000" w:themeColor="text1"/>
                <w:lang w:val="en-US"/>
              </w:rPr>
              <w:t>with</w:t>
            </w:r>
            <w:r w:rsidR="00625088" w:rsidRPr="00625088">
              <w:rPr>
                <w:rFonts w:ascii="Times New Roman" w:hAnsi="Times New Roman" w:cs="Times New Roman"/>
                <w:color w:val="000000" w:themeColor="text1"/>
              </w:rPr>
              <w:t xml:space="preserve"> </w:t>
            </w:r>
            <w:r w:rsidR="00625088" w:rsidRPr="00625088">
              <w:rPr>
                <w:rFonts w:ascii="Times New Roman" w:hAnsi="Times New Roman" w:cs="Times New Roman"/>
                <w:color w:val="000000" w:themeColor="text1"/>
                <w:lang w:val="en-US"/>
              </w:rPr>
              <w:t>the</w:t>
            </w:r>
            <w:r w:rsidR="00625088" w:rsidRPr="00625088">
              <w:rPr>
                <w:rFonts w:ascii="Times New Roman" w:hAnsi="Times New Roman" w:cs="Times New Roman"/>
                <w:color w:val="000000" w:themeColor="text1"/>
              </w:rPr>
              <w:t xml:space="preserve"> </w:t>
            </w:r>
            <w:r w:rsidR="00625088" w:rsidRPr="00625088">
              <w:rPr>
                <w:rFonts w:ascii="Times New Roman" w:hAnsi="Times New Roman" w:cs="Times New Roman"/>
                <w:color w:val="000000" w:themeColor="text1"/>
                <w:lang w:val="en-US"/>
              </w:rPr>
              <w:t>action</w:t>
            </w:r>
            <w:r w:rsidR="00625088" w:rsidRPr="00625088">
              <w:rPr>
                <w:rFonts w:ascii="Times New Roman" w:hAnsi="Times New Roman" w:cs="Times New Roman"/>
                <w:color w:val="000000" w:themeColor="text1"/>
              </w:rPr>
              <w:t xml:space="preserve">…) </w:t>
            </w:r>
          </w:p>
          <w:p w14:paraId="491688FF" w14:textId="0A6DE00C" w:rsidR="00625088" w:rsidRPr="00625088" w:rsidRDefault="00625088" w:rsidP="00625088">
            <w:pPr>
              <w:pStyle w:val="a3"/>
              <w:ind w:left="720"/>
              <w:rPr>
                <w:rFonts w:ascii="Times New Roman" w:hAnsi="Times New Roman" w:cs="Times New Roman"/>
                <w:color w:val="000000" w:themeColor="text1"/>
              </w:rPr>
            </w:pPr>
          </w:p>
        </w:tc>
      </w:tr>
      <w:tr w:rsidR="008C5BD4" w14:paraId="7E272A16" w14:textId="77777777" w:rsidTr="008C5BD4">
        <w:tc>
          <w:tcPr>
            <w:tcW w:w="7342" w:type="dxa"/>
            <w:vMerge/>
            <w:tcBorders>
              <w:top w:val="nil"/>
              <w:left w:val="single" w:sz="2" w:space="0" w:color="000000"/>
              <w:bottom w:val="single" w:sz="2" w:space="0" w:color="000000"/>
              <w:right w:val="nil"/>
            </w:tcBorders>
            <w:vAlign w:val="center"/>
            <w:hideMark/>
          </w:tcPr>
          <w:p w14:paraId="0D86991C" w14:textId="77777777" w:rsidR="008C5BD4" w:rsidRPr="00625088" w:rsidRDefault="008C5BD4">
            <w:pPr>
              <w:suppressAutoHyphens w:val="0"/>
              <w:rPr>
                <w:rFonts w:ascii="Times New Roman" w:hAnsi="Times New Roman" w:cs="Times New Roman"/>
              </w:rPr>
            </w:pPr>
          </w:p>
        </w:tc>
        <w:tc>
          <w:tcPr>
            <w:tcW w:w="7512" w:type="dxa"/>
            <w:tcBorders>
              <w:top w:val="nil"/>
              <w:left w:val="single" w:sz="2" w:space="0" w:color="000000"/>
              <w:bottom w:val="single" w:sz="2" w:space="0" w:color="000000"/>
              <w:right w:val="single" w:sz="2" w:space="0" w:color="000000"/>
            </w:tcBorders>
          </w:tcPr>
          <w:p w14:paraId="7FAC76AD" w14:textId="77777777" w:rsidR="008C5BD4" w:rsidRPr="00590FF9" w:rsidRDefault="008C5BD4">
            <w:pPr>
              <w:pStyle w:val="a3"/>
              <w:jc w:val="center"/>
              <w:rPr>
                <w:rFonts w:ascii="Times New Roman" w:hAnsi="Times New Roman" w:cs="Times New Roman"/>
                <w:b/>
                <w:bCs/>
              </w:rPr>
            </w:pPr>
            <w:r w:rsidRPr="00590FF9">
              <w:rPr>
                <w:rFonts w:ascii="Times New Roman" w:hAnsi="Times New Roman" w:cs="Times New Roman"/>
                <w:b/>
                <w:bCs/>
              </w:rPr>
              <w:t>Воспитательные задачи:</w:t>
            </w:r>
          </w:p>
          <w:p w14:paraId="1651B656" w14:textId="77777777" w:rsidR="008C5BD4" w:rsidRPr="00590FF9" w:rsidRDefault="008C5BD4">
            <w:pPr>
              <w:pStyle w:val="a3"/>
              <w:jc w:val="center"/>
              <w:rPr>
                <w:rFonts w:ascii="Times New Roman" w:hAnsi="Times New Roman" w:cs="Times New Roman"/>
              </w:rPr>
            </w:pPr>
          </w:p>
          <w:p w14:paraId="57CCB744" w14:textId="77777777" w:rsidR="008C5BD4" w:rsidRPr="00590FF9" w:rsidRDefault="008C5BD4" w:rsidP="002061FC">
            <w:pPr>
              <w:pStyle w:val="a3"/>
              <w:numPr>
                <w:ilvl w:val="0"/>
                <w:numId w:val="10"/>
              </w:numPr>
              <w:rPr>
                <w:rFonts w:ascii="Times New Roman" w:hAnsi="Times New Roman" w:cs="Times New Roman"/>
              </w:rPr>
            </w:pPr>
            <w:r w:rsidRPr="00590FF9">
              <w:rPr>
                <w:rFonts w:ascii="Times New Roman" w:hAnsi="Times New Roman" w:cs="Times New Roman"/>
              </w:rPr>
              <w:t xml:space="preserve">Формировать нравственный, позитивный режим общения при обмене мнениями </w:t>
            </w:r>
          </w:p>
          <w:p w14:paraId="639F841E" w14:textId="77777777" w:rsidR="008C5BD4" w:rsidRPr="00590FF9" w:rsidRDefault="008C5BD4" w:rsidP="002061FC">
            <w:pPr>
              <w:pStyle w:val="a3"/>
              <w:numPr>
                <w:ilvl w:val="0"/>
                <w:numId w:val="10"/>
              </w:numPr>
              <w:rPr>
                <w:rFonts w:ascii="Times New Roman" w:hAnsi="Times New Roman" w:cs="Times New Roman"/>
              </w:rPr>
            </w:pPr>
            <w:r w:rsidRPr="00590FF9">
              <w:rPr>
                <w:rFonts w:ascii="Times New Roman" w:hAnsi="Times New Roman" w:cs="Times New Roman"/>
              </w:rPr>
              <w:t xml:space="preserve">Повышать мотивацию к изучению английского языка </w:t>
            </w:r>
          </w:p>
          <w:p w14:paraId="799C599F" w14:textId="77777777" w:rsidR="008C5BD4" w:rsidRPr="00590FF9" w:rsidRDefault="008C5BD4">
            <w:pPr>
              <w:pStyle w:val="a3"/>
              <w:ind w:left="720"/>
              <w:rPr>
                <w:rFonts w:ascii="Times New Roman" w:hAnsi="Times New Roman" w:cs="Times New Roman"/>
              </w:rPr>
            </w:pPr>
          </w:p>
        </w:tc>
      </w:tr>
      <w:tr w:rsidR="008C5BD4" w14:paraId="38E657DE" w14:textId="77777777" w:rsidTr="008C5BD4">
        <w:tc>
          <w:tcPr>
            <w:tcW w:w="7342" w:type="dxa"/>
            <w:vMerge/>
            <w:tcBorders>
              <w:top w:val="nil"/>
              <w:left w:val="single" w:sz="2" w:space="0" w:color="000000"/>
              <w:bottom w:val="single" w:sz="2" w:space="0" w:color="000000"/>
              <w:right w:val="nil"/>
            </w:tcBorders>
            <w:vAlign w:val="center"/>
            <w:hideMark/>
          </w:tcPr>
          <w:p w14:paraId="3F867B9D" w14:textId="77777777" w:rsidR="008C5BD4" w:rsidRPr="00590FF9" w:rsidRDefault="008C5BD4">
            <w:pPr>
              <w:suppressAutoHyphens w:val="0"/>
              <w:rPr>
                <w:rFonts w:ascii="Times New Roman" w:hAnsi="Times New Roman" w:cs="Times New Roman"/>
              </w:rPr>
            </w:pPr>
          </w:p>
        </w:tc>
        <w:tc>
          <w:tcPr>
            <w:tcW w:w="7512" w:type="dxa"/>
            <w:tcBorders>
              <w:top w:val="nil"/>
              <w:left w:val="single" w:sz="2" w:space="0" w:color="000000"/>
              <w:bottom w:val="single" w:sz="2" w:space="0" w:color="000000"/>
              <w:right w:val="single" w:sz="2" w:space="0" w:color="000000"/>
            </w:tcBorders>
          </w:tcPr>
          <w:p w14:paraId="254105FC" w14:textId="77777777" w:rsidR="008C5BD4" w:rsidRPr="00590FF9" w:rsidRDefault="008C5BD4">
            <w:pPr>
              <w:pStyle w:val="a3"/>
              <w:jc w:val="center"/>
              <w:rPr>
                <w:rFonts w:ascii="Times New Roman" w:hAnsi="Times New Roman" w:cs="Times New Roman"/>
                <w:b/>
                <w:bCs/>
              </w:rPr>
            </w:pPr>
            <w:r w:rsidRPr="00590FF9">
              <w:rPr>
                <w:rFonts w:ascii="Times New Roman" w:hAnsi="Times New Roman" w:cs="Times New Roman"/>
                <w:b/>
                <w:bCs/>
              </w:rPr>
              <w:t>Образовательные задачи:</w:t>
            </w:r>
          </w:p>
          <w:p w14:paraId="4A8F671E" w14:textId="77777777" w:rsidR="008C5BD4" w:rsidRPr="00590FF9" w:rsidRDefault="008C5BD4">
            <w:pPr>
              <w:pStyle w:val="a3"/>
              <w:jc w:val="center"/>
              <w:rPr>
                <w:rFonts w:ascii="Times New Roman" w:hAnsi="Times New Roman" w:cs="Times New Roman"/>
              </w:rPr>
            </w:pPr>
          </w:p>
          <w:p w14:paraId="7A73CA2E" w14:textId="77777777" w:rsidR="008C5BD4" w:rsidRPr="00590FF9" w:rsidRDefault="008C5BD4" w:rsidP="002061FC">
            <w:pPr>
              <w:pStyle w:val="a3"/>
              <w:numPr>
                <w:ilvl w:val="0"/>
                <w:numId w:val="11"/>
              </w:numPr>
              <w:rPr>
                <w:rFonts w:ascii="Times New Roman" w:hAnsi="Times New Roman" w:cs="Times New Roman"/>
              </w:rPr>
            </w:pPr>
            <w:r w:rsidRPr="00590FF9">
              <w:rPr>
                <w:rFonts w:ascii="Times New Roman" w:hAnsi="Times New Roman" w:cs="Times New Roman"/>
              </w:rPr>
              <w:t xml:space="preserve">Расширение филологического кругозора учащихся </w:t>
            </w:r>
          </w:p>
          <w:p w14:paraId="47203036" w14:textId="77777777" w:rsidR="008C5BD4" w:rsidRPr="00590FF9" w:rsidRDefault="008C5BD4">
            <w:pPr>
              <w:pStyle w:val="a3"/>
              <w:ind w:left="720"/>
              <w:rPr>
                <w:rFonts w:ascii="Times New Roman" w:hAnsi="Times New Roman" w:cs="Times New Roman"/>
              </w:rPr>
            </w:pPr>
          </w:p>
        </w:tc>
      </w:tr>
    </w:tbl>
    <w:p w14:paraId="77C5A7BA" w14:textId="77777777" w:rsidR="008C5BD4" w:rsidRDefault="008C5BD4" w:rsidP="008C5BD4">
      <w:pPr>
        <w:rPr>
          <w:rFonts w:ascii="Times New Roman" w:hAnsi="Times New Roman" w:cs="Times New Roman"/>
          <w:color w:val="000000"/>
          <w:sz w:val="28"/>
          <w:szCs w:val="28"/>
        </w:rPr>
      </w:pPr>
    </w:p>
    <w:tbl>
      <w:tblPr>
        <w:tblStyle w:val="a4"/>
        <w:tblW w:w="0" w:type="auto"/>
        <w:tblLook w:val="04A0" w:firstRow="1" w:lastRow="0" w:firstColumn="1" w:lastColumn="0" w:noHBand="0" w:noVBand="1"/>
      </w:tblPr>
      <w:tblGrid>
        <w:gridCol w:w="3031"/>
        <w:gridCol w:w="2298"/>
        <w:gridCol w:w="2704"/>
        <w:gridCol w:w="2488"/>
        <w:gridCol w:w="2046"/>
        <w:gridCol w:w="1993"/>
      </w:tblGrid>
      <w:tr w:rsidR="00D7610C" w14:paraId="751B9B3B" w14:textId="77777777" w:rsidTr="002061FC">
        <w:tc>
          <w:tcPr>
            <w:tcW w:w="2689" w:type="dxa"/>
          </w:tcPr>
          <w:p w14:paraId="62C90E86" w14:textId="77777777" w:rsidR="008C5BD4" w:rsidRPr="00781816" w:rsidRDefault="008C5BD4" w:rsidP="002061FC">
            <w:pPr>
              <w:rPr>
                <w:rFonts w:ascii="Times New Roman" w:hAnsi="Times New Roman" w:cs="Times New Roman"/>
                <w:i/>
              </w:rPr>
            </w:pPr>
            <w:r w:rsidRPr="00781816">
              <w:rPr>
                <w:rFonts w:ascii="Times New Roman" w:hAnsi="Times New Roman" w:cs="Times New Roman"/>
                <w:i/>
              </w:rPr>
              <w:t>Этап урока и виды деятельности</w:t>
            </w:r>
          </w:p>
        </w:tc>
        <w:tc>
          <w:tcPr>
            <w:tcW w:w="2326" w:type="dxa"/>
          </w:tcPr>
          <w:p w14:paraId="563F13A7" w14:textId="77777777" w:rsidR="008C5BD4" w:rsidRPr="00781816" w:rsidRDefault="008C5BD4" w:rsidP="002061FC">
            <w:pPr>
              <w:rPr>
                <w:rFonts w:ascii="Times New Roman" w:hAnsi="Times New Roman" w:cs="Times New Roman"/>
                <w:i/>
              </w:rPr>
            </w:pPr>
            <w:r w:rsidRPr="00781816">
              <w:rPr>
                <w:rFonts w:ascii="Times New Roman" w:hAnsi="Times New Roman" w:cs="Times New Roman"/>
                <w:i/>
              </w:rPr>
              <w:t>Задачи видов деятельности</w:t>
            </w:r>
          </w:p>
        </w:tc>
        <w:tc>
          <w:tcPr>
            <w:tcW w:w="2908" w:type="dxa"/>
          </w:tcPr>
          <w:p w14:paraId="4CE1D9DD" w14:textId="77777777" w:rsidR="008C5BD4" w:rsidRPr="00781816" w:rsidRDefault="008C5BD4" w:rsidP="002061FC">
            <w:pPr>
              <w:rPr>
                <w:rFonts w:ascii="Times New Roman" w:hAnsi="Times New Roman" w:cs="Times New Roman"/>
                <w:i/>
              </w:rPr>
            </w:pPr>
            <w:r w:rsidRPr="00781816">
              <w:rPr>
                <w:rFonts w:ascii="Times New Roman" w:hAnsi="Times New Roman" w:cs="Times New Roman"/>
                <w:i/>
              </w:rPr>
              <w:t>Речевая деятельность учителя</w:t>
            </w:r>
          </w:p>
        </w:tc>
        <w:tc>
          <w:tcPr>
            <w:tcW w:w="2643" w:type="dxa"/>
          </w:tcPr>
          <w:p w14:paraId="0F6FD838" w14:textId="77777777" w:rsidR="008C5BD4" w:rsidRPr="00781816" w:rsidRDefault="008C5BD4" w:rsidP="002061FC">
            <w:pPr>
              <w:rPr>
                <w:rFonts w:ascii="Times New Roman" w:hAnsi="Times New Roman" w:cs="Times New Roman"/>
                <w:i/>
              </w:rPr>
            </w:pPr>
            <w:r w:rsidRPr="00781816">
              <w:rPr>
                <w:rFonts w:ascii="Times New Roman" w:hAnsi="Times New Roman" w:cs="Times New Roman"/>
                <w:i/>
              </w:rPr>
              <w:t>Деятельность учащихся и ее результат</w:t>
            </w:r>
          </w:p>
        </w:tc>
        <w:tc>
          <w:tcPr>
            <w:tcW w:w="2047" w:type="dxa"/>
          </w:tcPr>
          <w:p w14:paraId="50C68328" w14:textId="77777777" w:rsidR="008C5BD4" w:rsidRPr="00781816" w:rsidRDefault="008C5BD4" w:rsidP="002061FC">
            <w:pPr>
              <w:rPr>
                <w:rFonts w:ascii="Times New Roman" w:hAnsi="Times New Roman" w:cs="Times New Roman"/>
                <w:i/>
              </w:rPr>
            </w:pPr>
            <w:r w:rsidRPr="00781816">
              <w:rPr>
                <w:rFonts w:ascii="Times New Roman" w:hAnsi="Times New Roman" w:cs="Times New Roman"/>
                <w:i/>
              </w:rPr>
              <w:t>Инструментарий как средство реализации задач</w:t>
            </w:r>
          </w:p>
        </w:tc>
        <w:tc>
          <w:tcPr>
            <w:tcW w:w="1947" w:type="dxa"/>
          </w:tcPr>
          <w:p w14:paraId="6AA272D1" w14:textId="77777777" w:rsidR="008C5BD4" w:rsidRPr="00781816" w:rsidRDefault="008C5BD4" w:rsidP="002061FC">
            <w:pPr>
              <w:rPr>
                <w:rFonts w:ascii="Times New Roman" w:hAnsi="Times New Roman" w:cs="Times New Roman"/>
                <w:i/>
              </w:rPr>
            </w:pPr>
            <w:r w:rsidRPr="00781816">
              <w:rPr>
                <w:rFonts w:ascii="Times New Roman" w:hAnsi="Times New Roman" w:cs="Times New Roman"/>
                <w:i/>
              </w:rPr>
              <w:t>Формы взаимодействия / время</w:t>
            </w:r>
          </w:p>
        </w:tc>
      </w:tr>
      <w:tr w:rsidR="00D7610C" w:rsidRPr="00414B14" w14:paraId="3A4BF28A" w14:textId="77777777" w:rsidTr="002061FC">
        <w:tc>
          <w:tcPr>
            <w:tcW w:w="2689" w:type="dxa"/>
          </w:tcPr>
          <w:p w14:paraId="3F1F286F" w14:textId="77777777" w:rsidR="008C5BD4" w:rsidRPr="00414B14" w:rsidRDefault="008C5BD4" w:rsidP="008C5BD4">
            <w:pPr>
              <w:pStyle w:val="a5"/>
              <w:numPr>
                <w:ilvl w:val="0"/>
                <w:numId w:val="12"/>
              </w:numPr>
              <w:spacing w:after="0" w:line="240" w:lineRule="auto"/>
              <w:rPr>
                <w:rFonts w:ascii="Times New Roman" w:hAnsi="Times New Roman" w:cs="Times New Roman"/>
                <w:b/>
                <w:i/>
                <w:sz w:val="24"/>
                <w:szCs w:val="24"/>
              </w:rPr>
            </w:pPr>
            <w:r w:rsidRPr="00414B14">
              <w:rPr>
                <w:rFonts w:ascii="Times New Roman" w:hAnsi="Times New Roman" w:cs="Times New Roman"/>
                <w:b/>
                <w:i/>
                <w:sz w:val="24"/>
                <w:szCs w:val="24"/>
              </w:rPr>
              <w:t>Организационно-мотивационный</w:t>
            </w:r>
            <w:r>
              <w:rPr>
                <w:rFonts w:ascii="Times New Roman" w:hAnsi="Times New Roman" w:cs="Times New Roman"/>
                <w:b/>
                <w:i/>
                <w:sz w:val="24"/>
                <w:szCs w:val="24"/>
              </w:rPr>
              <w:t>:</w:t>
            </w:r>
          </w:p>
          <w:p w14:paraId="295F09DC" w14:textId="77777777" w:rsidR="008C5BD4" w:rsidRPr="00414B14" w:rsidRDefault="008C5BD4" w:rsidP="002061FC">
            <w:pPr>
              <w:rPr>
                <w:rFonts w:ascii="Times New Roman" w:hAnsi="Times New Roman" w:cs="Times New Roman"/>
                <w:i/>
              </w:rPr>
            </w:pPr>
          </w:p>
          <w:p w14:paraId="3E0A071A" w14:textId="77777777" w:rsidR="008C5BD4" w:rsidRDefault="008C5BD4" w:rsidP="008C5BD4">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 момент</w:t>
            </w:r>
          </w:p>
          <w:p w14:paraId="21BF438B" w14:textId="77777777" w:rsidR="008C5BD4" w:rsidRDefault="008C5BD4" w:rsidP="002061FC">
            <w:pPr>
              <w:rPr>
                <w:rFonts w:ascii="Times New Roman" w:hAnsi="Times New Roman" w:cs="Times New Roman"/>
              </w:rPr>
            </w:pPr>
          </w:p>
          <w:p w14:paraId="418EEFD5" w14:textId="77777777" w:rsidR="008C5BD4" w:rsidRDefault="008C5BD4" w:rsidP="002061FC">
            <w:pPr>
              <w:rPr>
                <w:rFonts w:ascii="Times New Roman" w:hAnsi="Times New Roman" w:cs="Times New Roman"/>
              </w:rPr>
            </w:pPr>
          </w:p>
          <w:p w14:paraId="23938B08" w14:textId="77777777" w:rsidR="008C5BD4" w:rsidRDefault="008C5BD4" w:rsidP="002061FC">
            <w:pPr>
              <w:rPr>
                <w:rFonts w:ascii="Times New Roman" w:hAnsi="Times New Roman" w:cs="Times New Roman"/>
              </w:rPr>
            </w:pPr>
          </w:p>
          <w:p w14:paraId="28ABD115" w14:textId="77777777" w:rsidR="008C5BD4" w:rsidRDefault="008C5BD4" w:rsidP="002061FC">
            <w:pPr>
              <w:rPr>
                <w:rFonts w:ascii="Times New Roman" w:hAnsi="Times New Roman" w:cs="Times New Roman"/>
              </w:rPr>
            </w:pPr>
          </w:p>
          <w:p w14:paraId="6280EB58" w14:textId="77777777" w:rsidR="008C5BD4" w:rsidRDefault="008C5BD4" w:rsidP="002061FC">
            <w:pPr>
              <w:rPr>
                <w:rFonts w:ascii="Times New Roman" w:hAnsi="Times New Roman" w:cs="Times New Roman"/>
              </w:rPr>
            </w:pPr>
          </w:p>
          <w:p w14:paraId="06D16B36" w14:textId="77777777" w:rsidR="008C5BD4" w:rsidRDefault="008C5BD4" w:rsidP="002061FC">
            <w:pPr>
              <w:rPr>
                <w:rFonts w:ascii="Times New Roman" w:hAnsi="Times New Roman" w:cs="Times New Roman"/>
              </w:rPr>
            </w:pPr>
          </w:p>
          <w:p w14:paraId="2B0A9ABC" w14:textId="77777777" w:rsidR="008C5BD4" w:rsidRDefault="008C5BD4" w:rsidP="008C5BD4">
            <w:pPr>
              <w:pStyle w:val="a5"/>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Речевая зарядка</w:t>
            </w:r>
          </w:p>
          <w:p w14:paraId="50DEE6E7" w14:textId="77777777" w:rsidR="008C5BD4" w:rsidRDefault="008C5BD4" w:rsidP="002061FC">
            <w:pPr>
              <w:rPr>
                <w:rFonts w:ascii="Times New Roman" w:hAnsi="Times New Roman" w:cs="Times New Roman"/>
              </w:rPr>
            </w:pPr>
          </w:p>
          <w:p w14:paraId="124D0622" w14:textId="77777777" w:rsidR="008C5BD4" w:rsidRDefault="008C5BD4" w:rsidP="002061FC">
            <w:pPr>
              <w:rPr>
                <w:rFonts w:ascii="Times New Roman" w:hAnsi="Times New Roman" w:cs="Times New Roman"/>
              </w:rPr>
            </w:pPr>
          </w:p>
          <w:p w14:paraId="2FF11481" w14:textId="77777777" w:rsidR="008C5BD4" w:rsidRDefault="008C5BD4" w:rsidP="002061FC">
            <w:pPr>
              <w:rPr>
                <w:rFonts w:ascii="Times New Roman" w:hAnsi="Times New Roman" w:cs="Times New Roman"/>
              </w:rPr>
            </w:pPr>
          </w:p>
          <w:p w14:paraId="4EAC5DA6" w14:textId="77777777" w:rsidR="008C5BD4" w:rsidRDefault="008C5BD4" w:rsidP="002061FC">
            <w:pPr>
              <w:rPr>
                <w:rFonts w:ascii="Times New Roman" w:hAnsi="Times New Roman" w:cs="Times New Roman"/>
              </w:rPr>
            </w:pPr>
          </w:p>
          <w:p w14:paraId="45917967" w14:textId="77777777" w:rsidR="008C5BD4" w:rsidRDefault="008C5BD4" w:rsidP="002061FC">
            <w:pPr>
              <w:rPr>
                <w:rFonts w:ascii="Times New Roman" w:hAnsi="Times New Roman" w:cs="Times New Roman"/>
              </w:rPr>
            </w:pPr>
          </w:p>
          <w:p w14:paraId="78EB44EC" w14:textId="77777777" w:rsidR="008C5BD4" w:rsidRDefault="008C5BD4" w:rsidP="002061FC">
            <w:pPr>
              <w:rPr>
                <w:rFonts w:ascii="Times New Roman" w:hAnsi="Times New Roman" w:cs="Times New Roman"/>
              </w:rPr>
            </w:pPr>
          </w:p>
          <w:p w14:paraId="74C01023" w14:textId="77777777" w:rsidR="008C5BD4" w:rsidRDefault="008C5BD4" w:rsidP="002061FC">
            <w:pPr>
              <w:rPr>
                <w:rFonts w:ascii="Times New Roman" w:hAnsi="Times New Roman" w:cs="Times New Roman"/>
              </w:rPr>
            </w:pPr>
          </w:p>
          <w:p w14:paraId="0737F90B" w14:textId="77777777" w:rsidR="008C5BD4" w:rsidRDefault="008C5BD4" w:rsidP="002061FC">
            <w:pPr>
              <w:rPr>
                <w:rFonts w:ascii="Times New Roman" w:hAnsi="Times New Roman" w:cs="Times New Roman"/>
              </w:rPr>
            </w:pPr>
          </w:p>
          <w:p w14:paraId="0959C4E2" w14:textId="77777777" w:rsidR="008C5BD4" w:rsidRDefault="008C5BD4" w:rsidP="002061FC">
            <w:pPr>
              <w:rPr>
                <w:rFonts w:ascii="Times New Roman" w:hAnsi="Times New Roman" w:cs="Times New Roman"/>
              </w:rPr>
            </w:pPr>
          </w:p>
          <w:p w14:paraId="53E2DA2F" w14:textId="77777777" w:rsidR="008C5BD4" w:rsidRDefault="008C5BD4" w:rsidP="002061FC">
            <w:pPr>
              <w:rPr>
                <w:rFonts w:ascii="Times New Roman" w:hAnsi="Times New Roman" w:cs="Times New Roman"/>
              </w:rPr>
            </w:pPr>
          </w:p>
          <w:p w14:paraId="40D90CE0" w14:textId="77777777" w:rsidR="008C5BD4" w:rsidRDefault="008C5BD4" w:rsidP="002061FC">
            <w:pPr>
              <w:rPr>
                <w:rFonts w:ascii="Times New Roman" w:hAnsi="Times New Roman" w:cs="Times New Roman"/>
              </w:rPr>
            </w:pPr>
          </w:p>
          <w:p w14:paraId="553D8300" w14:textId="77777777" w:rsidR="008C5BD4" w:rsidRDefault="008C5BD4" w:rsidP="002061FC">
            <w:pPr>
              <w:rPr>
                <w:rFonts w:ascii="Times New Roman" w:hAnsi="Times New Roman" w:cs="Times New Roman"/>
              </w:rPr>
            </w:pPr>
          </w:p>
          <w:p w14:paraId="33D76E71" w14:textId="77777777" w:rsidR="008C5BD4" w:rsidRDefault="008C5BD4" w:rsidP="002061FC">
            <w:pPr>
              <w:rPr>
                <w:rFonts w:ascii="Times New Roman" w:hAnsi="Times New Roman" w:cs="Times New Roman"/>
              </w:rPr>
            </w:pPr>
          </w:p>
          <w:p w14:paraId="6AB4BDEA" w14:textId="77777777" w:rsidR="008C5BD4" w:rsidRPr="00C17BAE" w:rsidRDefault="008C5BD4" w:rsidP="008C5BD4">
            <w:pPr>
              <w:pStyle w:val="a5"/>
              <w:numPr>
                <w:ilvl w:val="0"/>
                <w:numId w:val="13"/>
              </w:numPr>
              <w:spacing w:after="0" w:line="240" w:lineRule="auto"/>
              <w:rPr>
                <w:rFonts w:ascii="Times New Roman" w:hAnsi="Times New Roman" w:cs="Times New Roman"/>
                <w:sz w:val="24"/>
                <w:szCs w:val="24"/>
              </w:rPr>
            </w:pPr>
            <w:r w:rsidRPr="00C17BAE">
              <w:rPr>
                <w:rFonts w:ascii="Times New Roman" w:hAnsi="Times New Roman" w:cs="Times New Roman"/>
                <w:sz w:val="24"/>
                <w:szCs w:val="24"/>
              </w:rPr>
              <w:t xml:space="preserve">Сообщение </w:t>
            </w:r>
            <w:r>
              <w:rPr>
                <w:rFonts w:ascii="Times New Roman" w:hAnsi="Times New Roman" w:cs="Times New Roman"/>
                <w:sz w:val="24"/>
                <w:szCs w:val="24"/>
              </w:rPr>
              <w:t>темы урока</w:t>
            </w:r>
          </w:p>
          <w:p w14:paraId="32E6A42F" w14:textId="77777777" w:rsidR="008C5BD4" w:rsidRDefault="008C5BD4" w:rsidP="002061FC">
            <w:pPr>
              <w:rPr>
                <w:rFonts w:ascii="Times New Roman" w:hAnsi="Times New Roman" w:cs="Times New Roman"/>
              </w:rPr>
            </w:pPr>
          </w:p>
          <w:p w14:paraId="5535614F" w14:textId="77777777" w:rsidR="008C5BD4" w:rsidRDefault="008C5BD4" w:rsidP="002061FC">
            <w:pPr>
              <w:rPr>
                <w:rFonts w:ascii="Times New Roman" w:hAnsi="Times New Roman" w:cs="Times New Roman"/>
              </w:rPr>
            </w:pPr>
          </w:p>
          <w:p w14:paraId="7BE3036A" w14:textId="77777777" w:rsidR="008C5BD4" w:rsidRDefault="008C5BD4" w:rsidP="002061FC">
            <w:pPr>
              <w:rPr>
                <w:rFonts w:ascii="Times New Roman" w:hAnsi="Times New Roman" w:cs="Times New Roman"/>
              </w:rPr>
            </w:pPr>
          </w:p>
          <w:p w14:paraId="4F06F30A" w14:textId="77777777" w:rsidR="008C5BD4" w:rsidRDefault="008C5BD4" w:rsidP="002061FC">
            <w:pPr>
              <w:rPr>
                <w:rFonts w:ascii="Times New Roman" w:hAnsi="Times New Roman" w:cs="Times New Roman"/>
              </w:rPr>
            </w:pPr>
          </w:p>
          <w:p w14:paraId="58A6B873" w14:textId="77777777" w:rsidR="008C5BD4" w:rsidRDefault="008C5BD4" w:rsidP="002061FC">
            <w:pPr>
              <w:rPr>
                <w:rFonts w:ascii="Times New Roman" w:hAnsi="Times New Roman" w:cs="Times New Roman"/>
              </w:rPr>
            </w:pPr>
          </w:p>
          <w:p w14:paraId="0EFEEA3F" w14:textId="77777777" w:rsidR="008C5BD4" w:rsidRDefault="008C5BD4" w:rsidP="002061FC">
            <w:pPr>
              <w:rPr>
                <w:rFonts w:ascii="Times New Roman" w:hAnsi="Times New Roman" w:cs="Times New Roman"/>
              </w:rPr>
            </w:pPr>
          </w:p>
          <w:p w14:paraId="646D3DE3" w14:textId="77777777" w:rsidR="008C5BD4" w:rsidRDefault="008C5BD4" w:rsidP="002061FC">
            <w:pPr>
              <w:rPr>
                <w:rFonts w:ascii="Times New Roman" w:hAnsi="Times New Roman" w:cs="Times New Roman"/>
              </w:rPr>
            </w:pPr>
          </w:p>
          <w:p w14:paraId="4DEC26D9" w14:textId="77777777" w:rsidR="008C5BD4" w:rsidRDefault="008C5BD4" w:rsidP="002061FC">
            <w:pPr>
              <w:rPr>
                <w:rFonts w:ascii="Times New Roman" w:hAnsi="Times New Roman" w:cs="Times New Roman"/>
              </w:rPr>
            </w:pPr>
          </w:p>
          <w:p w14:paraId="779B368F" w14:textId="77777777" w:rsidR="008C5BD4" w:rsidRDefault="008C5BD4" w:rsidP="002061FC">
            <w:pPr>
              <w:rPr>
                <w:rFonts w:ascii="Times New Roman" w:hAnsi="Times New Roman" w:cs="Times New Roman"/>
              </w:rPr>
            </w:pPr>
          </w:p>
          <w:p w14:paraId="18890317" w14:textId="77777777" w:rsidR="008C5BD4" w:rsidRDefault="008C5BD4" w:rsidP="002061FC">
            <w:pPr>
              <w:rPr>
                <w:rFonts w:ascii="Times New Roman" w:hAnsi="Times New Roman" w:cs="Times New Roman"/>
              </w:rPr>
            </w:pPr>
          </w:p>
          <w:p w14:paraId="5B4835A3" w14:textId="77777777" w:rsidR="008C5BD4" w:rsidRDefault="008C5BD4" w:rsidP="002061FC">
            <w:pPr>
              <w:rPr>
                <w:rFonts w:ascii="Times New Roman" w:hAnsi="Times New Roman" w:cs="Times New Roman"/>
              </w:rPr>
            </w:pPr>
          </w:p>
          <w:p w14:paraId="7C3E9576" w14:textId="77777777" w:rsidR="008C5BD4" w:rsidRDefault="008C5BD4" w:rsidP="002061FC">
            <w:pPr>
              <w:rPr>
                <w:rFonts w:ascii="Times New Roman" w:hAnsi="Times New Roman" w:cs="Times New Roman"/>
              </w:rPr>
            </w:pPr>
          </w:p>
          <w:p w14:paraId="07F8DB9D" w14:textId="77777777" w:rsidR="008C5BD4" w:rsidRPr="00DD6DC5" w:rsidRDefault="008C5BD4" w:rsidP="002061FC">
            <w:pPr>
              <w:rPr>
                <w:rFonts w:ascii="Times New Roman" w:hAnsi="Times New Roman" w:cs="Times New Roman"/>
              </w:rPr>
            </w:pPr>
          </w:p>
          <w:p w14:paraId="710DC05E" w14:textId="77777777" w:rsidR="008C5BD4" w:rsidRPr="00C17BAE" w:rsidRDefault="008C5BD4" w:rsidP="002061FC">
            <w:pPr>
              <w:rPr>
                <w:rFonts w:ascii="Times New Roman" w:hAnsi="Times New Roman" w:cs="Times New Roman"/>
              </w:rPr>
            </w:pPr>
          </w:p>
        </w:tc>
        <w:tc>
          <w:tcPr>
            <w:tcW w:w="2326" w:type="dxa"/>
          </w:tcPr>
          <w:p w14:paraId="3799C80A" w14:textId="77777777" w:rsidR="008C5BD4" w:rsidRDefault="008C5BD4" w:rsidP="002061FC">
            <w:pPr>
              <w:rPr>
                <w:rFonts w:ascii="Times New Roman" w:hAnsi="Times New Roman" w:cs="Times New Roman"/>
              </w:rPr>
            </w:pPr>
          </w:p>
          <w:p w14:paraId="219C0512" w14:textId="77777777" w:rsidR="008C5BD4" w:rsidRDefault="008C5BD4" w:rsidP="002061FC">
            <w:pPr>
              <w:rPr>
                <w:rFonts w:ascii="Times New Roman" w:hAnsi="Times New Roman" w:cs="Times New Roman"/>
              </w:rPr>
            </w:pPr>
          </w:p>
          <w:p w14:paraId="797B4A6B" w14:textId="77777777" w:rsidR="008C5BD4" w:rsidRDefault="008C5BD4" w:rsidP="002061FC">
            <w:pPr>
              <w:rPr>
                <w:rFonts w:ascii="Times New Roman" w:hAnsi="Times New Roman" w:cs="Times New Roman"/>
              </w:rPr>
            </w:pPr>
          </w:p>
          <w:p w14:paraId="09E2E4A2" w14:textId="77777777" w:rsidR="008C5BD4" w:rsidRDefault="008C5BD4" w:rsidP="002061FC">
            <w:pPr>
              <w:rPr>
                <w:rFonts w:ascii="Times New Roman" w:hAnsi="Times New Roman" w:cs="Times New Roman"/>
              </w:rPr>
            </w:pPr>
            <w:r>
              <w:rPr>
                <w:rFonts w:ascii="Times New Roman" w:hAnsi="Times New Roman" w:cs="Times New Roman"/>
              </w:rPr>
              <w:t>Настроить учащихся на урок</w:t>
            </w:r>
            <w:r w:rsidRPr="00414B14">
              <w:rPr>
                <w:rFonts w:ascii="Times New Roman" w:hAnsi="Times New Roman" w:cs="Times New Roman"/>
              </w:rPr>
              <w:t>;</w:t>
            </w:r>
            <w:r>
              <w:rPr>
                <w:rFonts w:ascii="Times New Roman" w:hAnsi="Times New Roman" w:cs="Times New Roman"/>
              </w:rPr>
              <w:t xml:space="preserve"> выяснить, кто отсутствует</w:t>
            </w:r>
          </w:p>
          <w:p w14:paraId="6069D4C5" w14:textId="77777777" w:rsidR="008C5BD4" w:rsidRDefault="008C5BD4" w:rsidP="002061FC">
            <w:pPr>
              <w:rPr>
                <w:rFonts w:ascii="Times New Roman" w:hAnsi="Times New Roman" w:cs="Times New Roman"/>
              </w:rPr>
            </w:pPr>
          </w:p>
          <w:p w14:paraId="57147310" w14:textId="77777777" w:rsidR="008C5BD4" w:rsidRDefault="008C5BD4" w:rsidP="002061FC">
            <w:pPr>
              <w:rPr>
                <w:rFonts w:ascii="Times New Roman" w:hAnsi="Times New Roman" w:cs="Times New Roman"/>
              </w:rPr>
            </w:pPr>
          </w:p>
          <w:p w14:paraId="7741E702" w14:textId="77777777" w:rsidR="008C5BD4" w:rsidRDefault="008C5BD4" w:rsidP="002061FC">
            <w:pPr>
              <w:rPr>
                <w:rFonts w:ascii="Times New Roman" w:hAnsi="Times New Roman" w:cs="Times New Roman"/>
              </w:rPr>
            </w:pPr>
          </w:p>
          <w:p w14:paraId="364822CD" w14:textId="77777777" w:rsidR="008C5BD4" w:rsidRDefault="008C5BD4" w:rsidP="002061FC">
            <w:pPr>
              <w:rPr>
                <w:rFonts w:ascii="Times New Roman" w:hAnsi="Times New Roman" w:cs="Times New Roman"/>
              </w:rPr>
            </w:pPr>
          </w:p>
          <w:p w14:paraId="086BDBAE" w14:textId="77777777" w:rsidR="008C5BD4" w:rsidRDefault="008C5BD4" w:rsidP="002061FC">
            <w:pPr>
              <w:rPr>
                <w:rFonts w:ascii="Times New Roman" w:hAnsi="Times New Roman" w:cs="Times New Roman"/>
              </w:rPr>
            </w:pPr>
            <w:r>
              <w:rPr>
                <w:rFonts w:ascii="Times New Roman" w:hAnsi="Times New Roman" w:cs="Times New Roman"/>
              </w:rPr>
              <w:t>Актуализировать речь учащихся</w:t>
            </w:r>
          </w:p>
          <w:p w14:paraId="2CD76772" w14:textId="77777777" w:rsidR="008C5BD4" w:rsidRDefault="008C5BD4" w:rsidP="002061FC">
            <w:pPr>
              <w:rPr>
                <w:rFonts w:ascii="Times New Roman" w:hAnsi="Times New Roman" w:cs="Times New Roman"/>
              </w:rPr>
            </w:pPr>
          </w:p>
          <w:p w14:paraId="5EA853F5" w14:textId="77777777" w:rsidR="008C5BD4" w:rsidRDefault="008C5BD4" w:rsidP="002061FC">
            <w:pPr>
              <w:rPr>
                <w:rFonts w:ascii="Times New Roman" w:hAnsi="Times New Roman" w:cs="Times New Roman"/>
              </w:rPr>
            </w:pPr>
          </w:p>
          <w:p w14:paraId="7AA9CC25" w14:textId="77777777" w:rsidR="008C5BD4" w:rsidRDefault="008C5BD4" w:rsidP="002061FC">
            <w:pPr>
              <w:rPr>
                <w:rFonts w:ascii="Times New Roman" w:hAnsi="Times New Roman" w:cs="Times New Roman"/>
              </w:rPr>
            </w:pPr>
          </w:p>
          <w:p w14:paraId="5F09A817" w14:textId="77777777" w:rsidR="008C5BD4" w:rsidRDefault="008C5BD4" w:rsidP="002061FC">
            <w:pPr>
              <w:rPr>
                <w:rFonts w:ascii="Times New Roman" w:hAnsi="Times New Roman" w:cs="Times New Roman"/>
              </w:rPr>
            </w:pPr>
          </w:p>
          <w:p w14:paraId="108275EA" w14:textId="77777777" w:rsidR="008C5BD4" w:rsidRDefault="008C5BD4" w:rsidP="002061FC">
            <w:pPr>
              <w:rPr>
                <w:rFonts w:ascii="Times New Roman" w:hAnsi="Times New Roman" w:cs="Times New Roman"/>
              </w:rPr>
            </w:pPr>
          </w:p>
          <w:p w14:paraId="77F259A3" w14:textId="77777777" w:rsidR="008C5BD4" w:rsidRDefault="008C5BD4" w:rsidP="002061FC">
            <w:pPr>
              <w:rPr>
                <w:rFonts w:ascii="Times New Roman" w:hAnsi="Times New Roman" w:cs="Times New Roman"/>
              </w:rPr>
            </w:pPr>
          </w:p>
          <w:p w14:paraId="2765B4EF" w14:textId="77777777" w:rsidR="008C5BD4" w:rsidRDefault="008C5BD4" w:rsidP="002061FC">
            <w:pPr>
              <w:rPr>
                <w:rFonts w:ascii="Times New Roman" w:hAnsi="Times New Roman" w:cs="Times New Roman"/>
              </w:rPr>
            </w:pPr>
          </w:p>
          <w:p w14:paraId="03DAEBE7" w14:textId="77777777" w:rsidR="008C5BD4" w:rsidRDefault="008C5BD4" w:rsidP="002061FC">
            <w:pPr>
              <w:rPr>
                <w:rFonts w:ascii="Times New Roman" w:hAnsi="Times New Roman" w:cs="Times New Roman"/>
              </w:rPr>
            </w:pPr>
          </w:p>
          <w:p w14:paraId="00989D71" w14:textId="77777777" w:rsidR="008C5BD4" w:rsidRDefault="008C5BD4" w:rsidP="002061FC">
            <w:pPr>
              <w:rPr>
                <w:rFonts w:ascii="Times New Roman" w:hAnsi="Times New Roman" w:cs="Times New Roman"/>
              </w:rPr>
            </w:pPr>
          </w:p>
          <w:p w14:paraId="7FCB5DCF" w14:textId="77777777" w:rsidR="008C5BD4" w:rsidRDefault="008C5BD4" w:rsidP="002061FC">
            <w:pPr>
              <w:rPr>
                <w:rFonts w:ascii="Times New Roman" w:hAnsi="Times New Roman" w:cs="Times New Roman"/>
              </w:rPr>
            </w:pPr>
          </w:p>
          <w:p w14:paraId="37DAC7E2" w14:textId="77777777" w:rsidR="008C5BD4" w:rsidRDefault="008C5BD4" w:rsidP="002061FC">
            <w:pPr>
              <w:rPr>
                <w:rFonts w:ascii="Times New Roman" w:hAnsi="Times New Roman" w:cs="Times New Roman"/>
              </w:rPr>
            </w:pPr>
          </w:p>
          <w:p w14:paraId="5F330257" w14:textId="77777777" w:rsidR="008C5BD4" w:rsidRDefault="008C5BD4" w:rsidP="002061FC">
            <w:pPr>
              <w:rPr>
                <w:rFonts w:ascii="Times New Roman" w:hAnsi="Times New Roman" w:cs="Times New Roman"/>
              </w:rPr>
            </w:pPr>
          </w:p>
          <w:p w14:paraId="42EDAA42" w14:textId="77777777" w:rsidR="008C5BD4" w:rsidRDefault="008C5BD4" w:rsidP="002061FC">
            <w:pPr>
              <w:rPr>
                <w:rFonts w:ascii="Times New Roman" w:hAnsi="Times New Roman" w:cs="Times New Roman"/>
              </w:rPr>
            </w:pPr>
            <w:r>
              <w:rPr>
                <w:rFonts w:ascii="Times New Roman" w:hAnsi="Times New Roman" w:cs="Times New Roman"/>
              </w:rPr>
              <w:t xml:space="preserve">Ввести в тему урока </w:t>
            </w:r>
          </w:p>
          <w:p w14:paraId="32A979F9" w14:textId="77777777" w:rsidR="008C5BD4" w:rsidRDefault="008C5BD4" w:rsidP="002061FC">
            <w:pPr>
              <w:rPr>
                <w:rFonts w:ascii="Times New Roman" w:hAnsi="Times New Roman" w:cs="Times New Roman"/>
              </w:rPr>
            </w:pPr>
          </w:p>
          <w:p w14:paraId="2AB910B0" w14:textId="77777777" w:rsidR="008C5BD4" w:rsidRDefault="008C5BD4" w:rsidP="002061FC">
            <w:pPr>
              <w:rPr>
                <w:rFonts w:ascii="Times New Roman" w:hAnsi="Times New Roman" w:cs="Times New Roman"/>
              </w:rPr>
            </w:pPr>
          </w:p>
          <w:p w14:paraId="18C1F181" w14:textId="77777777" w:rsidR="008C5BD4" w:rsidRDefault="008C5BD4" w:rsidP="002061FC">
            <w:pPr>
              <w:rPr>
                <w:rFonts w:ascii="Times New Roman" w:hAnsi="Times New Roman" w:cs="Times New Roman"/>
              </w:rPr>
            </w:pPr>
          </w:p>
          <w:p w14:paraId="635A92DD" w14:textId="77777777" w:rsidR="008C5BD4" w:rsidRDefault="008C5BD4" w:rsidP="002061FC">
            <w:pPr>
              <w:rPr>
                <w:rFonts w:ascii="Times New Roman" w:hAnsi="Times New Roman" w:cs="Times New Roman"/>
              </w:rPr>
            </w:pPr>
          </w:p>
          <w:p w14:paraId="24C1208C" w14:textId="77777777" w:rsidR="008C5BD4" w:rsidRDefault="008C5BD4" w:rsidP="002061FC">
            <w:pPr>
              <w:rPr>
                <w:rFonts w:ascii="Times New Roman" w:hAnsi="Times New Roman" w:cs="Times New Roman"/>
              </w:rPr>
            </w:pPr>
          </w:p>
          <w:p w14:paraId="200A62CB" w14:textId="77777777" w:rsidR="008C5BD4" w:rsidRDefault="008C5BD4" w:rsidP="002061FC">
            <w:pPr>
              <w:rPr>
                <w:rFonts w:ascii="Times New Roman" w:hAnsi="Times New Roman" w:cs="Times New Roman"/>
              </w:rPr>
            </w:pPr>
          </w:p>
          <w:p w14:paraId="497CC79C" w14:textId="77777777" w:rsidR="008C5BD4" w:rsidRDefault="008C5BD4" w:rsidP="002061FC">
            <w:pPr>
              <w:rPr>
                <w:rFonts w:ascii="Times New Roman" w:hAnsi="Times New Roman" w:cs="Times New Roman"/>
              </w:rPr>
            </w:pPr>
          </w:p>
          <w:p w14:paraId="5302788C" w14:textId="77777777" w:rsidR="008C5BD4" w:rsidRDefault="008C5BD4" w:rsidP="002061FC">
            <w:pPr>
              <w:rPr>
                <w:rFonts w:ascii="Times New Roman" w:hAnsi="Times New Roman" w:cs="Times New Roman"/>
              </w:rPr>
            </w:pPr>
          </w:p>
          <w:p w14:paraId="20D77AA3" w14:textId="77777777" w:rsidR="008C5BD4" w:rsidRDefault="008C5BD4" w:rsidP="002061FC">
            <w:pPr>
              <w:rPr>
                <w:rFonts w:ascii="Times New Roman" w:hAnsi="Times New Roman" w:cs="Times New Roman"/>
              </w:rPr>
            </w:pPr>
          </w:p>
          <w:p w14:paraId="058888A6" w14:textId="77777777" w:rsidR="008C5BD4" w:rsidRDefault="008C5BD4" w:rsidP="002061FC">
            <w:pPr>
              <w:rPr>
                <w:rFonts w:ascii="Times New Roman" w:hAnsi="Times New Roman" w:cs="Times New Roman"/>
              </w:rPr>
            </w:pPr>
          </w:p>
          <w:p w14:paraId="61EEFC14" w14:textId="77777777" w:rsidR="008C5BD4" w:rsidRDefault="008C5BD4" w:rsidP="002061FC">
            <w:pPr>
              <w:rPr>
                <w:rFonts w:ascii="Times New Roman" w:hAnsi="Times New Roman" w:cs="Times New Roman"/>
              </w:rPr>
            </w:pPr>
          </w:p>
          <w:p w14:paraId="284978D0" w14:textId="77777777" w:rsidR="008C5BD4" w:rsidRDefault="008C5BD4" w:rsidP="002061FC">
            <w:pPr>
              <w:rPr>
                <w:rFonts w:ascii="Times New Roman" w:hAnsi="Times New Roman" w:cs="Times New Roman"/>
              </w:rPr>
            </w:pPr>
          </w:p>
          <w:p w14:paraId="25AC8C78" w14:textId="77777777" w:rsidR="008C5BD4" w:rsidRPr="00414B14" w:rsidRDefault="008C5BD4" w:rsidP="002061FC">
            <w:pPr>
              <w:rPr>
                <w:rFonts w:ascii="Times New Roman" w:hAnsi="Times New Roman" w:cs="Times New Roman"/>
              </w:rPr>
            </w:pPr>
          </w:p>
        </w:tc>
        <w:tc>
          <w:tcPr>
            <w:tcW w:w="2908" w:type="dxa"/>
          </w:tcPr>
          <w:p w14:paraId="6795A751" w14:textId="77777777" w:rsidR="008C5BD4" w:rsidRPr="008C5BD4" w:rsidRDefault="008C5BD4" w:rsidP="002061FC">
            <w:pPr>
              <w:rPr>
                <w:rFonts w:ascii="Times New Roman" w:hAnsi="Times New Roman" w:cs="Times New Roman"/>
              </w:rPr>
            </w:pPr>
          </w:p>
          <w:p w14:paraId="7340B274" w14:textId="77777777" w:rsidR="008C5BD4" w:rsidRPr="008C5BD4" w:rsidRDefault="008C5BD4" w:rsidP="002061FC">
            <w:pPr>
              <w:rPr>
                <w:rFonts w:ascii="Times New Roman" w:hAnsi="Times New Roman" w:cs="Times New Roman"/>
              </w:rPr>
            </w:pPr>
          </w:p>
          <w:p w14:paraId="140AF8CA" w14:textId="77777777" w:rsidR="008C5BD4" w:rsidRPr="008C5BD4" w:rsidRDefault="008C5BD4" w:rsidP="002061FC">
            <w:pPr>
              <w:rPr>
                <w:rFonts w:ascii="Times New Roman" w:hAnsi="Times New Roman" w:cs="Times New Roman"/>
              </w:rPr>
            </w:pPr>
          </w:p>
          <w:p w14:paraId="03F71F8C" w14:textId="77777777" w:rsidR="008C5BD4" w:rsidRDefault="008C5BD4" w:rsidP="002061FC">
            <w:pPr>
              <w:rPr>
                <w:rFonts w:ascii="Times New Roman" w:hAnsi="Times New Roman" w:cs="Times New Roman"/>
                <w:lang w:val="en-US"/>
              </w:rPr>
            </w:pPr>
            <w:r>
              <w:rPr>
                <w:rFonts w:ascii="Times New Roman" w:hAnsi="Times New Roman" w:cs="Times New Roman"/>
                <w:lang w:val="en-US"/>
              </w:rPr>
              <w:t>Good morning! Glad to see you. Can you tell me if anybody is away today, please</w:t>
            </w:r>
            <w:r w:rsidRPr="00414B14">
              <w:rPr>
                <w:rFonts w:ascii="Times New Roman" w:hAnsi="Times New Roman" w:cs="Times New Roman"/>
                <w:lang w:val="en-US"/>
              </w:rPr>
              <w:t>?</w:t>
            </w:r>
          </w:p>
          <w:p w14:paraId="3A82003F" w14:textId="77777777" w:rsidR="008C5BD4" w:rsidRDefault="008C5BD4" w:rsidP="002061FC">
            <w:pPr>
              <w:rPr>
                <w:rFonts w:ascii="Times New Roman" w:hAnsi="Times New Roman" w:cs="Times New Roman"/>
                <w:lang w:val="en-US"/>
              </w:rPr>
            </w:pPr>
          </w:p>
          <w:p w14:paraId="2850482E" w14:textId="77777777" w:rsidR="008C5BD4" w:rsidRPr="00414B14" w:rsidRDefault="008C5BD4" w:rsidP="002061FC">
            <w:pPr>
              <w:rPr>
                <w:rFonts w:ascii="Times New Roman" w:hAnsi="Times New Roman" w:cs="Times New Roman"/>
                <w:lang w:val="en-US"/>
              </w:rPr>
            </w:pPr>
            <w:r>
              <w:rPr>
                <w:rFonts w:ascii="Times New Roman" w:hAnsi="Times New Roman" w:cs="Times New Roman"/>
                <w:lang w:val="en-US"/>
              </w:rPr>
              <w:t>Who knows what happened to him</w:t>
            </w:r>
            <w:r w:rsidRPr="00414B14">
              <w:rPr>
                <w:rFonts w:ascii="Times New Roman" w:hAnsi="Times New Roman" w:cs="Times New Roman"/>
                <w:lang w:val="en-US"/>
              </w:rPr>
              <w:t>?</w:t>
            </w:r>
          </w:p>
          <w:p w14:paraId="394B5A57" w14:textId="77777777" w:rsidR="008C5BD4" w:rsidRDefault="008C5BD4" w:rsidP="002061FC">
            <w:pPr>
              <w:rPr>
                <w:rFonts w:ascii="Times New Roman" w:hAnsi="Times New Roman" w:cs="Times New Roman"/>
                <w:lang w:val="en-US"/>
              </w:rPr>
            </w:pPr>
          </w:p>
          <w:p w14:paraId="1AD58C02" w14:textId="77777777" w:rsidR="008C5BD4" w:rsidRPr="008C5BD4" w:rsidRDefault="008C5BD4" w:rsidP="002061FC">
            <w:pPr>
              <w:rPr>
                <w:rFonts w:ascii="Times New Roman" w:hAnsi="Times New Roman" w:cs="Times New Roman"/>
                <w:lang w:val="en-US"/>
              </w:rPr>
            </w:pPr>
            <w:r>
              <w:rPr>
                <w:rFonts w:ascii="Times New Roman" w:hAnsi="Times New Roman" w:cs="Times New Roman"/>
                <w:lang w:val="en-US"/>
              </w:rPr>
              <w:t>Oh, poor thing</w:t>
            </w:r>
            <w:r w:rsidRPr="008C5BD4">
              <w:rPr>
                <w:rFonts w:ascii="Times New Roman" w:hAnsi="Times New Roman" w:cs="Times New Roman"/>
                <w:lang w:val="en-US"/>
              </w:rPr>
              <w:t>!</w:t>
            </w:r>
          </w:p>
          <w:p w14:paraId="0D68E3D9" w14:textId="77777777" w:rsidR="008C5BD4" w:rsidRPr="008C5BD4" w:rsidRDefault="008C5BD4" w:rsidP="002061FC">
            <w:pPr>
              <w:rPr>
                <w:rFonts w:ascii="Times New Roman" w:hAnsi="Times New Roman" w:cs="Times New Roman"/>
                <w:lang w:val="en-US"/>
              </w:rPr>
            </w:pPr>
            <w:r>
              <w:rPr>
                <w:rFonts w:ascii="Times New Roman" w:hAnsi="Times New Roman" w:cs="Times New Roman"/>
                <w:lang w:val="en-US"/>
              </w:rPr>
              <w:t>But let’s talk about you. How did you spend your weekend? What did you do</w:t>
            </w:r>
            <w:r w:rsidRPr="008C5BD4">
              <w:rPr>
                <w:rFonts w:ascii="Times New Roman" w:hAnsi="Times New Roman" w:cs="Times New Roman"/>
                <w:lang w:val="en-US"/>
              </w:rPr>
              <w:t>?</w:t>
            </w:r>
          </w:p>
          <w:p w14:paraId="0BF9BB60" w14:textId="77777777" w:rsidR="008C5BD4" w:rsidRPr="00561811" w:rsidRDefault="008C5BD4" w:rsidP="002061FC">
            <w:pPr>
              <w:rPr>
                <w:rFonts w:ascii="Times New Roman" w:hAnsi="Times New Roman" w:cs="Times New Roman"/>
                <w:lang w:val="en-US"/>
              </w:rPr>
            </w:pPr>
          </w:p>
          <w:p w14:paraId="0696068E" w14:textId="77777777" w:rsidR="008C5BD4" w:rsidRDefault="008C5BD4" w:rsidP="002061FC">
            <w:pPr>
              <w:rPr>
                <w:rFonts w:ascii="Times New Roman" w:hAnsi="Times New Roman" w:cs="Times New Roman"/>
                <w:lang w:val="en-US"/>
              </w:rPr>
            </w:pPr>
          </w:p>
          <w:p w14:paraId="44861D4C" w14:textId="77777777" w:rsidR="008C5BD4" w:rsidRDefault="008C5BD4" w:rsidP="002061FC">
            <w:pPr>
              <w:rPr>
                <w:rFonts w:ascii="Times New Roman" w:hAnsi="Times New Roman" w:cs="Times New Roman"/>
                <w:lang w:val="en-US"/>
              </w:rPr>
            </w:pPr>
          </w:p>
          <w:p w14:paraId="681ED0C9" w14:textId="77777777" w:rsidR="008C5BD4" w:rsidRDefault="008C5BD4" w:rsidP="002061FC">
            <w:pPr>
              <w:rPr>
                <w:rFonts w:ascii="Times New Roman" w:hAnsi="Times New Roman" w:cs="Times New Roman"/>
                <w:lang w:val="en-US"/>
              </w:rPr>
            </w:pPr>
          </w:p>
          <w:p w14:paraId="013CA99B" w14:textId="77777777" w:rsidR="008C5BD4" w:rsidRDefault="008C5BD4" w:rsidP="002061FC">
            <w:pPr>
              <w:rPr>
                <w:rFonts w:ascii="Times New Roman" w:hAnsi="Times New Roman" w:cs="Times New Roman"/>
                <w:lang w:val="en-US"/>
              </w:rPr>
            </w:pPr>
          </w:p>
          <w:p w14:paraId="0F435915" w14:textId="77777777" w:rsidR="008C5BD4" w:rsidRDefault="008C5BD4" w:rsidP="002061FC">
            <w:pPr>
              <w:rPr>
                <w:rFonts w:ascii="Times New Roman" w:hAnsi="Times New Roman" w:cs="Times New Roman"/>
                <w:lang w:val="en-US"/>
              </w:rPr>
            </w:pPr>
          </w:p>
          <w:p w14:paraId="25BD2FD5" w14:textId="77777777" w:rsidR="008C5BD4" w:rsidRDefault="008C5BD4" w:rsidP="002061FC">
            <w:pPr>
              <w:rPr>
                <w:rFonts w:ascii="Times New Roman" w:hAnsi="Times New Roman" w:cs="Times New Roman"/>
                <w:lang w:val="en-US"/>
              </w:rPr>
            </w:pPr>
          </w:p>
          <w:p w14:paraId="0E38ECF9" w14:textId="77777777" w:rsidR="008C5BD4" w:rsidRDefault="008C5BD4" w:rsidP="002061FC">
            <w:pPr>
              <w:rPr>
                <w:rFonts w:ascii="Times New Roman" w:hAnsi="Times New Roman" w:cs="Times New Roman"/>
                <w:lang w:val="en-US"/>
              </w:rPr>
            </w:pPr>
          </w:p>
          <w:p w14:paraId="38E7D06B" w14:textId="77777777" w:rsidR="008C5BD4" w:rsidRDefault="008C5BD4" w:rsidP="002061FC">
            <w:pPr>
              <w:rPr>
                <w:rFonts w:ascii="Times New Roman" w:hAnsi="Times New Roman" w:cs="Times New Roman"/>
                <w:lang w:val="en-US"/>
              </w:rPr>
            </w:pPr>
          </w:p>
          <w:p w14:paraId="3033690C" w14:textId="77777777" w:rsidR="008C5BD4" w:rsidRPr="006D2B5A" w:rsidRDefault="008C5BD4" w:rsidP="002061FC">
            <w:pPr>
              <w:rPr>
                <w:rFonts w:hint="eastAsia"/>
                <w:b/>
                <w:bCs/>
                <w:lang w:val="en-US"/>
              </w:rPr>
            </w:pPr>
            <w:r>
              <w:rPr>
                <w:rFonts w:ascii="Times New Roman" w:hAnsi="Times New Roman" w:cs="Times New Roman"/>
                <w:lang w:val="en-US"/>
              </w:rPr>
              <w:t xml:space="preserve">That is so great! I’m very happy for you! Now I see that you are fresh and ready to study! </w:t>
            </w:r>
            <w:r w:rsidRPr="00C17BAE">
              <w:rPr>
                <w:rFonts w:ascii="Times New Roman" w:hAnsi="Times New Roman" w:cs="Times New Roman"/>
                <w:lang w:val="en-US"/>
              </w:rPr>
              <w:t>Today we continue to speak about the environmental problems. First of all, we are going to watch a music video by famous singer Michael Jackson, which is called ‘’The Earth Song’’. He wrote this song about 20 years ago, but still this song is very popular today.</w:t>
            </w:r>
            <w:r w:rsidRPr="002D37A9">
              <w:rPr>
                <w:b/>
                <w:bCs/>
                <w:lang w:val="en-US"/>
              </w:rPr>
              <w:t xml:space="preserve"> </w:t>
            </w:r>
            <w:r w:rsidRPr="00C17BAE">
              <w:rPr>
                <w:rFonts w:ascii="Times New Roman" w:hAnsi="Times New Roman" w:cs="Times New Roman"/>
                <w:lang w:val="en-US"/>
              </w:rPr>
              <w:t>While watching you need to answer some questions. What animals are there in the music video? What environmental problems are there in the music video?</w:t>
            </w:r>
            <w:r w:rsidRPr="006D2B5A">
              <w:rPr>
                <w:b/>
                <w:bCs/>
                <w:lang w:val="en-US"/>
              </w:rPr>
              <w:t xml:space="preserve"> </w:t>
            </w:r>
          </w:p>
          <w:p w14:paraId="3F51B279" w14:textId="77777777" w:rsidR="008C5BD4" w:rsidRDefault="008C5BD4" w:rsidP="002061FC">
            <w:pPr>
              <w:rPr>
                <w:rFonts w:hint="eastAsia"/>
                <w:b/>
                <w:bCs/>
                <w:lang w:val="en-US"/>
              </w:rPr>
            </w:pPr>
          </w:p>
          <w:p w14:paraId="3C389FE1" w14:textId="77777777" w:rsidR="008C5BD4" w:rsidRPr="002D37A9" w:rsidRDefault="008C5BD4" w:rsidP="002061FC">
            <w:pPr>
              <w:rPr>
                <w:rFonts w:hint="eastAsia"/>
                <w:b/>
                <w:bCs/>
                <w:lang w:val="en-US"/>
              </w:rPr>
            </w:pPr>
          </w:p>
          <w:p w14:paraId="5A5571E1" w14:textId="77777777" w:rsidR="00990F12" w:rsidRDefault="00990F12" w:rsidP="002061FC">
            <w:pPr>
              <w:rPr>
                <w:rFonts w:ascii="Times New Roman" w:hAnsi="Times New Roman" w:cs="Times New Roman"/>
                <w:lang w:val="en-US"/>
              </w:rPr>
            </w:pPr>
          </w:p>
          <w:p w14:paraId="4BA5ACF7" w14:textId="77777777" w:rsidR="008C5BD4" w:rsidRPr="008C1758" w:rsidRDefault="008C5BD4" w:rsidP="002061FC">
            <w:pPr>
              <w:rPr>
                <w:rFonts w:ascii="Times New Roman" w:hAnsi="Times New Roman" w:cs="Times New Roman"/>
                <w:lang w:val="en-US"/>
              </w:rPr>
            </w:pPr>
            <w:r w:rsidRPr="008C1758">
              <w:rPr>
                <w:rFonts w:ascii="Times New Roman" w:hAnsi="Times New Roman" w:cs="Times New Roman"/>
                <w:lang w:val="en-US"/>
              </w:rPr>
              <w:t xml:space="preserve">Yes, right you are! Michal Jackson wrote this song to pay attention to the problems of the </w:t>
            </w:r>
            <w:r w:rsidRPr="008C1758">
              <w:rPr>
                <w:rFonts w:ascii="Times New Roman" w:hAnsi="Times New Roman" w:cs="Times New Roman"/>
                <w:lang w:val="en-US"/>
              </w:rPr>
              <w:lastRenderedPageBreak/>
              <w:t xml:space="preserve">environment. Do you think people can solve these problems? </w:t>
            </w:r>
          </w:p>
          <w:p w14:paraId="2DE95E37" w14:textId="77777777" w:rsidR="008C5BD4" w:rsidRPr="001E2473" w:rsidRDefault="008C5BD4" w:rsidP="002061FC">
            <w:pPr>
              <w:rPr>
                <w:rFonts w:ascii="Times New Roman" w:hAnsi="Times New Roman" w:cs="Times New Roman"/>
                <w:lang w:val="en-US"/>
              </w:rPr>
            </w:pPr>
            <w:r w:rsidRPr="001E2473">
              <w:rPr>
                <w:rFonts w:ascii="Times New Roman" w:hAnsi="Times New Roman" w:cs="Times New Roman"/>
                <w:lang w:val="en-US"/>
              </w:rPr>
              <w:t xml:space="preserve">And what are we going to discuss with you today? </w:t>
            </w:r>
          </w:p>
          <w:p w14:paraId="6CD03FB1" w14:textId="77777777" w:rsidR="008C5BD4" w:rsidRPr="008C1758" w:rsidRDefault="008C5BD4" w:rsidP="002061FC">
            <w:pPr>
              <w:rPr>
                <w:rFonts w:asciiTheme="minorHAnsi" w:hAnsiTheme="minorHAnsi" w:cstheme="minorBidi"/>
                <w:i/>
                <w:iCs/>
                <w:sz w:val="22"/>
                <w:szCs w:val="22"/>
                <w:lang w:val="en-US"/>
              </w:rPr>
            </w:pPr>
          </w:p>
        </w:tc>
        <w:tc>
          <w:tcPr>
            <w:tcW w:w="2643" w:type="dxa"/>
          </w:tcPr>
          <w:p w14:paraId="0C284FBB" w14:textId="77777777" w:rsidR="008C5BD4" w:rsidRDefault="008C5BD4" w:rsidP="002061FC">
            <w:pPr>
              <w:rPr>
                <w:rFonts w:ascii="Times New Roman" w:hAnsi="Times New Roman" w:cs="Times New Roman"/>
                <w:lang w:val="en-US"/>
              </w:rPr>
            </w:pPr>
          </w:p>
          <w:p w14:paraId="0187781A" w14:textId="77777777" w:rsidR="008C5BD4" w:rsidRDefault="008C5BD4" w:rsidP="002061FC">
            <w:pPr>
              <w:rPr>
                <w:rFonts w:ascii="Times New Roman" w:hAnsi="Times New Roman" w:cs="Times New Roman"/>
                <w:lang w:val="en-US"/>
              </w:rPr>
            </w:pPr>
          </w:p>
          <w:p w14:paraId="451735A4" w14:textId="77777777" w:rsidR="008C5BD4" w:rsidRDefault="008C5BD4" w:rsidP="002061FC">
            <w:pPr>
              <w:rPr>
                <w:rFonts w:ascii="Times New Roman" w:hAnsi="Times New Roman" w:cs="Times New Roman"/>
                <w:lang w:val="en-US"/>
              </w:rPr>
            </w:pPr>
          </w:p>
          <w:p w14:paraId="2671B743" w14:textId="77777777" w:rsidR="008C5BD4" w:rsidRDefault="008C5BD4" w:rsidP="002061FC">
            <w:pPr>
              <w:rPr>
                <w:rFonts w:ascii="Times New Roman" w:hAnsi="Times New Roman" w:cs="Times New Roman"/>
                <w:lang w:val="en-US"/>
              </w:rPr>
            </w:pPr>
            <w:r>
              <w:rPr>
                <w:rFonts w:ascii="Times New Roman" w:hAnsi="Times New Roman" w:cs="Times New Roman"/>
                <w:lang w:val="en-US"/>
              </w:rPr>
              <w:t>Good morning! Misha Ivanov is away.</w:t>
            </w:r>
          </w:p>
          <w:p w14:paraId="73904CBE" w14:textId="77777777" w:rsidR="008C5BD4" w:rsidRDefault="008C5BD4" w:rsidP="002061FC">
            <w:pPr>
              <w:rPr>
                <w:rFonts w:ascii="Times New Roman" w:hAnsi="Times New Roman" w:cs="Times New Roman"/>
                <w:lang w:val="en-US"/>
              </w:rPr>
            </w:pPr>
          </w:p>
          <w:p w14:paraId="01DD1933" w14:textId="77777777" w:rsidR="008C5BD4" w:rsidRDefault="008C5BD4" w:rsidP="002061FC">
            <w:pPr>
              <w:rPr>
                <w:rFonts w:ascii="Times New Roman" w:hAnsi="Times New Roman" w:cs="Times New Roman"/>
                <w:lang w:val="en-US"/>
              </w:rPr>
            </w:pPr>
          </w:p>
          <w:p w14:paraId="1A1C7CE4" w14:textId="77777777" w:rsidR="008C5BD4" w:rsidRDefault="008C5BD4" w:rsidP="002061FC">
            <w:pPr>
              <w:rPr>
                <w:rFonts w:ascii="Times New Roman" w:hAnsi="Times New Roman" w:cs="Times New Roman"/>
                <w:lang w:val="en-US"/>
              </w:rPr>
            </w:pPr>
          </w:p>
          <w:p w14:paraId="51EFF59F" w14:textId="77777777" w:rsidR="008C5BD4" w:rsidRDefault="008C5BD4" w:rsidP="002061FC">
            <w:pPr>
              <w:rPr>
                <w:rFonts w:ascii="Times New Roman" w:hAnsi="Times New Roman" w:cs="Times New Roman"/>
                <w:lang w:val="en-US"/>
              </w:rPr>
            </w:pPr>
            <w:r>
              <w:rPr>
                <w:rFonts w:ascii="Times New Roman" w:hAnsi="Times New Roman" w:cs="Times New Roman"/>
                <w:lang w:val="en-US"/>
              </w:rPr>
              <w:t>He is ill after skiing.</w:t>
            </w:r>
          </w:p>
          <w:p w14:paraId="7DAEA77B" w14:textId="77777777" w:rsidR="008C5BD4" w:rsidRDefault="008C5BD4" w:rsidP="002061FC">
            <w:pPr>
              <w:rPr>
                <w:rFonts w:ascii="Times New Roman" w:hAnsi="Times New Roman" w:cs="Times New Roman"/>
                <w:lang w:val="en-US"/>
              </w:rPr>
            </w:pPr>
          </w:p>
          <w:p w14:paraId="2A9E1138" w14:textId="77777777" w:rsidR="008C5BD4" w:rsidRDefault="008C5BD4" w:rsidP="002061FC">
            <w:pPr>
              <w:rPr>
                <w:rFonts w:ascii="Times New Roman" w:hAnsi="Times New Roman" w:cs="Times New Roman"/>
                <w:lang w:val="en-US"/>
              </w:rPr>
            </w:pPr>
          </w:p>
          <w:p w14:paraId="0D074E44" w14:textId="77777777" w:rsidR="008C5BD4" w:rsidRDefault="008C5BD4" w:rsidP="002061FC">
            <w:pPr>
              <w:rPr>
                <w:rFonts w:ascii="Times New Roman" w:hAnsi="Times New Roman" w:cs="Times New Roman"/>
                <w:lang w:val="en-US"/>
              </w:rPr>
            </w:pPr>
            <w:r>
              <w:rPr>
                <w:rFonts w:ascii="Times New Roman" w:hAnsi="Times New Roman" w:cs="Times New Roman"/>
                <w:lang w:val="en-US"/>
              </w:rPr>
              <w:t>‘My mom had her birthday this Sunday and we had a family dinner</w:t>
            </w:r>
            <w:r w:rsidRPr="00A12B0C">
              <w:rPr>
                <w:rFonts w:ascii="Times New Roman" w:hAnsi="Times New Roman" w:cs="Times New Roman"/>
                <w:lang w:val="en-US"/>
              </w:rPr>
              <w:t>!</w:t>
            </w:r>
            <w:r>
              <w:rPr>
                <w:rFonts w:ascii="Times New Roman" w:hAnsi="Times New Roman" w:cs="Times New Roman"/>
                <w:lang w:val="en-US"/>
              </w:rPr>
              <w:t>’</w:t>
            </w:r>
          </w:p>
          <w:p w14:paraId="6C522DAA" w14:textId="77777777" w:rsidR="008C5BD4" w:rsidRDefault="008C5BD4" w:rsidP="002061FC">
            <w:pPr>
              <w:rPr>
                <w:rFonts w:ascii="Times New Roman" w:hAnsi="Times New Roman" w:cs="Times New Roman"/>
                <w:lang w:val="en-US"/>
              </w:rPr>
            </w:pPr>
            <w:r>
              <w:rPr>
                <w:rFonts w:ascii="Times New Roman" w:hAnsi="Times New Roman" w:cs="Times New Roman"/>
                <w:lang w:val="en-US"/>
              </w:rPr>
              <w:t xml:space="preserve">‘I went to my grandparents to the countryside. I went to the forest and had a </w:t>
            </w:r>
            <w:r>
              <w:rPr>
                <w:rFonts w:ascii="Times New Roman" w:hAnsi="Times New Roman" w:cs="Times New Roman"/>
                <w:lang w:val="en-US"/>
              </w:rPr>
              <w:lastRenderedPageBreak/>
              <w:t>picnic with them there!’</w:t>
            </w:r>
          </w:p>
          <w:p w14:paraId="27AEBDFB" w14:textId="77777777" w:rsidR="008C5BD4" w:rsidRDefault="008C5BD4" w:rsidP="002061FC">
            <w:pPr>
              <w:rPr>
                <w:rFonts w:ascii="Times New Roman" w:hAnsi="Times New Roman" w:cs="Times New Roman"/>
                <w:lang w:val="en-US"/>
              </w:rPr>
            </w:pPr>
            <w:r>
              <w:rPr>
                <w:rFonts w:ascii="Times New Roman" w:hAnsi="Times New Roman" w:cs="Times New Roman"/>
                <w:lang w:val="en-US"/>
              </w:rPr>
              <w:t>‘I went shopping with my family.’</w:t>
            </w:r>
          </w:p>
          <w:p w14:paraId="75BB1D52" w14:textId="77777777" w:rsidR="008C5BD4" w:rsidRDefault="008C5BD4" w:rsidP="002061FC">
            <w:pPr>
              <w:rPr>
                <w:rFonts w:ascii="Times New Roman" w:hAnsi="Times New Roman" w:cs="Times New Roman"/>
                <w:lang w:val="en-US"/>
              </w:rPr>
            </w:pPr>
          </w:p>
          <w:p w14:paraId="2660DC82" w14:textId="77777777" w:rsidR="008C5BD4" w:rsidRDefault="008C5BD4" w:rsidP="002061FC">
            <w:pPr>
              <w:rPr>
                <w:rFonts w:ascii="Times New Roman" w:hAnsi="Times New Roman" w:cs="Times New Roman"/>
                <w:lang w:val="en-US"/>
              </w:rPr>
            </w:pPr>
          </w:p>
          <w:p w14:paraId="6CF83BAB" w14:textId="77777777" w:rsidR="008C5BD4" w:rsidRDefault="008C5BD4" w:rsidP="002061FC">
            <w:pPr>
              <w:rPr>
                <w:rFonts w:ascii="Times New Roman" w:hAnsi="Times New Roman" w:cs="Times New Roman"/>
                <w:lang w:val="en-US"/>
              </w:rPr>
            </w:pPr>
          </w:p>
          <w:p w14:paraId="0A16042A" w14:textId="77777777" w:rsidR="008C5BD4" w:rsidRDefault="008C5BD4" w:rsidP="002061FC">
            <w:pPr>
              <w:rPr>
                <w:rFonts w:ascii="Times New Roman" w:hAnsi="Times New Roman" w:cs="Times New Roman"/>
                <w:lang w:val="en-US"/>
              </w:rPr>
            </w:pPr>
          </w:p>
          <w:p w14:paraId="09AA683F" w14:textId="77777777" w:rsidR="008C5BD4" w:rsidRDefault="008C5BD4" w:rsidP="002061FC">
            <w:pPr>
              <w:rPr>
                <w:rFonts w:ascii="Times New Roman" w:hAnsi="Times New Roman" w:cs="Times New Roman"/>
                <w:lang w:val="en-US"/>
              </w:rPr>
            </w:pPr>
          </w:p>
          <w:p w14:paraId="696DFA12" w14:textId="77777777" w:rsidR="008C5BD4" w:rsidRDefault="008C5BD4" w:rsidP="002061FC">
            <w:pPr>
              <w:rPr>
                <w:rFonts w:ascii="Times New Roman" w:hAnsi="Times New Roman" w:cs="Times New Roman"/>
                <w:lang w:val="en-US"/>
              </w:rPr>
            </w:pPr>
          </w:p>
          <w:p w14:paraId="3B1F85CA" w14:textId="77777777" w:rsidR="008C5BD4" w:rsidRDefault="008C5BD4" w:rsidP="002061FC">
            <w:pPr>
              <w:rPr>
                <w:rFonts w:ascii="Times New Roman" w:hAnsi="Times New Roman" w:cs="Times New Roman"/>
                <w:lang w:val="en-US"/>
              </w:rPr>
            </w:pPr>
          </w:p>
          <w:p w14:paraId="435C7CE3" w14:textId="77777777" w:rsidR="008C5BD4" w:rsidRDefault="008C5BD4" w:rsidP="002061FC">
            <w:pPr>
              <w:rPr>
                <w:rFonts w:ascii="Times New Roman" w:hAnsi="Times New Roman" w:cs="Times New Roman"/>
                <w:lang w:val="en-US"/>
              </w:rPr>
            </w:pPr>
          </w:p>
          <w:p w14:paraId="4E2FD686" w14:textId="77777777" w:rsidR="008C5BD4" w:rsidRDefault="008C5BD4" w:rsidP="002061FC">
            <w:pPr>
              <w:rPr>
                <w:rFonts w:ascii="Times New Roman" w:hAnsi="Times New Roman" w:cs="Times New Roman"/>
                <w:lang w:val="en-US"/>
              </w:rPr>
            </w:pPr>
          </w:p>
          <w:p w14:paraId="1C45A627" w14:textId="77777777" w:rsidR="008C5BD4" w:rsidRDefault="008C5BD4" w:rsidP="002061FC">
            <w:pPr>
              <w:rPr>
                <w:rFonts w:ascii="Times New Roman" w:hAnsi="Times New Roman" w:cs="Times New Roman"/>
                <w:lang w:val="en-US"/>
              </w:rPr>
            </w:pPr>
          </w:p>
          <w:p w14:paraId="3703E6FB" w14:textId="77777777" w:rsidR="008C5BD4" w:rsidRDefault="008C5BD4" w:rsidP="002061FC">
            <w:pPr>
              <w:rPr>
                <w:rFonts w:ascii="Times New Roman" w:hAnsi="Times New Roman" w:cs="Times New Roman"/>
                <w:lang w:val="en-US"/>
              </w:rPr>
            </w:pPr>
          </w:p>
          <w:p w14:paraId="2BC10998" w14:textId="77777777" w:rsidR="008C5BD4" w:rsidRDefault="008C5BD4" w:rsidP="002061FC">
            <w:pPr>
              <w:rPr>
                <w:rFonts w:ascii="Times New Roman" w:hAnsi="Times New Roman" w:cs="Times New Roman"/>
                <w:lang w:val="en-US"/>
              </w:rPr>
            </w:pPr>
          </w:p>
          <w:p w14:paraId="2799E0F7" w14:textId="77777777" w:rsidR="008C5BD4" w:rsidRDefault="008C5BD4" w:rsidP="002061FC">
            <w:pPr>
              <w:rPr>
                <w:rFonts w:ascii="Times New Roman" w:hAnsi="Times New Roman" w:cs="Times New Roman"/>
                <w:lang w:val="en-US"/>
              </w:rPr>
            </w:pPr>
          </w:p>
          <w:p w14:paraId="555827EA" w14:textId="77777777" w:rsidR="008C5BD4" w:rsidRDefault="008C5BD4" w:rsidP="002061FC">
            <w:pPr>
              <w:rPr>
                <w:rFonts w:ascii="Times New Roman" w:hAnsi="Times New Roman" w:cs="Times New Roman"/>
                <w:lang w:val="en-US"/>
              </w:rPr>
            </w:pPr>
          </w:p>
          <w:p w14:paraId="32002116" w14:textId="77777777" w:rsidR="008C5BD4" w:rsidRDefault="008C5BD4" w:rsidP="002061FC">
            <w:pPr>
              <w:rPr>
                <w:rFonts w:ascii="Times New Roman" w:hAnsi="Times New Roman" w:cs="Times New Roman"/>
                <w:lang w:val="en-US"/>
              </w:rPr>
            </w:pPr>
          </w:p>
          <w:p w14:paraId="4A02241B" w14:textId="77777777" w:rsidR="008C5BD4" w:rsidRDefault="008C5BD4" w:rsidP="002061FC">
            <w:pPr>
              <w:rPr>
                <w:rFonts w:ascii="Times New Roman" w:hAnsi="Times New Roman" w:cs="Times New Roman"/>
                <w:lang w:val="en-US"/>
              </w:rPr>
            </w:pPr>
          </w:p>
          <w:p w14:paraId="4F2FF4DA" w14:textId="77777777" w:rsidR="008C5BD4" w:rsidRPr="00DD6DC5" w:rsidRDefault="008C5BD4" w:rsidP="002061FC">
            <w:pPr>
              <w:rPr>
                <w:rFonts w:ascii="Times New Roman" w:hAnsi="Times New Roman" w:cs="Times New Roman"/>
                <w:lang w:val="en-US"/>
              </w:rPr>
            </w:pPr>
          </w:p>
          <w:p w14:paraId="7DD12F40" w14:textId="77777777" w:rsidR="008C5BD4" w:rsidRDefault="008C5BD4" w:rsidP="002061FC">
            <w:pPr>
              <w:rPr>
                <w:rFonts w:ascii="Times New Roman" w:hAnsi="Times New Roman" w:cs="Times New Roman"/>
                <w:lang w:val="en-US"/>
              </w:rPr>
            </w:pPr>
          </w:p>
          <w:p w14:paraId="037DF17B" w14:textId="77777777" w:rsidR="008C5BD4" w:rsidRDefault="008C5BD4" w:rsidP="002061FC">
            <w:pPr>
              <w:rPr>
                <w:rFonts w:ascii="Times New Roman" w:hAnsi="Times New Roman" w:cs="Times New Roman"/>
                <w:lang w:val="en-US"/>
              </w:rPr>
            </w:pPr>
          </w:p>
          <w:p w14:paraId="11A5AB91" w14:textId="77777777" w:rsidR="008C5BD4" w:rsidRDefault="008C5BD4" w:rsidP="002061FC">
            <w:pPr>
              <w:rPr>
                <w:rFonts w:ascii="Times New Roman" w:hAnsi="Times New Roman" w:cs="Times New Roman"/>
                <w:lang w:val="en-US"/>
              </w:rPr>
            </w:pPr>
            <w:r>
              <w:rPr>
                <w:rFonts w:ascii="Times New Roman" w:hAnsi="Times New Roman" w:cs="Times New Roman"/>
                <w:lang w:val="en-US"/>
              </w:rPr>
              <w:t>‘</w:t>
            </w:r>
            <w:r w:rsidRPr="00C17BAE">
              <w:rPr>
                <w:rFonts w:ascii="Times New Roman" w:hAnsi="Times New Roman" w:cs="Times New Roman"/>
                <w:lang w:val="en-US"/>
              </w:rPr>
              <w:t>I saw dolphins.</w:t>
            </w:r>
            <w:r>
              <w:rPr>
                <w:rFonts w:ascii="Times New Roman" w:hAnsi="Times New Roman" w:cs="Times New Roman"/>
                <w:lang w:val="en-US"/>
              </w:rPr>
              <w:t>’</w:t>
            </w:r>
          </w:p>
          <w:p w14:paraId="1BB38FC7" w14:textId="77777777" w:rsidR="008C5BD4" w:rsidRDefault="008C5BD4" w:rsidP="002061FC">
            <w:pPr>
              <w:rPr>
                <w:rFonts w:ascii="Times New Roman" w:hAnsi="Times New Roman" w:cs="Times New Roman"/>
                <w:lang w:val="en-US"/>
              </w:rPr>
            </w:pPr>
            <w:r>
              <w:rPr>
                <w:rFonts w:ascii="Times New Roman" w:hAnsi="Times New Roman" w:cs="Times New Roman"/>
                <w:lang w:val="en-US"/>
              </w:rPr>
              <w:t>‘</w:t>
            </w:r>
            <w:r w:rsidRPr="00C17BAE">
              <w:rPr>
                <w:rFonts w:ascii="Times New Roman" w:hAnsi="Times New Roman" w:cs="Times New Roman"/>
                <w:lang w:val="en-US"/>
              </w:rPr>
              <w:t>There were elephants, monkeys, giraffes and zebras in the video.</w:t>
            </w:r>
            <w:r>
              <w:rPr>
                <w:rFonts w:ascii="Times New Roman" w:hAnsi="Times New Roman" w:cs="Times New Roman"/>
                <w:lang w:val="en-US"/>
              </w:rPr>
              <w:t>’</w:t>
            </w:r>
            <w:r w:rsidRPr="00C17BAE">
              <w:rPr>
                <w:rFonts w:ascii="Times New Roman" w:hAnsi="Times New Roman" w:cs="Times New Roman"/>
                <w:lang w:val="en-US"/>
              </w:rPr>
              <w:t xml:space="preserve"> </w:t>
            </w:r>
          </w:p>
          <w:p w14:paraId="529F7E50" w14:textId="77777777" w:rsidR="008C5BD4" w:rsidRDefault="008C5BD4" w:rsidP="002061FC">
            <w:pPr>
              <w:rPr>
                <w:rFonts w:ascii="Times New Roman" w:hAnsi="Times New Roman" w:cs="Times New Roman"/>
                <w:lang w:val="en-US"/>
              </w:rPr>
            </w:pPr>
            <w:r>
              <w:rPr>
                <w:rFonts w:ascii="Times New Roman" w:hAnsi="Times New Roman" w:cs="Times New Roman"/>
                <w:lang w:val="en-US"/>
              </w:rPr>
              <w:t>‘</w:t>
            </w:r>
            <w:r w:rsidRPr="00C17BAE">
              <w:rPr>
                <w:rFonts w:ascii="Times New Roman" w:hAnsi="Times New Roman" w:cs="Times New Roman"/>
                <w:lang w:val="en-US"/>
              </w:rPr>
              <w:t>The problem of deforestation.</w:t>
            </w:r>
            <w:r>
              <w:rPr>
                <w:rFonts w:ascii="Times New Roman" w:hAnsi="Times New Roman" w:cs="Times New Roman"/>
                <w:lang w:val="en-US"/>
              </w:rPr>
              <w:t>’</w:t>
            </w:r>
            <w:r w:rsidRPr="00C17BAE">
              <w:rPr>
                <w:rFonts w:ascii="Times New Roman" w:hAnsi="Times New Roman" w:cs="Times New Roman"/>
                <w:lang w:val="en-US"/>
              </w:rPr>
              <w:t xml:space="preserve"> </w:t>
            </w:r>
          </w:p>
          <w:p w14:paraId="1BBB6BD7" w14:textId="228596E9" w:rsidR="008C5BD4" w:rsidRDefault="008C5BD4" w:rsidP="002061FC">
            <w:pPr>
              <w:rPr>
                <w:rFonts w:ascii="Times New Roman" w:hAnsi="Times New Roman" w:cs="Times New Roman"/>
                <w:lang w:val="en-US"/>
              </w:rPr>
            </w:pPr>
            <w:r>
              <w:rPr>
                <w:rFonts w:ascii="Times New Roman" w:hAnsi="Times New Roman" w:cs="Times New Roman"/>
                <w:lang w:val="en-US"/>
              </w:rPr>
              <w:t>‘</w:t>
            </w:r>
            <w:r w:rsidRPr="00C17BAE">
              <w:rPr>
                <w:rFonts w:ascii="Times New Roman" w:hAnsi="Times New Roman" w:cs="Times New Roman"/>
                <w:lang w:val="en-US"/>
              </w:rPr>
              <w:t>The problem of destruction of the wildlife.</w:t>
            </w:r>
            <w:r>
              <w:rPr>
                <w:rFonts w:ascii="Times New Roman" w:hAnsi="Times New Roman" w:cs="Times New Roman"/>
                <w:lang w:val="en-US"/>
              </w:rPr>
              <w:t>’</w:t>
            </w:r>
          </w:p>
          <w:p w14:paraId="54936BBE" w14:textId="77777777" w:rsidR="008C5BD4" w:rsidRDefault="008C5BD4" w:rsidP="002061FC">
            <w:pPr>
              <w:rPr>
                <w:rFonts w:ascii="Times New Roman" w:hAnsi="Times New Roman" w:cs="Times New Roman"/>
                <w:lang w:val="en-US"/>
              </w:rPr>
            </w:pPr>
          </w:p>
          <w:p w14:paraId="32A914F8" w14:textId="77777777" w:rsidR="00025F42" w:rsidRDefault="00025F42" w:rsidP="002061FC">
            <w:pPr>
              <w:rPr>
                <w:rFonts w:ascii="Times New Roman" w:hAnsi="Times New Roman" w:cs="Times New Roman"/>
                <w:lang w:val="en-US"/>
              </w:rPr>
            </w:pPr>
          </w:p>
          <w:p w14:paraId="6BD195D8" w14:textId="77777777" w:rsidR="00025F42" w:rsidRDefault="00025F42" w:rsidP="002061FC">
            <w:pPr>
              <w:rPr>
                <w:rFonts w:ascii="Times New Roman" w:hAnsi="Times New Roman" w:cs="Times New Roman"/>
                <w:lang w:val="en-US"/>
              </w:rPr>
            </w:pPr>
          </w:p>
          <w:p w14:paraId="414A9C15" w14:textId="77777777" w:rsidR="00025F42" w:rsidRDefault="00025F42" w:rsidP="002061FC">
            <w:pPr>
              <w:rPr>
                <w:rFonts w:ascii="Times New Roman" w:hAnsi="Times New Roman" w:cs="Times New Roman"/>
                <w:lang w:val="en-US"/>
              </w:rPr>
            </w:pPr>
          </w:p>
          <w:p w14:paraId="3699474B" w14:textId="66529690" w:rsidR="008C5BD4" w:rsidRDefault="008C5BD4" w:rsidP="002061FC">
            <w:pPr>
              <w:rPr>
                <w:rFonts w:ascii="Times New Roman" w:hAnsi="Times New Roman" w:cs="Times New Roman"/>
                <w:lang w:val="en-US"/>
              </w:rPr>
            </w:pPr>
            <w:r>
              <w:rPr>
                <w:rFonts w:ascii="Times New Roman" w:hAnsi="Times New Roman" w:cs="Times New Roman"/>
                <w:lang w:val="en-US"/>
              </w:rPr>
              <w:lastRenderedPageBreak/>
              <w:t xml:space="preserve">Yes, they can. </w:t>
            </w:r>
          </w:p>
          <w:p w14:paraId="3150D7F9" w14:textId="77777777" w:rsidR="008C5BD4" w:rsidRDefault="008C5BD4" w:rsidP="002061FC">
            <w:pPr>
              <w:rPr>
                <w:rFonts w:ascii="Times New Roman" w:hAnsi="Times New Roman" w:cs="Times New Roman"/>
                <w:lang w:val="en-US"/>
              </w:rPr>
            </w:pPr>
          </w:p>
          <w:p w14:paraId="057A2920" w14:textId="77777777" w:rsidR="008C5BD4" w:rsidRPr="00DD6DC5" w:rsidRDefault="008C5BD4" w:rsidP="002061FC">
            <w:pPr>
              <w:rPr>
                <w:rFonts w:ascii="Times New Roman" w:hAnsi="Times New Roman" w:cs="Times New Roman"/>
                <w:lang w:val="en-US"/>
              </w:rPr>
            </w:pPr>
            <w:r w:rsidRPr="008C1758">
              <w:rPr>
                <w:rFonts w:ascii="Times New Roman" w:hAnsi="Times New Roman" w:cs="Times New Roman"/>
                <w:lang w:val="en-US"/>
              </w:rPr>
              <w:t>We will speak about how we can help the environment.</w:t>
            </w:r>
          </w:p>
        </w:tc>
        <w:tc>
          <w:tcPr>
            <w:tcW w:w="2047" w:type="dxa"/>
          </w:tcPr>
          <w:p w14:paraId="3A8876E9" w14:textId="77777777" w:rsidR="008C5BD4" w:rsidRDefault="008C5BD4" w:rsidP="002061FC">
            <w:pPr>
              <w:rPr>
                <w:rFonts w:ascii="Times New Roman" w:hAnsi="Times New Roman" w:cs="Times New Roman"/>
                <w:lang w:val="en-US"/>
              </w:rPr>
            </w:pPr>
          </w:p>
          <w:p w14:paraId="20468AA9" w14:textId="77777777" w:rsidR="008C5BD4" w:rsidRDefault="008C5BD4" w:rsidP="002061FC">
            <w:pPr>
              <w:rPr>
                <w:rFonts w:ascii="Times New Roman" w:hAnsi="Times New Roman" w:cs="Times New Roman"/>
                <w:lang w:val="en-US"/>
              </w:rPr>
            </w:pPr>
          </w:p>
          <w:p w14:paraId="4D4229D8" w14:textId="77777777" w:rsidR="008C5BD4" w:rsidRDefault="008C5BD4" w:rsidP="002061FC">
            <w:pPr>
              <w:rPr>
                <w:rFonts w:ascii="Times New Roman" w:hAnsi="Times New Roman" w:cs="Times New Roman"/>
                <w:lang w:val="en-US"/>
              </w:rPr>
            </w:pPr>
          </w:p>
          <w:p w14:paraId="7E4C2300" w14:textId="77777777" w:rsidR="008C5BD4" w:rsidRDefault="008C5BD4" w:rsidP="002061FC">
            <w:pPr>
              <w:rPr>
                <w:rFonts w:ascii="Times New Roman" w:hAnsi="Times New Roman" w:cs="Times New Roman"/>
              </w:rPr>
            </w:pPr>
            <w:r>
              <w:rPr>
                <w:rFonts w:ascii="Times New Roman" w:hAnsi="Times New Roman" w:cs="Times New Roman"/>
              </w:rPr>
              <w:t>Участие в беседе</w:t>
            </w:r>
          </w:p>
          <w:p w14:paraId="49E7A78B" w14:textId="77777777" w:rsidR="008C5BD4" w:rsidRDefault="008C5BD4" w:rsidP="002061FC">
            <w:pPr>
              <w:rPr>
                <w:rFonts w:ascii="Times New Roman" w:hAnsi="Times New Roman" w:cs="Times New Roman"/>
              </w:rPr>
            </w:pPr>
          </w:p>
          <w:p w14:paraId="571352BE" w14:textId="77777777" w:rsidR="008C5BD4" w:rsidRDefault="008C5BD4" w:rsidP="002061FC">
            <w:pPr>
              <w:rPr>
                <w:rFonts w:ascii="Times New Roman" w:hAnsi="Times New Roman" w:cs="Times New Roman"/>
              </w:rPr>
            </w:pPr>
          </w:p>
          <w:p w14:paraId="1B5A154C" w14:textId="77777777" w:rsidR="008C5BD4" w:rsidRDefault="008C5BD4" w:rsidP="002061FC">
            <w:pPr>
              <w:rPr>
                <w:rFonts w:ascii="Times New Roman" w:hAnsi="Times New Roman" w:cs="Times New Roman"/>
              </w:rPr>
            </w:pPr>
          </w:p>
          <w:p w14:paraId="69EFC904" w14:textId="77777777" w:rsidR="008C5BD4" w:rsidRDefault="008C5BD4" w:rsidP="002061FC">
            <w:pPr>
              <w:rPr>
                <w:rFonts w:ascii="Times New Roman" w:hAnsi="Times New Roman" w:cs="Times New Roman"/>
              </w:rPr>
            </w:pPr>
          </w:p>
          <w:p w14:paraId="07D8940E" w14:textId="5E3F7C16" w:rsidR="008C5BD4" w:rsidRDefault="008C5BD4" w:rsidP="002061FC">
            <w:pPr>
              <w:rPr>
                <w:rFonts w:ascii="Times New Roman" w:hAnsi="Times New Roman" w:cs="Times New Roman"/>
              </w:rPr>
            </w:pPr>
          </w:p>
          <w:p w14:paraId="44882F22" w14:textId="77777777" w:rsidR="00456FAF" w:rsidRDefault="00456FAF" w:rsidP="002061FC">
            <w:pPr>
              <w:rPr>
                <w:rFonts w:ascii="Times New Roman" w:hAnsi="Times New Roman" w:cs="Times New Roman"/>
              </w:rPr>
            </w:pPr>
          </w:p>
          <w:p w14:paraId="1AB49A3B" w14:textId="77777777" w:rsidR="008C5BD4" w:rsidRDefault="008C5BD4" w:rsidP="002061FC">
            <w:pPr>
              <w:rPr>
                <w:rFonts w:ascii="Times New Roman" w:hAnsi="Times New Roman" w:cs="Times New Roman"/>
              </w:rPr>
            </w:pPr>
          </w:p>
          <w:p w14:paraId="1D8D854E" w14:textId="3E92166E" w:rsidR="008C5BD4" w:rsidRDefault="008C5BD4" w:rsidP="002061FC">
            <w:pPr>
              <w:rPr>
                <w:rFonts w:ascii="Times New Roman" w:hAnsi="Times New Roman" w:cs="Times New Roman"/>
              </w:rPr>
            </w:pPr>
            <w:r>
              <w:rPr>
                <w:rFonts w:ascii="Times New Roman" w:hAnsi="Times New Roman" w:cs="Times New Roman"/>
              </w:rPr>
              <w:t>Активность учащихся</w:t>
            </w:r>
            <w:r w:rsidR="00673747">
              <w:rPr>
                <w:rFonts w:ascii="Times New Roman" w:hAnsi="Times New Roman" w:cs="Times New Roman"/>
              </w:rPr>
              <w:t>, участие в беседе</w:t>
            </w:r>
          </w:p>
          <w:p w14:paraId="593FB9D5" w14:textId="77777777" w:rsidR="008C5BD4" w:rsidRDefault="008C5BD4" w:rsidP="002061FC">
            <w:pPr>
              <w:rPr>
                <w:rFonts w:ascii="Times New Roman" w:hAnsi="Times New Roman" w:cs="Times New Roman"/>
              </w:rPr>
            </w:pPr>
          </w:p>
          <w:p w14:paraId="7CC8F891" w14:textId="77777777" w:rsidR="008C5BD4" w:rsidRDefault="008C5BD4" w:rsidP="002061FC">
            <w:pPr>
              <w:rPr>
                <w:rFonts w:ascii="Times New Roman" w:hAnsi="Times New Roman" w:cs="Times New Roman"/>
              </w:rPr>
            </w:pPr>
          </w:p>
          <w:p w14:paraId="44F4CADC" w14:textId="77777777" w:rsidR="008C5BD4" w:rsidRDefault="008C5BD4" w:rsidP="002061FC">
            <w:pPr>
              <w:rPr>
                <w:rFonts w:ascii="Times New Roman" w:hAnsi="Times New Roman" w:cs="Times New Roman"/>
              </w:rPr>
            </w:pPr>
          </w:p>
          <w:p w14:paraId="7E17413F" w14:textId="77777777" w:rsidR="008C5BD4" w:rsidRDefault="008C5BD4" w:rsidP="002061FC">
            <w:pPr>
              <w:rPr>
                <w:rFonts w:ascii="Times New Roman" w:hAnsi="Times New Roman" w:cs="Times New Roman"/>
              </w:rPr>
            </w:pPr>
          </w:p>
          <w:p w14:paraId="5D2EFA3B" w14:textId="77777777" w:rsidR="008C5BD4" w:rsidRDefault="008C5BD4" w:rsidP="002061FC">
            <w:pPr>
              <w:rPr>
                <w:rFonts w:ascii="Times New Roman" w:hAnsi="Times New Roman" w:cs="Times New Roman"/>
              </w:rPr>
            </w:pPr>
          </w:p>
          <w:p w14:paraId="6E429C72" w14:textId="77777777" w:rsidR="008C5BD4" w:rsidRDefault="008C5BD4" w:rsidP="002061FC">
            <w:pPr>
              <w:rPr>
                <w:rFonts w:ascii="Times New Roman" w:hAnsi="Times New Roman" w:cs="Times New Roman"/>
              </w:rPr>
            </w:pPr>
          </w:p>
          <w:p w14:paraId="0C78BAA7" w14:textId="77777777" w:rsidR="008C5BD4" w:rsidRDefault="008C5BD4" w:rsidP="002061FC">
            <w:pPr>
              <w:rPr>
                <w:rFonts w:ascii="Times New Roman" w:hAnsi="Times New Roman" w:cs="Times New Roman"/>
              </w:rPr>
            </w:pPr>
          </w:p>
          <w:p w14:paraId="0E9D4840" w14:textId="77777777" w:rsidR="008C5BD4" w:rsidRDefault="008C5BD4" w:rsidP="002061FC">
            <w:pPr>
              <w:rPr>
                <w:rFonts w:ascii="Times New Roman" w:hAnsi="Times New Roman" w:cs="Times New Roman"/>
              </w:rPr>
            </w:pPr>
          </w:p>
          <w:p w14:paraId="42E97FD7" w14:textId="77777777" w:rsidR="008C5BD4" w:rsidRDefault="008C5BD4" w:rsidP="002061FC">
            <w:pPr>
              <w:rPr>
                <w:rFonts w:ascii="Times New Roman" w:hAnsi="Times New Roman" w:cs="Times New Roman"/>
              </w:rPr>
            </w:pPr>
          </w:p>
          <w:p w14:paraId="12DA249D" w14:textId="77777777" w:rsidR="008C5BD4" w:rsidRDefault="008C5BD4" w:rsidP="002061FC">
            <w:pPr>
              <w:rPr>
                <w:rFonts w:ascii="Times New Roman" w:hAnsi="Times New Roman" w:cs="Times New Roman"/>
              </w:rPr>
            </w:pPr>
          </w:p>
          <w:p w14:paraId="720F7FD3" w14:textId="77777777" w:rsidR="008C5BD4" w:rsidRDefault="008C5BD4" w:rsidP="002061FC">
            <w:pPr>
              <w:rPr>
                <w:rFonts w:ascii="Times New Roman" w:hAnsi="Times New Roman" w:cs="Times New Roman"/>
              </w:rPr>
            </w:pPr>
          </w:p>
          <w:p w14:paraId="57A7B770" w14:textId="451E4F54" w:rsidR="008C5BD4" w:rsidRDefault="008C5BD4" w:rsidP="002061FC">
            <w:pPr>
              <w:rPr>
                <w:rFonts w:ascii="Times New Roman" w:hAnsi="Times New Roman" w:cs="Times New Roman"/>
              </w:rPr>
            </w:pPr>
            <w:r>
              <w:rPr>
                <w:rFonts w:ascii="Times New Roman" w:hAnsi="Times New Roman" w:cs="Times New Roman"/>
              </w:rPr>
              <w:t>Восприятие информации</w:t>
            </w:r>
            <w:r w:rsidR="00876C9B">
              <w:rPr>
                <w:rFonts w:ascii="Times New Roman" w:hAnsi="Times New Roman" w:cs="Times New Roman"/>
              </w:rPr>
              <w:t xml:space="preserve">, просмотр видео </w:t>
            </w:r>
          </w:p>
          <w:p w14:paraId="58353235" w14:textId="77777777" w:rsidR="008C5BD4" w:rsidRDefault="008C5BD4" w:rsidP="002061FC">
            <w:pPr>
              <w:rPr>
                <w:rFonts w:ascii="Times New Roman" w:hAnsi="Times New Roman" w:cs="Times New Roman"/>
              </w:rPr>
            </w:pPr>
          </w:p>
          <w:p w14:paraId="0BD3F206" w14:textId="77777777" w:rsidR="008C5BD4" w:rsidRDefault="008C5BD4" w:rsidP="002061FC">
            <w:pPr>
              <w:rPr>
                <w:rFonts w:ascii="Times New Roman" w:hAnsi="Times New Roman" w:cs="Times New Roman"/>
              </w:rPr>
            </w:pPr>
          </w:p>
          <w:p w14:paraId="5CF890B1" w14:textId="77777777" w:rsidR="008C5BD4" w:rsidRDefault="008C5BD4" w:rsidP="002061FC">
            <w:pPr>
              <w:rPr>
                <w:rFonts w:ascii="Times New Roman" w:hAnsi="Times New Roman" w:cs="Times New Roman"/>
              </w:rPr>
            </w:pPr>
          </w:p>
          <w:p w14:paraId="46D3BF33" w14:textId="77777777" w:rsidR="008C5BD4" w:rsidRDefault="008C5BD4" w:rsidP="002061FC">
            <w:pPr>
              <w:rPr>
                <w:rFonts w:ascii="Times New Roman" w:hAnsi="Times New Roman" w:cs="Times New Roman"/>
              </w:rPr>
            </w:pPr>
          </w:p>
          <w:p w14:paraId="445AECC1" w14:textId="77777777" w:rsidR="008C5BD4" w:rsidRDefault="008C5BD4" w:rsidP="002061FC">
            <w:pPr>
              <w:rPr>
                <w:rFonts w:ascii="Times New Roman" w:hAnsi="Times New Roman" w:cs="Times New Roman"/>
              </w:rPr>
            </w:pPr>
          </w:p>
          <w:p w14:paraId="6F399129" w14:textId="77777777" w:rsidR="008C5BD4" w:rsidRDefault="008C5BD4" w:rsidP="002061FC">
            <w:pPr>
              <w:rPr>
                <w:rFonts w:ascii="Times New Roman" w:hAnsi="Times New Roman" w:cs="Times New Roman"/>
              </w:rPr>
            </w:pPr>
          </w:p>
          <w:p w14:paraId="0E82C510" w14:textId="77777777" w:rsidR="008C5BD4" w:rsidRDefault="008C5BD4" w:rsidP="002061FC">
            <w:pPr>
              <w:rPr>
                <w:rFonts w:ascii="Times New Roman" w:hAnsi="Times New Roman" w:cs="Times New Roman"/>
              </w:rPr>
            </w:pPr>
          </w:p>
          <w:p w14:paraId="49CEB155" w14:textId="77777777" w:rsidR="008C5BD4" w:rsidRDefault="008C5BD4" w:rsidP="002061FC">
            <w:pPr>
              <w:rPr>
                <w:rFonts w:ascii="Times New Roman" w:hAnsi="Times New Roman" w:cs="Times New Roman"/>
              </w:rPr>
            </w:pPr>
          </w:p>
          <w:p w14:paraId="1975DE67" w14:textId="77777777" w:rsidR="008C5BD4" w:rsidRDefault="008C5BD4" w:rsidP="002061FC">
            <w:pPr>
              <w:rPr>
                <w:rFonts w:ascii="Times New Roman" w:hAnsi="Times New Roman" w:cs="Times New Roman"/>
              </w:rPr>
            </w:pPr>
          </w:p>
          <w:p w14:paraId="59E1C4B2" w14:textId="77777777" w:rsidR="008C5BD4" w:rsidRDefault="008C5BD4" w:rsidP="002061FC">
            <w:pPr>
              <w:rPr>
                <w:rFonts w:ascii="Times New Roman" w:hAnsi="Times New Roman" w:cs="Times New Roman"/>
              </w:rPr>
            </w:pPr>
          </w:p>
          <w:p w14:paraId="4543D21B" w14:textId="77777777" w:rsidR="008C5BD4" w:rsidRDefault="008C5BD4" w:rsidP="002061FC">
            <w:pPr>
              <w:rPr>
                <w:rFonts w:ascii="Times New Roman" w:hAnsi="Times New Roman" w:cs="Times New Roman"/>
              </w:rPr>
            </w:pPr>
          </w:p>
          <w:p w14:paraId="55E02FCC" w14:textId="77777777" w:rsidR="008C5BD4" w:rsidRDefault="008C5BD4" w:rsidP="002061FC">
            <w:pPr>
              <w:rPr>
                <w:rFonts w:ascii="Times New Roman" w:hAnsi="Times New Roman" w:cs="Times New Roman"/>
              </w:rPr>
            </w:pPr>
          </w:p>
          <w:p w14:paraId="149684B9" w14:textId="77777777" w:rsidR="008C5BD4" w:rsidRDefault="008C5BD4" w:rsidP="002061FC">
            <w:pPr>
              <w:rPr>
                <w:rFonts w:ascii="Times New Roman" w:hAnsi="Times New Roman" w:cs="Times New Roman"/>
              </w:rPr>
            </w:pPr>
          </w:p>
          <w:p w14:paraId="3D327A40" w14:textId="77777777" w:rsidR="008C5BD4" w:rsidRDefault="008C5BD4" w:rsidP="002061FC">
            <w:pPr>
              <w:rPr>
                <w:rFonts w:ascii="Times New Roman" w:hAnsi="Times New Roman" w:cs="Times New Roman"/>
              </w:rPr>
            </w:pPr>
          </w:p>
          <w:p w14:paraId="5488AE1C" w14:textId="77777777" w:rsidR="008C5BD4" w:rsidRDefault="008C5BD4" w:rsidP="002061FC">
            <w:pPr>
              <w:rPr>
                <w:rFonts w:ascii="Times New Roman" w:hAnsi="Times New Roman" w:cs="Times New Roman"/>
              </w:rPr>
            </w:pPr>
            <w:r>
              <w:rPr>
                <w:rFonts w:ascii="Times New Roman" w:hAnsi="Times New Roman" w:cs="Times New Roman"/>
              </w:rPr>
              <w:t>Участие в беседе</w:t>
            </w:r>
          </w:p>
          <w:p w14:paraId="1A8C3F3E" w14:textId="77777777" w:rsidR="008C5BD4" w:rsidRDefault="008C5BD4" w:rsidP="002061FC">
            <w:pPr>
              <w:rPr>
                <w:rFonts w:ascii="Times New Roman" w:hAnsi="Times New Roman" w:cs="Times New Roman"/>
              </w:rPr>
            </w:pPr>
          </w:p>
          <w:p w14:paraId="1162E38D" w14:textId="77777777" w:rsidR="008C5BD4" w:rsidRDefault="008C5BD4" w:rsidP="002061FC">
            <w:pPr>
              <w:rPr>
                <w:rFonts w:ascii="Times New Roman" w:hAnsi="Times New Roman" w:cs="Times New Roman"/>
              </w:rPr>
            </w:pPr>
          </w:p>
          <w:p w14:paraId="19C04A47" w14:textId="77777777" w:rsidR="008C5BD4" w:rsidRDefault="008C5BD4" w:rsidP="002061FC">
            <w:pPr>
              <w:rPr>
                <w:rFonts w:ascii="Times New Roman" w:hAnsi="Times New Roman" w:cs="Times New Roman"/>
              </w:rPr>
            </w:pPr>
          </w:p>
          <w:p w14:paraId="00EE4629" w14:textId="77777777" w:rsidR="008C5BD4" w:rsidRPr="00414B14" w:rsidRDefault="008C5BD4" w:rsidP="002061FC">
            <w:pPr>
              <w:rPr>
                <w:rFonts w:ascii="Times New Roman" w:hAnsi="Times New Roman" w:cs="Times New Roman"/>
              </w:rPr>
            </w:pPr>
          </w:p>
        </w:tc>
        <w:tc>
          <w:tcPr>
            <w:tcW w:w="1947" w:type="dxa"/>
          </w:tcPr>
          <w:p w14:paraId="5006477E" w14:textId="77777777" w:rsidR="008C5BD4" w:rsidRPr="00DE731D" w:rsidRDefault="008C5BD4" w:rsidP="002061FC">
            <w:pPr>
              <w:rPr>
                <w:rFonts w:ascii="Times New Roman" w:hAnsi="Times New Roman" w:cs="Times New Roman"/>
              </w:rPr>
            </w:pPr>
          </w:p>
          <w:p w14:paraId="1BF19A3F" w14:textId="77777777" w:rsidR="008C5BD4" w:rsidRPr="00DE731D" w:rsidRDefault="008C5BD4" w:rsidP="002061FC">
            <w:pPr>
              <w:rPr>
                <w:rFonts w:ascii="Times New Roman" w:hAnsi="Times New Roman" w:cs="Times New Roman"/>
              </w:rPr>
            </w:pPr>
          </w:p>
          <w:p w14:paraId="1EB7304A" w14:textId="77777777" w:rsidR="008C5BD4" w:rsidRPr="00DE731D" w:rsidRDefault="008C5BD4" w:rsidP="002061FC">
            <w:pPr>
              <w:rPr>
                <w:rFonts w:ascii="Times New Roman" w:hAnsi="Times New Roman" w:cs="Times New Roman"/>
              </w:rPr>
            </w:pPr>
          </w:p>
          <w:p w14:paraId="74C452B5" w14:textId="77777777" w:rsidR="008C5BD4" w:rsidRDefault="008C5BD4" w:rsidP="002061FC">
            <w:pPr>
              <w:rPr>
                <w:rFonts w:ascii="Times New Roman" w:hAnsi="Times New Roman" w:cs="Times New Roman"/>
              </w:rPr>
            </w:pPr>
            <w:r>
              <w:rPr>
                <w:rFonts w:ascii="Times New Roman" w:hAnsi="Times New Roman" w:cs="Times New Roman"/>
              </w:rPr>
              <w:t>Фронтальная, 1 мин</w:t>
            </w:r>
          </w:p>
          <w:p w14:paraId="2AA5E310" w14:textId="77777777" w:rsidR="008C5BD4" w:rsidRDefault="008C5BD4" w:rsidP="002061FC">
            <w:pPr>
              <w:rPr>
                <w:rFonts w:ascii="Times New Roman" w:hAnsi="Times New Roman" w:cs="Times New Roman"/>
              </w:rPr>
            </w:pPr>
          </w:p>
          <w:p w14:paraId="3904B9A6" w14:textId="77777777" w:rsidR="008C5BD4" w:rsidRDefault="008C5BD4" w:rsidP="002061FC">
            <w:pPr>
              <w:rPr>
                <w:rFonts w:ascii="Times New Roman" w:hAnsi="Times New Roman" w:cs="Times New Roman"/>
              </w:rPr>
            </w:pPr>
          </w:p>
          <w:p w14:paraId="0552F12C" w14:textId="77777777" w:rsidR="008C5BD4" w:rsidRDefault="008C5BD4" w:rsidP="002061FC">
            <w:pPr>
              <w:rPr>
                <w:rFonts w:ascii="Times New Roman" w:hAnsi="Times New Roman" w:cs="Times New Roman"/>
              </w:rPr>
            </w:pPr>
          </w:p>
          <w:p w14:paraId="59FACC9F" w14:textId="77777777" w:rsidR="008C5BD4" w:rsidRDefault="008C5BD4" w:rsidP="002061FC">
            <w:pPr>
              <w:rPr>
                <w:rFonts w:ascii="Times New Roman" w:hAnsi="Times New Roman" w:cs="Times New Roman"/>
              </w:rPr>
            </w:pPr>
          </w:p>
          <w:p w14:paraId="0588CCFA" w14:textId="77777777" w:rsidR="008C5BD4" w:rsidRDefault="008C5BD4" w:rsidP="002061FC">
            <w:pPr>
              <w:rPr>
                <w:rFonts w:ascii="Times New Roman" w:hAnsi="Times New Roman" w:cs="Times New Roman"/>
              </w:rPr>
            </w:pPr>
          </w:p>
          <w:p w14:paraId="45B194E2" w14:textId="77777777" w:rsidR="008C5BD4" w:rsidRDefault="008C5BD4" w:rsidP="002061FC">
            <w:pPr>
              <w:rPr>
                <w:rFonts w:ascii="Times New Roman" w:hAnsi="Times New Roman" w:cs="Times New Roman"/>
              </w:rPr>
            </w:pPr>
          </w:p>
          <w:p w14:paraId="48A976D8" w14:textId="77777777" w:rsidR="008C5BD4" w:rsidRDefault="008C5BD4" w:rsidP="002061FC">
            <w:pPr>
              <w:rPr>
                <w:rFonts w:ascii="Times New Roman" w:hAnsi="Times New Roman" w:cs="Times New Roman"/>
              </w:rPr>
            </w:pPr>
            <w:r>
              <w:rPr>
                <w:rFonts w:ascii="Times New Roman" w:hAnsi="Times New Roman" w:cs="Times New Roman"/>
              </w:rPr>
              <w:t>Фронтальная, 1 мин</w:t>
            </w:r>
          </w:p>
          <w:p w14:paraId="28412705" w14:textId="07979FBB" w:rsidR="008C5BD4" w:rsidRDefault="008C5BD4" w:rsidP="002061FC">
            <w:pPr>
              <w:rPr>
                <w:rFonts w:ascii="Times New Roman" w:hAnsi="Times New Roman" w:cs="Times New Roman"/>
              </w:rPr>
            </w:pPr>
          </w:p>
          <w:p w14:paraId="5ED78759" w14:textId="0D7046F0" w:rsidR="00C539ED" w:rsidRDefault="00C539ED" w:rsidP="002061FC">
            <w:pPr>
              <w:rPr>
                <w:rFonts w:ascii="Times New Roman" w:hAnsi="Times New Roman" w:cs="Times New Roman"/>
              </w:rPr>
            </w:pPr>
          </w:p>
          <w:p w14:paraId="275E245B" w14:textId="61A56F41" w:rsidR="00C539ED" w:rsidRDefault="00C539ED" w:rsidP="002061FC">
            <w:pPr>
              <w:rPr>
                <w:rFonts w:ascii="Times New Roman" w:hAnsi="Times New Roman" w:cs="Times New Roman"/>
              </w:rPr>
            </w:pPr>
          </w:p>
          <w:p w14:paraId="22A9F34C" w14:textId="6CE7668D" w:rsidR="00C539ED" w:rsidRDefault="00C539ED" w:rsidP="002061FC">
            <w:pPr>
              <w:rPr>
                <w:rFonts w:ascii="Times New Roman" w:hAnsi="Times New Roman" w:cs="Times New Roman"/>
              </w:rPr>
            </w:pPr>
          </w:p>
          <w:p w14:paraId="0456150E" w14:textId="757267DD" w:rsidR="00C539ED" w:rsidRDefault="00C539ED" w:rsidP="002061FC">
            <w:pPr>
              <w:rPr>
                <w:rFonts w:ascii="Times New Roman" w:hAnsi="Times New Roman" w:cs="Times New Roman"/>
              </w:rPr>
            </w:pPr>
          </w:p>
          <w:p w14:paraId="410788D0" w14:textId="59187365" w:rsidR="00C539ED" w:rsidRDefault="00C539ED" w:rsidP="002061FC">
            <w:pPr>
              <w:rPr>
                <w:rFonts w:ascii="Times New Roman" w:hAnsi="Times New Roman" w:cs="Times New Roman"/>
              </w:rPr>
            </w:pPr>
          </w:p>
          <w:p w14:paraId="1A0FCFBF" w14:textId="6BA194FF" w:rsidR="00C539ED" w:rsidRDefault="00C539ED" w:rsidP="002061FC">
            <w:pPr>
              <w:rPr>
                <w:rFonts w:ascii="Times New Roman" w:hAnsi="Times New Roman" w:cs="Times New Roman"/>
              </w:rPr>
            </w:pPr>
          </w:p>
          <w:p w14:paraId="30DDE6D6" w14:textId="4BED5E4F" w:rsidR="00C539ED" w:rsidRDefault="00C539ED" w:rsidP="002061FC">
            <w:pPr>
              <w:rPr>
                <w:rFonts w:ascii="Times New Roman" w:hAnsi="Times New Roman" w:cs="Times New Roman"/>
              </w:rPr>
            </w:pPr>
          </w:p>
          <w:p w14:paraId="6C47C9DF" w14:textId="191873AA" w:rsidR="00C539ED" w:rsidRDefault="00C539ED" w:rsidP="002061FC">
            <w:pPr>
              <w:rPr>
                <w:rFonts w:ascii="Times New Roman" w:hAnsi="Times New Roman" w:cs="Times New Roman"/>
              </w:rPr>
            </w:pPr>
          </w:p>
          <w:p w14:paraId="5A19F9C7" w14:textId="319029E6" w:rsidR="00C539ED" w:rsidRDefault="00C539ED" w:rsidP="002061FC">
            <w:pPr>
              <w:rPr>
                <w:rFonts w:ascii="Times New Roman" w:hAnsi="Times New Roman" w:cs="Times New Roman"/>
              </w:rPr>
            </w:pPr>
          </w:p>
          <w:p w14:paraId="02A437E5" w14:textId="71010FC6" w:rsidR="00C539ED" w:rsidRDefault="00C539ED" w:rsidP="002061FC">
            <w:pPr>
              <w:rPr>
                <w:rFonts w:ascii="Times New Roman" w:hAnsi="Times New Roman" w:cs="Times New Roman"/>
              </w:rPr>
            </w:pPr>
          </w:p>
          <w:p w14:paraId="50C718FD" w14:textId="01168EA3" w:rsidR="00C539ED" w:rsidRDefault="00C539ED" w:rsidP="002061FC">
            <w:pPr>
              <w:rPr>
                <w:rFonts w:ascii="Times New Roman" w:hAnsi="Times New Roman" w:cs="Times New Roman"/>
              </w:rPr>
            </w:pPr>
          </w:p>
          <w:p w14:paraId="596AA5D5" w14:textId="64EC6597" w:rsidR="00C539ED" w:rsidRDefault="00C539ED" w:rsidP="002061FC">
            <w:pPr>
              <w:rPr>
                <w:rFonts w:ascii="Times New Roman" w:hAnsi="Times New Roman" w:cs="Times New Roman"/>
              </w:rPr>
            </w:pPr>
            <w:r>
              <w:rPr>
                <w:rFonts w:ascii="Times New Roman" w:hAnsi="Times New Roman" w:cs="Times New Roman"/>
              </w:rPr>
              <w:t>Индивидуальная, 3 мин</w:t>
            </w:r>
          </w:p>
          <w:p w14:paraId="6682A988" w14:textId="77777777" w:rsidR="008C5BD4" w:rsidRDefault="008C5BD4" w:rsidP="002061FC">
            <w:pPr>
              <w:rPr>
                <w:rFonts w:ascii="Times New Roman" w:hAnsi="Times New Roman" w:cs="Times New Roman"/>
              </w:rPr>
            </w:pPr>
          </w:p>
          <w:p w14:paraId="3DAEA185" w14:textId="77777777" w:rsidR="008C5BD4" w:rsidRDefault="008C5BD4" w:rsidP="002061FC">
            <w:pPr>
              <w:rPr>
                <w:rFonts w:ascii="Times New Roman" w:hAnsi="Times New Roman" w:cs="Times New Roman"/>
              </w:rPr>
            </w:pPr>
          </w:p>
          <w:p w14:paraId="6F77405C" w14:textId="77777777" w:rsidR="008C5BD4" w:rsidRDefault="008C5BD4" w:rsidP="002061FC">
            <w:pPr>
              <w:rPr>
                <w:rFonts w:ascii="Times New Roman" w:hAnsi="Times New Roman" w:cs="Times New Roman"/>
              </w:rPr>
            </w:pPr>
          </w:p>
          <w:p w14:paraId="4CECE97B" w14:textId="77777777" w:rsidR="008C5BD4" w:rsidRDefault="008C5BD4" w:rsidP="002061FC">
            <w:pPr>
              <w:rPr>
                <w:rFonts w:ascii="Times New Roman" w:hAnsi="Times New Roman" w:cs="Times New Roman"/>
              </w:rPr>
            </w:pPr>
          </w:p>
          <w:p w14:paraId="37C5E86E" w14:textId="77777777" w:rsidR="008C5BD4" w:rsidRDefault="008C5BD4" w:rsidP="002061FC">
            <w:pPr>
              <w:rPr>
                <w:rFonts w:ascii="Times New Roman" w:hAnsi="Times New Roman" w:cs="Times New Roman"/>
              </w:rPr>
            </w:pPr>
          </w:p>
          <w:p w14:paraId="3E728825" w14:textId="77777777" w:rsidR="008C5BD4" w:rsidRDefault="008C5BD4" w:rsidP="002061FC">
            <w:pPr>
              <w:rPr>
                <w:rFonts w:ascii="Times New Roman" w:hAnsi="Times New Roman" w:cs="Times New Roman"/>
              </w:rPr>
            </w:pPr>
          </w:p>
          <w:p w14:paraId="4ADDD885" w14:textId="77777777" w:rsidR="008C5BD4" w:rsidRDefault="008C5BD4" w:rsidP="002061FC">
            <w:pPr>
              <w:rPr>
                <w:rFonts w:ascii="Times New Roman" w:hAnsi="Times New Roman" w:cs="Times New Roman"/>
              </w:rPr>
            </w:pPr>
          </w:p>
          <w:p w14:paraId="3BC8416E" w14:textId="77777777" w:rsidR="008C5BD4" w:rsidRDefault="008C5BD4" w:rsidP="002061FC">
            <w:pPr>
              <w:rPr>
                <w:rFonts w:ascii="Times New Roman" w:hAnsi="Times New Roman" w:cs="Times New Roman"/>
              </w:rPr>
            </w:pPr>
          </w:p>
          <w:p w14:paraId="0C82EE02" w14:textId="77777777" w:rsidR="008C5BD4" w:rsidRDefault="008C5BD4" w:rsidP="002061FC">
            <w:pPr>
              <w:rPr>
                <w:rFonts w:ascii="Times New Roman" w:hAnsi="Times New Roman" w:cs="Times New Roman"/>
              </w:rPr>
            </w:pPr>
          </w:p>
          <w:p w14:paraId="15F17C6D" w14:textId="77777777" w:rsidR="008C5BD4" w:rsidRDefault="008C5BD4" w:rsidP="002061FC">
            <w:pPr>
              <w:rPr>
                <w:rFonts w:ascii="Times New Roman" w:hAnsi="Times New Roman" w:cs="Times New Roman"/>
              </w:rPr>
            </w:pPr>
          </w:p>
          <w:p w14:paraId="6C3F0FD3" w14:textId="77777777" w:rsidR="008C5BD4" w:rsidRDefault="008C5BD4" w:rsidP="002061FC">
            <w:pPr>
              <w:rPr>
                <w:rFonts w:ascii="Times New Roman" w:hAnsi="Times New Roman" w:cs="Times New Roman"/>
              </w:rPr>
            </w:pPr>
          </w:p>
          <w:p w14:paraId="4A4F14A0" w14:textId="77777777" w:rsidR="008C5BD4" w:rsidRDefault="008C5BD4" w:rsidP="002061FC">
            <w:pPr>
              <w:rPr>
                <w:rFonts w:ascii="Times New Roman" w:hAnsi="Times New Roman" w:cs="Times New Roman"/>
              </w:rPr>
            </w:pPr>
          </w:p>
          <w:p w14:paraId="56D72B72" w14:textId="77777777" w:rsidR="008C5BD4" w:rsidRDefault="008C5BD4" w:rsidP="002061FC">
            <w:pPr>
              <w:rPr>
                <w:rFonts w:ascii="Times New Roman" w:hAnsi="Times New Roman" w:cs="Times New Roman"/>
              </w:rPr>
            </w:pPr>
          </w:p>
          <w:p w14:paraId="17AA8EC8" w14:textId="77777777" w:rsidR="008C5BD4" w:rsidRDefault="008C5BD4" w:rsidP="002061FC">
            <w:pPr>
              <w:rPr>
                <w:rFonts w:ascii="Times New Roman" w:hAnsi="Times New Roman" w:cs="Times New Roman"/>
              </w:rPr>
            </w:pPr>
          </w:p>
          <w:p w14:paraId="07C0FAC1" w14:textId="77777777" w:rsidR="008C5BD4" w:rsidRDefault="008C5BD4" w:rsidP="002061FC">
            <w:pPr>
              <w:rPr>
                <w:rFonts w:ascii="Times New Roman" w:hAnsi="Times New Roman" w:cs="Times New Roman"/>
              </w:rPr>
            </w:pPr>
          </w:p>
          <w:p w14:paraId="11606694" w14:textId="5D557AAD" w:rsidR="008C5BD4" w:rsidRPr="00414B14" w:rsidRDefault="008C5BD4" w:rsidP="002061FC">
            <w:pPr>
              <w:rPr>
                <w:rFonts w:ascii="Times New Roman" w:hAnsi="Times New Roman" w:cs="Times New Roman"/>
              </w:rPr>
            </w:pPr>
            <w:r>
              <w:rPr>
                <w:rFonts w:ascii="Times New Roman" w:hAnsi="Times New Roman" w:cs="Times New Roman"/>
              </w:rPr>
              <w:t xml:space="preserve">Фронтальная, </w:t>
            </w:r>
            <w:r w:rsidR="00C539ED">
              <w:rPr>
                <w:rFonts w:ascii="Times New Roman" w:hAnsi="Times New Roman" w:cs="Times New Roman"/>
              </w:rPr>
              <w:t>3</w:t>
            </w:r>
            <w:r>
              <w:rPr>
                <w:rFonts w:ascii="Times New Roman" w:hAnsi="Times New Roman" w:cs="Times New Roman"/>
              </w:rPr>
              <w:t xml:space="preserve"> мин</w:t>
            </w:r>
          </w:p>
        </w:tc>
      </w:tr>
      <w:tr w:rsidR="00D7610C" w:rsidRPr="004B588B" w14:paraId="22D244A5" w14:textId="77777777" w:rsidTr="002061FC">
        <w:tc>
          <w:tcPr>
            <w:tcW w:w="2689" w:type="dxa"/>
          </w:tcPr>
          <w:p w14:paraId="0EA46982" w14:textId="77777777" w:rsidR="008C5BD4" w:rsidRDefault="008C5BD4" w:rsidP="008C5BD4">
            <w:pPr>
              <w:pStyle w:val="a5"/>
              <w:numPr>
                <w:ilvl w:val="0"/>
                <w:numId w:val="12"/>
              </w:numPr>
              <w:spacing w:after="0" w:line="240" w:lineRule="auto"/>
              <w:rPr>
                <w:rFonts w:ascii="Times New Roman" w:hAnsi="Times New Roman" w:cs="Times New Roman"/>
                <w:b/>
                <w:i/>
                <w:sz w:val="24"/>
                <w:szCs w:val="24"/>
              </w:rPr>
            </w:pPr>
            <w:r w:rsidRPr="00414B14">
              <w:rPr>
                <w:rFonts w:ascii="Times New Roman" w:hAnsi="Times New Roman" w:cs="Times New Roman"/>
                <w:b/>
                <w:i/>
                <w:sz w:val="24"/>
                <w:szCs w:val="24"/>
              </w:rPr>
              <w:lastRenderedPageBreak/>
              <w:t>Исполнительский (деятельностный)</w:t>
            </w:r>
            <w:r>
              <w:rPr>
                <w:rFonts w:ascii="Times New Roman" w:hAnsi="Times New Roman" w:cs="Times New Roman"/>
                <w:b/>
                <w:i/>
                <w:sz w:val="24"/>
                <w:szCs w:val="24"/>
              </w:rPr>
              <w:t>:</w:t>
            </w:r>
          </w:p>
          <w:p w14:paraId="33849F03" w14:textId="77777777" w:rsidR="00990F12" w:rsidRDefault="00990F12" w:rsidP="00990F12">
            <w:pPr>
              <w:rPr>
                <w:rFonts w:ascii="Times New Roman" w:hAnsi="Times New Roman" w:cs="Times New Roman"/>
                <w:bCs/>
                <w:iCs/>
              </w:rPr>
            </w:pPr>
          </w:p>
          <w:p w14:paraId="75C920BB" w14:textId="58A6A73A" w:rsidR="008C5BD4" w:rsidRPr="00990F12" w:rsidRDefault="008C5BD4" w:rsidP="00990F12">
            <w:pPr>
              <w:pStyle w:val="a5"/>
              <w:numPr>
                <w:ilvl w:val="0"/>
                <w:numId w:val="15"/>
              </w:numPr>
              <w:rPr>
                <w:rFonts w:ascii="Times New Roman" w:hAnsi="Times New Roman" w:cs="Times New Roman"/>
                <w:bCs/>
                <w:iCs/>
              </w:rPr>
            </w:pPr>
            <w:r w:rsidRPr="00990F12">
              <w:rPr>
                <w:rFonts w:ascii="Times New Roman" w:hAnsi="Times New Roman" w:cs="Times New Roman"/>
                <w:bCs/>
                <w:iCs/>
              </w:rPr>
              <w:t>Подготовка к чтению.</w:t>
            </w:r>
          </w:p>
          <w:p w14:paraId="3FF9968D" w14:textId="77777777" w:rsidR="008C5BD4" w:rsidRDefault="008C5BD4" w:rsidP="002061FC">
            <w:pPr>
              <w:rPr>
                <w:rFonts w:ascii="Times New Roman" w:hAnsi="Times New Roman" w:cs="Times New Roman"/>
                <w:bCs/>
                <w:iCs/>
              </w:rPr>
            </w:pPr>
          </w:p>
          <w:p w14:paraId="6A69ABF7" w14:textId="007EDFF0" w:rsidR="008C5BD4" w:rsidRDefault="008C5BD4" w:rsidP="002061FC">
            <w:pPr>
              <w:rPr>
                <w:rFonts w:ascii="Times New Roman" w:hAnsi="Times New Roman" w:cs="Times New Roman"/>
                <w:bCs/>
                <w:iCs/>
              </w:rPr>
            </w:pPr>
          </w:p>
          <w:p w14:paraId="1E61A7D2" w14:textId="77777777" w:rsidR="00990F12" w:rsidRDefault="00990F12" w:rsidP="002061FC">
            <w:pPr>
              <w:rPr>
                <w:rFonts w:ascii="Times New Roman" w:hAnsi="Times New Roman" w:cs="Times New Roman"/>
                <w:bCs/>
                <w:iCs/>
              </w:rPr>
            </w:pPr>
          </w:p>
          <w:p w14:paraId="72F711FF" w14:textId="749CF72D" w:rsidR="008C5BD4" w:rsidRDefault="008C5BD4" w:rsidP="00990F12">
            <w:pPr>
              <w:pStyle w:val="a5"/>
              <w:numPr>
                <w:ilvl w:val="0"/>
                <w:numId w:val="15"/>
              </w:num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Чтение с извлечением </w:t>
            </w:r>
            <w:r w:rsidR="00590FF9">
              <w:rPr>
                <w:rFonts w:ascii="Times New Roman" w:hAnsi="Times New Roman" w:cs="Times New Roman"/>
                <w:bCs/>
                <w:iCs/>
                <w:sz w:val="24"/>
                <w:szCs w:val="24"/>
              </w:rPr>
              <w:t xml:space="preserve">необходимой </w:t>
            </w:r>
            <w:r>
              <w:rPr>
                <w:rFonts w:ascii="Times New Roman" w:hAnsi="Times New Roman" w:cs="Times New Roman"/>
                <w:bCs/>
                <w:iCs/>
                <w:sz w:val="24"/>
                <w:szCs w:val="24"/>
              </w:rPr>
              <w:t>информации</w:t>
            </w:r>
          </w:p>
          <w:p w14:paraId="0B7A59BA" w14:textId="77777777" w:rsidR="008C5BD4" w:rsidRDefault="008C5BD4" w:rsidP="002061FC">
            <w:pPr>
              <w:rPr>
                <w:rFonts w:ascii="Times New Roman" w:hAnsi="Times New Roman" w:cs="Times New Roman"/>
                <w:bCs/>
                <w:iCs/>
              </w:rPr>
            </w:pPr>
          </w:p>
          <w:p w14:paraId="6FD0F23C" w14:textId="77777777" w:rsidR="008C5BD4" w:rsidRDefault="008C5BD4" w:rsidP="002061FC">
            <w:pPr>
              <w:rPr>
                <w:rFonts w:ascii="Times New Roman" w:hAnsi="Times New Roman" w:cs="Times New Roman"/>
                <w:bCs/>
                <w:iCs/>
              </w:rPr>
            </w:pPr>
          </w:p>
          <w:p w14:paraId="3DE9D472" w14:textId="77777777" w:rsidR="008C5BD4" w:rsidRDefault="008C5BD4" w:rsidP="002061FC">
            <w:pPr>
              <w:rPr>
                <w:rFonts w:ascii="Times New Roman" w:hAnsi="Times New Roman" w:cs="Times New Roman"/>
                <w:bCs/>
                <w:iCs/>
              </w:rPr>
            </w:pPr>
          </w:p>
          <w:p w14:paraId="4E87DB93" w14:textId="77777777" w:rsidR="008C5BD4" w:rsidRDefault="008C5BD4" w:rsidP="002061FC">
            <w:pPr>
              <w:rPr>
                <w:rFonts w:ascii="Times New Roman" w:hAnsi="Times New Roman" w:cs="Times New Roman"/>
                <w:bCs/>
                <w:iCs/>
              </w:rPr>
            </w:pPr>
          </w:p>
          <w:p w14:paraId="4CFF7F27" w14:textId="77777777" w:rsidR="008C5BD4" w:rsidRDefault="008C5BD4" w:rsidP="002061FC">
            <w:pPr>
              <w:rPr>
                <w:rFonts w:ascii="Times New Roman" w:hAnsi="Times New Roman" w:cs="Times New Roman"/>
                <w:bCs/>
                <w:iCs/>
              </w:rPr>
            </w:pPr>
          </w:p>
          <w:p w14:paraId="00BDD277" w14:textId="77777777" w:rsidR="008C5BD4" w:rsidRDefault="008C5BD4" w:rsidP="002061FC">
            <w:pPr>
              <w:rPr>
                <w:rFonts w:ascii="Times New Roman" w:hAnsi="Times New Roman" w:cs="Times New Roman"/>
                <w:bCs/>
                <w:iCs/>
              </w:rPr>
            </w:pPr>
          </w:p>
          <w:p w14:paraId="0D3FC3CD" w14:textId="77777777" w:rsidR="008C5BD4" w:rsidRDefault="008C5BD4" w:rsidP="002061FC">
            <w:pPr>
              <w:rPr>
                <w:rFonts w:ascii="Times New Roman" w:hAnsi="Times New Roman" w:cs="Times New Roman"/>
                <w:bCs/>
                <w:iCs/>
              </w:rPr>
            </w:pPr>
          </w:p>
          <w:p w14:paraId="62473529" w14:textId="77777777" w:rsidR="008C5BD4" w:rsidRDefault="008C5BD4" w:rsidP="002061FC">
            <w:pPr>
              <w:rPr>
                <w:rFonts w:ascii="Times New Roman" w:hAnsi="Times New Roman" w:cs="Times New Roman"/>
                <w:bCs/>
                <w:iCs/>
              </w:rPr>
            </w:pPr>
          </w:p>
          <w:p w14:paraId="60CF593F" w14:textId="77777777" w:rsidR="008C5BD4" w:rsidRDefault="008C5BD4" w:rsidP="002061FC">
            <w:pPr>
              <w:rPr>
                <w:rFonts w:ascii="Times New Roman" w:hAnsi="Times New Roman" w:cs="Times New Roman"/>
                <w:bCs/>
                <w:iCs/>
              </w:rPr>
            </w:pPr>
          </w:p>
          <w:p w14:paraId="0D9FA4E6" w14:textId="77777777" w:rsidR="008C5BD4" w:rsidRDefault="008C5BD4" w:rsidP="002061FC">
            <w:pPr>
              <w:rPr>
                <w:rFonts w:ascii="Times New Roman" w:hAnsi="Times New Roman" w:cs="Times New Roman"/>
                <w:bCs/>
                <w:iCs/>
              </w:rPr>
            </w:pPr>
          </w:p>
          <w:p w14:paraId="4085CB52" w14:textId="77777777" w:rsidR="008C5BD4" w:rsidRDefault="008C5BD4" w:rsidP="002061FC">
            <w:pPr>
              <w:rPr>
                <w:rFonts w:ascii="Times New Roman" w:hAnsi="Times New Roman" w:cs="Times New Roman"/>
                <w:bCs/>
                <w:iCs/>
              </w:rPr>
            </w:pPr>
          </w:p>
          <w:p w14:paraId="67D5D25E" w14:textId="77777777" w:rsidR="008C5BD4" w:rsidRDefault="008C5BD4" w:rsidP="002061FC">
            <w:pPr>
              <w:rPr>
                <w:rFonts w:ascii="Times New Roman" w:hAnsi="Times New Roman" w:cs="Times New Roman"/>
                <w:bCs/>
                <w:iCs/>
              </w:rPr>
            </w:pPr>
          </w:p>
          <w:p w14:paraId="10F4483A" w14:textId="65A060A8" w:rsidR="008C5BD4" w:rsidRDefault="008C5BD4" w:rsidP="002061FC">
            <w:pPr>
              <w:rPr>
                <w:rFonts w:ascii="Times New Roman" w:hAnsi="Times New Roman" w:cs="Times New Roman"/>
                <w:bCs/>
                <w:iCs/>
              </w:rPr>
            </w:pPr>
          </w:p>
          <w:p w14:paraId="54A8EBAA" w14:textId="6F65C267" w:rsidR="007F572C" w:rsidRDefault="007F572C" w:rsidP="002061FC">
            <w:pPr>
              <w:rPr>
                <w:rFonts w:ascii="Times New Roman" w:hAnsi="Times New Roman" w:cs="Times New Roman"/>
                <w:bCs/>
                <w:iCs/>
              </w:rPr>
            </w:pPr>
          </w:p>
          <w:p w14:paraId="2DDFEDF8" w14:textId="02B90303" w:rsidR="007F572C" w:rsidRDefault="007F572C" w:rsidP="002061FC">
            <w:pPr>
              <w:rPr>
                <w:rFonts w:ascii="Times New Roman" w:hAnsi="Times New Roman" w:cs="Times New Roman"/>
                <w:bCs/>
                <w:iCs/>
              </w:rPr>
            </w:pPr>
          </w:p>
          <w:p w14:paraId="0EB53B3F" w14:textId="59AE995C" w:rsidR="007F572C" w:rsidRDefault="007F572C" w:rsidP="002061FC">
            <w:pPr>
              <w:rPr>
                <w:rFonts w:ascii="Times New Roman" w:hAnsi="Times New Roman" w:cs="Times New Roman"/>
                <w:bCs/>
                <w:iCs/>
              </w:rPr>
            </w:pPr>
          </w:p>
          <w:p w14:paraId="1A3E351E" w14:textId="5F887971" w:rsidR="007F572C" w:rsidRDefault="007F572C" w:rsidP="002061FC">
            <w:pPr>
              <w:rPr>
                <w:rFonts w:ascii="Times New Roman" w:hAnsi="Times New Roman" w:cs="Times New Roman"/>
                <w:bCs/>
                <w:iCs/>
              </w:rPr>
            </w:pPr>
          </w:p>
          <w:p w14:paraId="11A7D113" w14:textId="6E0C8464" w:rsidR="007F572C" w:rsidRDefault="007F572C" w:rsidP="002061FC">
            <w:pPr>
              <w:rPr>
                <w:rFonts w:ascii="Times New Roman" w:hAnsi="Times New Roman" w:cs="Times New Roman"/>
                <w:bCs/>
                <w:iCs/>
              </w:rPr>
            </w:pPr>
          </w:p>
          <w:p w14:paraId="713FDCE6" w14:textId="3A0A4509" w:rsidR="007F572C" w:rsidRDefault="007F572C" w:rsidP="002061FC">
            <w:pPr>
              <w:rPr>
                <w:rFonts w:ascii="Times New Roman" w:hAnsi="Times New Roman" w:cs="Times New Roman"/>
                <w:bCs/>
                <w:iCs/>
              </w:rPr>
            </w:pPr>
          </w:p>
          <w:p w14:paraId="3707503F" w14:textId="2E9E62E5" w:rsidR="007F572C" w:rsidRDefault="007F572C" w:rsidP="002061FC">
            <w:pPr>
              <w:rPr>
                <w:rFonts w:ascii="Times New Roman" w:hAnsi="Times New Roman" w:cs="Times New Roman"/>
                <w:bCs/>
                <w:iCs/>
              </w:rPr>
            </w:pPr>
          </w:p>
          <w:p w14:paraId="6FDC57A4" w14:textId="77777777" w:rsidR="00761622" w:rsidRPr="00C04AC1" w:rsidRDefault="00761622" w:rsidP="00D37E23">
            <w:pPr>
              <w:spacing w:line="360" w:lineRule="auto"/>
              <w:rPr>
                <w:rFonts w:ascii="Times New Roman" w:hAnsi="Times New Roman" w:cs="Times New Roman"/>
                <w:bCs/>
                <w:iCs/>
              </w:rPr>
            </w:pPr>
          </w:p>
          <w:p w14:paraId="016B74C0" w14:textId="4BE6021B" w:rsidR="008C5BD4" w:rsidRDefault="00810A2B" w:rsidP="00810A2B">
            <w:pPr>
              <w:pStyle w:val="a5"/>
              <w:spacing w:after="0" w:line="240" w:lineRule="auto"/>
              <w:ind w:left="595"/>
              <w:rPr>
                <w:rFonts w:ascii="Times New Roman" w:hAnsi="Times New Roman" w:cs="Times New Roman"/>
                <w:bCs/>
                <w:iCs/>
                <w:sz w:val="24"/>
                <w:szCs w:val="24"/>
                <w:highlight w:val="yellow"/>
              </w:rPr>
            </w:pPr>
            <w:r>
              <w:rPr>
                <w:rFonts w:ascii="Times New Roman" w:hAnsi="Times New Roman" w:cs="Times New Roman"/>
                <w:bCs/>
                <w:iCs/>
                <w:sz w:val="24"/>
                <w:szCs w:val="24"/>
              </w:rPr>
              <w:t xml:space="preserve">3. </w:t>
            </w:r>
            <w:r w:rsidR="002855B5" w:rsidRPr="00810A2B">
              <w:rPr>
                <w:rFonts w:ascii="Times New Roman" w:hAnsi="Times New Roman" w:cs="Times New Roman"/>
                <w:bCs/>
                <w:iCs/>
                <w:sz w:val="24"/>
                <w:szCs w:val="24"/>
              </w:rPr>
              <w:t xml:space="preserve">Говорение </w:t>
            </w:r>
          </w:p>
          <w:p w14:paraId="5526BDBE" w14:textId="5AAABD48" w:rsidR="00111145" w:rsidRDefault="00111145" w:rsidP="00111145">
            <w:pPr>
              <w:rPr>
                <w:rFonts w:ascii="Times New Roman" w:hAnsi="Times New Roman" w:cs="Times New Roman"/>
                <w:bCs/>
                <w:iCs/>
                <w:highlight w:val="yellow"/>
              </w:rPr>
            </w:pPr>
          </w:p>
          <w:p w14:paraId="632C5DED" w14:textId="381C4715" w:rsidR="00111145" w:rsidRDefault="00111145" w:rsidP="00111145">
            <w:pPr>
              <w:rPr>
                <w:rFonts w:ascii="Times New Roman" w:hAnsi="Times New Roman" w:cs="Times New Roman"/>
                <w:bCs/>
                <w:iCs/>
                <w:highlight w:val="yellow"/>
              </w:rPr>
            </w:pPr>
          </w:p>
          <w:p w14:paraId="2FDFBF61" w14:textId="35BDC268" w:rsidR="00111145" w:rsidRDefault="00111145" w:rsidP="00111145">
            <w:pPr>
              <w:rPr>
                <w:rFonts w:ascii="Times New Roman" w:hAnsi="Times New Roman" w:cs="Times New Roman"/>
                <w:bCs/>
                <w:iCs/>
                <w:highlight w:val="yellow"/>
              </w:rPr>
            </w:pPr>
          </w:p>
          <w:p w14:paraId="4BD7E546" w14:textId="348391EF" w:rsidR="00111145" w:rsidRDefault="00111145" w:rsidP="00111145">
            <w:pPr>
              <w:rPr>
                <w:rFonts w:ascii="Times New Roman" w:hAnsi="Times New Roman" w:cs="Times New Roman"/>
                <w:bCs/>
                <w:iCs/>
                <w:highlight w:val="yellow"/>
              </w:rPr>
            </w:pPr>
          </w:p>
          <w:p w14:paraId="3682600E" w14:textId="42ABD7F2" w:rsidR="00111145" w:rsidRDefault="00111145" w:rsidP="00111145">
            <w:pPr>
              <w:rPr>
                <w:rFonts w:ascii="Times New Roman" w:hAnsi="Times New Roman" w:cs="Times New Roman"/>
                <w:bCs/>
                <w:iCs/>
                <w:highlight w:val="yellow"/>
              </w:rPr>
            </w:pPr>
          </w:p>
          <w:p w14:paraId="5588371B" w14:textId="65B6D8A1" w:rsidR="00111145" w:rsidRDefault="00111145" w:rsidP="00111145">
            <w:pPr>
              <w:rPr>
                <w:rFonts w:ascii="Times New Roman" w:hAnsi="Times New Roman" w:cs="Times New Roman"/>
                <w:bCs/>
                <w:iCs/>
                <w:highlight w:val="yellow"/>
              </w:rPr>
            </w:pPr>
          </w:p>
          <w:p w14:paraId="32A17FD1" w14:textId="78B13AE8" w:rsidR="00111145" w:rsidRDefault="00111145" w:rsidP="00111145">
            <w:pPr>
              <w:rPr>
                <w:rFonts w:ascii="Times New Roman" w:hAnsi="Times New Roman" w:cs="Times New Roman"/>
                <w:bCs/>
                <w:iCs/>
                <w:highlight w:val="yellow"/>
              </w:rPr>
            </w:pPr>
          </w:p>
          <w:p w14:paraId="422DC926" w14:textId="718A7BD0" w:rsidR="00111145" w:rsidRDefault="00111145" w:rsidP="00111145">
            <w:pPr>
              <w:rPr>
                <w:rFonts w:ascii="Times New Roman" w:hAnsi="Times New Roman" w:cs="Times New Roman"/>
                <w:bCs/>
                <w:iCs/>
                <w:highlight w:val="yellow"/>
              </w:rPr>
            </w:pPr>
          </w:p>
          <w:p w14:paraId="68BCBF90" w14:textId="2C0DF1D2" w:rsidR="00111145" w:rsidRDefault="00111145" w:rsidP="00111145">
            <w:pPr>
              <w:rPr>
                <w:rFonts w:ascii="Times New Roman" w:hAnsi="Times New Roman" w:cs="Times New Roman"/>
                <w:bCs/>
                <w:iCs/>
                <w:highlight w:val="yellow"/>
              </w:rPr>
            </w:pPr>
          </w:p>
          <w:p w14:paraId="2E02DE75" w14:textId="3F1CE7D3" w:rsidR="00111145" w:rsidRDefault="00111145" w:rsidP="00111145">
            <w:pPr>
              <w:rPr>
                <w:rFonts w:ascii="Times New Roman" w:hAnsi="Times New Roman" w:cs="Times New Roman"/>
                <w:bCs/>
                <w:iCs/>
                <w:highlight w:val="yellow"/>
              </w:rPr>
            </w:pPr>
          </w:p>
          <w:p w14:paraId="296B2D52" w14:textId="11423FF8" w:rsidR="00111145" w:rsidRDefault="00111145" w:rsidP="00111145">
            <w:pPr>
              <w:rPr>
                <w:rFonts w:ascii="Times New Roman" w:hAnsi="Times New Roman" w:cs="Times New Roman"/>
                <w:bCs/>
                <w:iCs/>
                <w:highlight w:val="yellow"/>
              </w:rPr>
            </w:pPr>
          </w:p>
          <w:p w14:paraId="359CBCC0" w14:textId="5901D94E" w:rsidR="00B953E4" w:rsidRDefault="00B953E4" w:rsidP="00111145">
            <w:pPr>
              <w:rPr>
                <w:rFonts w:ascii="Times New Roman" w:hAnsi="Times New Roman" w:cs="Times New Roman"/>
                <w:bCs/>
                <w:iCs/>
                <w:highlight w:val="yellow"/>
              </w:rPr>
            </w:pPr>
          </w:p>
          <w:p w14:paraId="36FA7115" w14:textId="77777777" w:rsidR="00B953E4" w:rsidRDefault="00B953E4" w:rsidP="00111145">
            <w:pPr>
              <w:rPr>
                <w:rFonts w:ascii="Times New Roman" w:hAnsi="Times New Roman" w:cs="Times New Roman"/>
                <w:bCs/>
                <w:iCs/>
                <w:highlight w:val="yellow"/>
              </w:rPr>
            </w:pPr>
          </w:p>
          <w:p w14:paraId="0051DC00" w14:textId="5F71AF82" w:rsidR="00111145" w:rsidRDefault="00111145" w:rsidP="00111145">
            <w:pPr>
              <w:rPr>
                <w:rFonts w:ascii="Times New Roman" w:hAnsi="Times New Roman" w:cs="Times New Roman"/>
                <w:bCs/>
                <w:iCs/>
                <w:highlight w:val="yellow"/>
              </w:rPr>
            </w:pPr>
          </w:p>
          <w:p w14:paraId="4706CF98" w14:textId="3E2FA770" w:rsidR="00B231E4" w:rsidRDefault="00B231E4" w:rsidP="00B231E4">
            <w:pPr>
              <w:rPr>
                <w:rFonts w:ascii="Times New Roman" w:hAnsi="Times New Roman" w:cs="Times New Roman"/>
                <w:bCs/>
                <w:iCs/>
                <w:highlight w:val="yellow"/>
              </w:rPr>
            </w:pPr>
          </w:p>
          <w:p w14:paraId="45373925" w14:textId="729828E4" w:rsidR="00810A2B" w:rsidRDefault="00810A2B" w:rsidP="00B231E4">
            <w:pPr>
              <w:rPr>
                <w:rFonts w:ascii="Times New Roman" w:hAnsi="Times New Roman" w:cs="Times New Roman"/>
                <w:bCs/>
                <w:iCs/>
                <w:highlight w:val="yellow"/>
              </w:rPr>
            </w:pPr>
          </w:p>
          <w:p w14:paraId="5265949C" w14:textId="77777777" w:rsidR="00810A2B" w:rsidRDefault="00810A2B" w:rsidP="00B231E4">
            <w:pPr>
              <w:rPr>
                <w:rFonts w:ascii="Times New Roman" w:hAnsi="Times New Roman" w:cs="Times New Roman"/>
                <w:bCs/>
                <w:iCs/>
                <w:highlight w:val="yellow"/>
              </w:rPr>
            </w:pPr>
          </w:p>
          <w:p w14:paraId="0B1BA334" w14:textId="3E50BD29" w:rsidR="00B231E4" w:rsidRDefault="00B231E4" w:rsidP="00B231E4">
            <w:pPr>
              <w:rPr>
                <w:rFonts w:ascii="Times New Roman" w:hAnsi="Times New Roman" w:cs="Times New Roman"/>
                <w:bCs/>
                <w:iCs/>
                <w:highlight w:val="yellow"/>
              </w:rPr>
            </w:pPr>
          </w:p>
          <w:p w14:paraId="3A759B5F" w14:textId="4CD65E4F" w:rsidR="00B231E4" w:rsidRDefault="00B231E4" w:rsidP="00B231E4">
            <w:pPr>
              <w:rPr>
                <w:rFonts w:ascii="Times New Roman" w:hAnsi="Times New Roman" w:cs="Times New Roman"/>
                <w:bCs/>
                <w:iCs/>
                <w:highlight w:val="yellow"/>
              </w:rPr>
            </w:pPr>
          </w:p>
          <w:p w14:paraId="56ECCB86" w14:textId="5548B0D1" w:rsidR="00B231E4" w:rsidRDefault="00B231E4" w:rsidP="00B231E4">
            <w:pPr>
              <w:rPr>
                <w:rFonts w:ascii="Times New Roman" w:hAnsi="Times New Roman" w:cs="Times New Roman"/>
                <w:bCs/>
                <w:iCs/>
                <w:highlight w:val="yellow"/>
              </w:rPr>
            </w:pPr>
          </w:p>
          <w:p w14:paraId="60B4134C" w14:textId="77552E7C" w:rsidR="00B231E4" w:rsidRDefault="00B231E4" w:rsidP="00B231E4">
            <w:pPr>
              <w:rPr>
                <w:rFonts w:ascii="Times New Roman" w:hAnsi="Times New Roman" w:cs="Times New Roman"/>
                <w:bCs/>
                <w:iCs/>
                <w:highlight w:val="yellow"/>
              </w:rPr>
            </w:pPr>
          </w:p>
          <w:p w14:paraId="19E5501F" w14:textId="0D3F7F85" w:rsidR="00B231E4" w:rsidRDefault="00B231E4" w:rsidP="00B231E4">
            <w:pPr>
              <w:rPr>
                <w:rFonts w:ascii="Times New Roman" w:hAnsi="Times New Roman" w:cs="Times New Roman"/>
                <w:bCs/>
                <w:iCs/>
                <w:highlight w:val="yellow"/>
              </w:rPr>
            </w:pPr>
          </w:p>
          <w:p w14:paraId="580BC504" w14:textId="56921107" w:rsidR="00B231E4" w:rsidRDefault="00B231E4" w:rsidP="00B231E4">
            <w:pPr>
              <w:rPr>
                <w:rFonts w:ascii="Times New Roman" w:hAnsi="Times New Roman" w:cs="Times New Roman"/>
                <w:bCs/>
                <w:iCs/>
                <w:highlight w:val="yellow"/>
              </w:rPr>
            </w:pPr>
          </w:p>
          <w:p w14:paraId="3CA42CEF" w14:textId="015C9C2D" w:rsidR="00B231E4" w:rsidRDefault="00B231E4" w:rsidP="00B231E4">
            <w:pPr>
              <w:rPr>
                <w:rFonts w:ascii="Times New Roman" w:hAnsi="Times New Roman" w:cs="Times New Roman"/>
                <w:bCs/>
                <w:iCs/>
                <w:highlight w:val="yellow"/>
              </w:rPr>
            </w:pPr>
          </w:p>
          <w:p w14:paraId="58E02B89" w14:textId="2AF301A9" w:rsidR="00B231E4" w:rsidRDefault="00B231E4" w:rsidP="00B231E4">
            <w:pPr>
              <w:rPr>
                <w:rFonts w:ascii="Times New Roman" w:hAnsi="Times New Roman" w:cs="Times New Roman"/>
                <w:bCs/>
                <w:iCs/>
                <w:highlight w:val="yellow"/>
              </w:rPr>
            </w:pPr>
          </w:p>
          <w:p w14:paraId="47937BFF" w14:textId="01C32F1C" w:rsidR="00B231E4" w:rsidRDefault="00B231E4" w:rsidP="00B231E4">
            <w:pPr>
              <w:rPr>
                <w:rFonts w:ascii="Times New Roman" w:hAnsi="Times New Roman" w:cs="Times New Roman"/>
                <w:bCs/>
                <w:iCs/>
                <w:highlight w:val="yellow"/>
              </w:rPr>
            </w:pPr>
          </w:p>
          <w:p w14:paraId="37F2FDF8" w14:textId="77777777" w:rsidR="00C86916" w:rsidRDefault="00C86916" w:rsidP="00B231E4">
            <w:pPr>
              <w:rPr>
                <w:rFonts w:ascii="Times New Roman" w:hAnsi="Times New Roman" w:cs="Times New Roman"/>
                <w:bCs/>
                <w:iCs/>
                <w:highlight w:val="yellow"/>
              </w:rPr>
            </w:pPr>
          </w:p>
          <w:p w14:paraId="35FA34AF" w14:textId="77777777" w:rsidR="00441C05" w:rsidRPr="009E7190" w:rsidRDefault="00441C05" w:rsidP="00441C05">
            <w:pPr>
              <w:rPr>
                <w:rFonts w:ascii="Times New Roman" w:hAnsi="Times New Roman" w:cs="Times New Roman"/>
                <w:bCs/>
                <w:iCs/>
                <w:color w:val="000000" w:themeColor="text1"/>
                <w:highlight w:val="yellow"/>
              </w:rPr>
            </w:pPr>
          </w:p>
          <w:p w14:paraId="4937802A" w14:textId="7DE15585" w:rsidR="009E7190" w:rsidRPr="009E7190" w:rsidRDefault="009E7190" w:rsidP="00990F12">
            <w:pPr>
              <w:pStyle w:val="a5"/>
              <w:numPr>
                <w:ilvl w:val="0"/>
                <w:numId w:val="15"/>
              </w:numPr>
              <w:rPr>
                <w:rFonts w:ascii="Times New Roman" w:hAnsi="Times New Roman" w:cs="Times New Roman"/>
                <w:bCs/>
                <w:iCs/>
                <w:color w:val="000000" w:themeColor="text1"/>
                <w:sz w:val="24"/>
                <w:szCs w:val="24"/>
              </w:rPr>
            </w:pPr>
            <w:r w:rsidRPr="009E7190">
              <w:rPr>
                <w:rFonts w:ascii="Times New Roman" w:hAnsi="Times New Roman" w:cs="Times New Roman"/>
                <w:color w:val="000000" w:themeColor="text1"/>
                <w:sz w:val="24"/>
                <w:szCs w:val="24"/>
                <w:shd w:val="clear" w:color="auto" w:fill="FFFFFF"/>
              </w:rPr>
              <w:t xml:space="preserve">Повторение ранее изученного грамматического явления </w:t>
            </w:r>
          </w:p>
          <w:p w14:paraId="13EDC6A5" w14:textId="23EA5653" w:rsidR="00B231E4" w:rsidRDefault="00B231E4" w:rsidP="00B231E4">
            <w:pPr>
              <w:rPr>
                <w:rFonts w:ascii="Times New Roman" w:hAnsi="Times New Roman" w:cs="Times New Roman"/>
                <w:bCs/>
                <w:iCs/>
                <w:highlight w:val="yellow"/>
              </w:rPr>
            </w:pPr>
          </w:p>
          <w:p w14:paraId="1E184EFB" w14:textId="259AA8D6" w:rsidR="00B231E4" w:rsidRDefault="00B231E4" w:rsidP="00B231E4">
            <w:pPr>
              <w:rPr>
                <w:rFonts w:ascii="Times New Roman" w:hAnsi="Times New Roman" w:cs="Times New Roman"/>
                <w:bCs/>
                <w:iCs/>
                <w:highlight w:val="yellow"/>
              </w:rPr>
            </w:pPr>
          </w:p>
          <w:p w14:paraId="394BCF51" w14:textId="77777777" w:rsidR="00B231E4" w:rsidRPr="00B231E4" w:rsidRDefault="00B231E4" w:rsidP="00B231E4">
            <w:pPr>
              <w:rPr>
                <w:rFonts w:ascii="Times New Roman" w:hAnsi="Times New Roman" w:cs="Times New Roman"/>
                <w:bCs/>
                <w:iCs/>
                <w:highlight w:val="yellow"/>
              </w:rPr>
            </w:pPr>
          </w:p>
          <w:p w14:paraId="126A8C12" w14:textId="77777777" w:rsidR="008C5BD4" w:rsidRDefault="008C5BD4" w:rsidP="002061FC">
            <w:pPr>
              <w:rPr>
                <w:rFonts w:ascii="Times New Roman" w:hAnsi="Times New Roman" w:cs="Times New Roman"/>
                <w:bCs/>
                <w:iCs/>
              </w:rPr>
            </w:pPr>
          </w:p>
          <w:p w14:paraId="1C8C495D" w14:textId="77777777" w:rsidR="008C5BD4" w:rsidRDefault="008C5BD4" w:rsidP="002061FC">
            <w:pPr>
              <w:rPr>
                <w:rFonts w:ascii="Times New Roman" w:hAnsi="Times New Roman" w:cs="Times New Roman"/>
                <w:bCs/>
                <w:iCs/>
              </w:rPr>
            </w:pPr>
          </w:p>
          <w:p w14:paraId="4CE723F4" w14:textId="77777777" w:rsidR="008C5BD4" w:rsidRDefault="008C5BD4" w:rsidP="002061FC">
            <w:pPr>
              <w:rPr>
                <w:rFonts w:ascii="Times New Roman" w:hAnsi="Times New Roman" w:cs="Times New Roman"/>
                <w:bCs/>
                <w:iCs/>
              </w:rPr>
            </w:pPr>
          </w:p>
          <w:p w14:paraId="5A5B1B72" w14:textId="77777777" w:rsidR="008C5BD4" w:rsidRDefault="008C5BD4" w:rsidP="002061FC">
            <w:pPr>
              <w:rPr>
                <w:rFonts w:ascii="Times New Roman" w:hAnsi="Times New Roman" w:cs="Times New Roman"/>
                <w:bCs/>
                <w:iCs/>
              </w:rPr>
            </w:pPr>
          </w:p>
          <w:p w14:paraId="7438D7CD" w14:textId="77777777" w:rsidR="008C5BD4" w:rsidRDefault="008C5BD4" w:rsidP="002061FC">
            <w:pPr>
              <w:rPr>
                <w:rFonts w:ascii="Times New Roman" w:hAnsi="Times New Roman" w:cs="Times New Roman"/>
                <w:bCs/>
                <w:iCs/>
              </w:rPr>
            </w:pPr>
          </w:p>
          <w:p w14:paraId="43BBC92F" w14:textId="77777777" w:rsidR="008C5BD4" w:rsidRPr="007F5662" w:rsidRDefault="008C5BD4" w:rsidP="002061FC">
            <w:pPr>
              <w:rPr>
                <w:rFonts w:ascii="Times New Roman" w:hAnsi="Times New Roman" w:cs="Times New Roman"/>
                <w:bCs/>
                <w:iCs/>
              </w:rPr>
            </w:pPr>
          </w:p>
          <w:p w14:paraId="1621F7B4" w14:textId="77777777" w:rsidR="008C5BD4" w:rsidRPr="007F5662" w:rsidRDefault="008C5BD4" w:rsidP="002061FC">
            <w:pPr>
              <w:rPr>
                <w:rFonts w:ascii="Times New Roman" w:hAnsi="Times New Roman" w:cs="Times New Roman"/>
                <w:bCs/>
                <w:iCs/>
              </w:rPr>
            </w:pPr>
          </w:p>
          <w:p w14:paraId="30286FE3" w14:textId="77777777" w:rsidR="008C5BD4" w:rsidRPr="008D19E4" w:rsidRDefault="008C5BD4" w:rsidP="002061FC">
            <w:pPr>
              <w:rPr>
                <w:rFonts w:ascii="Times New Roman" w:hAnsi="Times New Roman" w:cs="Times New Roman"/>
                <w:bCs/>
                <w:iCs/>
              </w:rPr>
            </w:pPr>
          </w:p>
          <w:p w14:paraId="1A59137C" w14:textId="77777777" w:rsidR="008C5BD4" w:rsidRPr="00C06D41" w:rsidRDefault="008C5BD4" w:rsidP="002061FC">
            <w:pPr>
              <w:rPr>
                <w:rFonts w:ascii="Times New Roman" w:hAnsi="Times New Roman" w:cs="Times New Roman"/>
                <w:b/>
                <w:i/>
              </w:rPr>
            </w:pPr>
          </w:p>
        </w:tc>
        <w:tc>
          <w:tcPr>
            <w:tcW w:w="2326" w:type="dxa"/>
          </w:tcPr>
          <w:p w14:paraId="664D427A" w14:textId="124F636C" w:rsidR="008C5BD4" w:rsidRDefault="008C5BD4" w:rsidP="002061FC">
            <w:pPr>
              <w:rPr>
                <w:rFonts w:ascii="Times New Roman" w:hAnsi="Times New Roman" w:cs="Times New Roman"/>
              </w:rPr>
            </w:pPr>
          </w:p>
          <w:p w14:paraId="0AA5DD84" w14:textId="182FCE3A" w:rsidR="00671548" w:rsidRDefault="00671548" w:rsidP="002061FC">
            <w:pPr>
              <w:rPr>
                <w:rFonts w:ascii="Times New Roman" w:hAnsi="Times New Roman" w:cs="Times New Roman"/>
              </w:rPr>
            </w:pPr>
          </w:p>
          <w:p w14:paraId="7D0758B8" w14:textId="77777777" w:rsidR="00671548" w:rsidRDefault="00671548" w:rsidP="002061FC">
            <w:pPr>
              <w:rPr>
                <w:rFonts w:ascii="Times New Roman" w:hAnsi="Times New Roman" w:cs="Times New Roman"/>
              </w:rPr>
            </w:pPr>
          </w:p>
          <w:p w14:paraId="58AD1C84" w14:textId="7851D18A" w:rsidR="008C5BD4" w:rsidRPr="00471B07" w:rsidRDefault="008C5BD4" w:rsidP="002061FC">
            <w:pPr>
              <w:suppressAutoHyphens w:val="0"/>
              <w:rPr>
                <w:rFonts w:ascii="Times New Roman" w:eastAsia="Calibri" w:hAnsi="Times New Roman" w:cs="Times New Roman"/>
                <w:kern w:val="0"/>
                <w:lang w:eastAsia="en-US" w:bidi="ar-SA"/>
              </w:rPr>
            </w:pPr>
            <w:r w:rsidRPr="00471B07">
              <w:rPr>
                <w:rFonts w:ascii="Times New Roman" w:eastAsia="Calibri" w:hAnsi="Times New Roman" w:cs="Times New Roman"/>
                <w:kern w:val="0"/>
                <w:lang w:eastAsia="en-US" w:bidi="ar-SA"/>
              </w:rPr>
              <w:t>Актуализировать знания учащихся и установить задачу</w:t>
            </w:r>
          </w:p>
          <w:p w14:paraId="042BDD75" w14:textId="77777777" w:rsidR="008C5BD4" w:rsidRDefault="008C5BD4" w:rsidP="002061FC">
            <w:pPr>
              <w:rPr>
                <w:rFonts w:ascii="Times New Roman" w:hAnsi="Times New Roman" w:cs="Times New Roman"/>
              </w:rPr>
            </w:pPr>
          </w:p>
          <w:p w14:paraId="17CF8FEE" w14:textId="77777777" w:rsidR="00990F12" w:rsidRDefault="00990F12" w:rsidP="002061FC">
            <w:pPr>
              <w:spacing w:after="160" w:line="259" w:lineRule="auto"/>
              <w:rPr>
                <w:rFonts w:ascii="Times New Roman" w:eastAsia="Calibri" w:hAnsi="Times New Roman" w:cs="Times New Roman"/>
                <w:kern w:val="0"/>
                <w:lang w:eastAsia="en-US" w:bidi="ar-SA"/>
              </w:rPr>
            </w:pPr>
          </w:p>
          <w:p w14:paraId="21DB7B64" w14:textId="5FE596FF" w:rsidR="008C5BD4" w:rsidRPr="00C04AC1" w:rsidRDefault="008C5BD4" w:rsidP="002061FC">
            <w:pPr>
              <w:spacing w:after="160" w:line="259" w:lineRule="auto"/>
              <w:rPr>
                <w:rFonts w:ascii="Times New Roman" w:eastAsia="Calibri" w:hAnsi="Times New Roman" w:cs="Times New Roman"/>
              </w:rPr>
            </w:pPr>
            <w:r w:rsidRPr="00C04AC1">
              <w:rPr>
                <w:rFonts w:ascii="Times New Roman" w:eastAsia="Calibri" w:hAnsi="Times New Roman" w:cs="Times New Roman"/>
                <w:kern w:val="0"/>
                <w:lang w:eastAsia="en-US" w:bidi="ar-SA"/>
              </w:rPr>
              <w:t xml:space="preserve">Развивать умение чтения с извлечением </w:t>
            </w:r>
            <w:r w:rsidR="00590FF9">
              <w:rPr>
                <w:rFonts w:ascii="Times New Roman" w:eastAsia="Calibri" w:hAnsi="Times New Roman" w:cs="Times New Roman"/>
                <w:kern w:val="0"/>
                <w:lang w:eastAsia="en-US" w:bidi="ar-SA"/>
              </w:rPr>
              <w:t xml:space="preserve">необходимой </w:t>
            </w:r>
            <w:r w:rsidRPr="00C04AC1">
              <w:rPr>
                <w:rFonts w:ascii="Times New Roman" w:eastAsia="Calibri" w:hAnsi="Times New Roman" w:cs="Times New Roman"/>
                <w:kern w:val="0"/>
                <w:lang w:eastAsia="en-US" w:bidi="ar-SA"/>
              </w:rPr>
              <w:t>информации</w:t>
            </w:r>
          </w:p>
          <w:p w14:paraId="7C197368" w14:textId="77777777" w:rsidR="008C5BD4" w:rsidRPr="00C04AC1" w:rsidRDefault="008C5BD4" w:rsidP="002061FC">
            <w:pPr>
              <w:spacing w:after="160" w:line="259" w:lineRule="auto"/>
              <w:rPr>
                <w:rFonts w:ascii="Times New Roman" w:eastAsia="Calibri" w:hAnsi="Times New Roman" w:cs="Times New Roman"/>
              </w:rPr>
            </w:pPr>
          </w:p>
          <w:p w14:paraId="776D52F1" w14:textId="77777777" w:rsidR="008C5BD4" w:rsidRPr="00C04AC1" w:rsidRDefault="008C5BD4" w:rsidP="002061FC">
            <w:pPr>
              <w:spacing w:after="160" w:line="259" w:lineRule="auto"/>
              <w:rPr>
                <w:rFonts w:ascii="Times New Roman" w:eastAsia="Calibri" w:hAnsi="Times New Roman" w:cs="Times New Roman"/>
              </w:rPr>
            </w:pPr>
          </w:p>
          <w:p w14:paraId="3813D2A0" w14:textId="77777777" w:rsidR="008C5BD4" w:rsidRPr="00C04AC1" w:rsidRDefault="008C5BD4" w:rsidP="002061FC">
            <w:pPr>
              <w:spacing w:after="160" w:line="259" w:lineRule="auto"/>
              <w:rPr>
                <w:rFonts w:ascii="Times New Roman" w:eastAsia="Calibri" w:hAnsi="Times New Roman" w:cs="Times New Roman"/>
              </w:rPr>
            </w:pPr>
          </w:p>
          <w:p w14:paraId="6B840D54" w14:textId="77777777" w:rsidR="008C5BD4" w:rsidRPr="00C04AC1" w:rsidRDefault="008C5BD4" w:rsidP="002061FC">
            <w:pPr>
              <w:spacing w:after="160" w:line="259" w:lineRule="auto"/>
              <w:rPr>
                <w:rFonts w:ascii="Times New Roman" w:eastAsia="Calibri" w:hAnsi="Times New Roman" w:cs="Times New Roman"/>
              </w:rPr>
            </w:pPr>
          </w:p>
          <w:p w14:paraId="44003B1D" w14:textId="77777777" w:rsidR="008C5BD4" w:rsidRPr="00C04AC1" w:rsidRDefault="008C5BD4" w:rsidP="002061FC">
            <w:pPr>
              <w:spacing w:after="160" w:line="259" w:lineRule="auto"/>
              <w:rPr>
                <w:rFonts w:ascii="Times New Roman" w:eastAsia="Calibri" w:hAnsi="Times New Roman" w:cs="Times New Roman"/>
              </w:rPr>
            </w:pPr>
          </w:p>
          <w:p w14:paraId="57E89B14" w14:textId="77777777" w:rsidR="008C5BD4" w:rsidRPr="00C04AC1" w:rsidRDefault="008C5BD4" w:rsidP="002061FC">
            <w:pPr>
              <w:spacing w:after="160" w:line="259" w:lineRule="auto"/>
              <w:rPr>
                <w:rFonts w:ascii="Times New Roman" w:eastAsia="Calibri" w:hAnsi="Times New Roman" w:cs="Times New Roman"/>
              </w:rPr>
            </w:pPr>
          </w:p>
          <w:p w14:paraId="11923C6A" w14:textId="28676B46" w:rsidR="008C5BD4" w:rsidRDefault="008C5BD4" w:rsidP="002061FC">
            <w:pPr>
              <w:spacing w:after="160" w:line="259" w:lineRule="auto"/>
              <w:rPr>
                <w:rFonts w:ascii="Times New Roman" w:eastAsia="Calibri" w:hAnsi="Times New Roman" w:cs="Times New Roman"/>
              </w:rPr>
            </w:pPr>
          </w:p>
          <w:p w14:paraId="228B1A66" w14:textId="4D8076D9" w:rsidR="007F572C" w:rsidRDefault="007F572C" w:rsidP="002061FC">
            <w:pPr>
              <w:spacing w:after="160" w:line="259" w:lineRule="auto"/>
              <w:rPr>
                <w:rFonts w:ascii="Times New Roman" w:eastAsia="Calibri" w:hAnsi="Times New Roman" w:cs="Times New Roman"/>
              </w:rPr>
            </w:pPr>
          </w:p>
          <w:p w14:paraId="545C3AB9" w14:textId="7145A784" w:rsidR="007F572C" w:rsidRDefault="007F572C" w:rsidP="002061FC">
            <w:pPr>
              <w:spacing w:after="160" w:line="259" w:lineRule="auto"/>
              <w:rPr>
                <w:rFonts w:ascii="Times New Roman" w:eastAsia="Calibri" w:hAnsi="Times New Roman" w:cs="Times New Roman"/>
              </w:rPr>
            </w:pPr>
          </w:p>
          <w:p w14:paraId="7174A7B7" w14:textId="77777777" w:rsidR="00761622" w:rsidRDefault="00761622" w:rsidP="00D37E23">
            <w:pPr>
              <w:spacing w:after="160" w:line="480" w:lineRule="auto"/>
              <w:rPr>
                <w:rFonts w:ascii="Times New Roman" w:eastAsia="Calibri" w:hAnsi="Times New Roman" w:cs="Times New Roman"/>
              </w:rPr>
            </w:pPr>
          </w:p>
          <w:p w14:paraId="3224626F" w14:textId="17C5DB4D" w:rsidR="008C5BD4" w:rsidRDefault="008C5BD4" w:rsidP="002061FC">
            <w:pPr>
              <w:suppressAutoHyphens w:val="0"/>
              <w:rPr>
                <w:rFonts w:ascii="Times New Roman" w:eastAsia="Calibri" w:hAnsi="Times New Roman" w:cs="Times New Roman"/>
              </w:rPr>
            </w:pPr>
            <w:r w:rsidRPr="00C04AC1">
              <w:rPr>
                <w:rFonts w:ascii="Times New Roman" w:eastAsia="Calibri" w:hAnsi="Times New Roman" w:cs="Times New Roman"/>
              </w:rPr>
              <w:t xml:space="preserve">Развивать навыки </w:t>
            </w:r>
            <w:r w:rsidR="00D856F2">
              <w:rPr>
                <w:rFonts w:ascii="Times New Roman" w:eastAsia="Calibri" w:hAnsi="Times New Roman" w:cs="Times New Roman"/>
              </w:rPr>
              <w:t>говорения</w:t>
            </w:r>
          </w:p>
          <w:p w14:paraId="05BDB822" w14:textId="5A4DAA7F" w:rsidR="00FB4391" w:rsidRDefault="00FB4391" w:rsidP="002061FC">
            <w:pPr>
              <w:suppressAutoHyphens w:val="0"/>
              <w:rPr>
                <w:rFonts w:ascii="Times New Roman" w:eastAsia="Calibri" w:hAnsi="Times New Roman" w:cs="Times New Roman"/>
              </w:rPr>
            </w:pPr>
          </w:p>
          <w:p w14:paraId="7092A22D" w14:textId="44648299" w:rsidR="00FB4391" w:rsidRDefault="00FB4391" w:rsidP="002061FC">
            <w:pPr>
              <w:suppressAutoHyphens w:val="0"/>
              <w:rPr>
                <w:rFonts w:ascii="Times New Roman" w:eastAsia="Calibri" w:hAnsi="Times New Roman" w:cs="Times New Roman"/>
              </w:rPr>
            </w:pPr>
          </w:p>
          <w:p w14:paraId="5EF2F0EF" w14:textId="2911FA5C" w:rsidR="00FB4391" w:rsidRDefault="00FB4391" w:rsidP="002061FC">
            <w:pPr>
              <w:suppressAutoHyphens w:val="0"/>
              <w:rPr>
                <w:rFonts w:ascii="Times New Roman" w:eastAsia="Calibri" w:hAnsi="Times New Roman" w:cs="Times New Roman"/>
              </w:rPr>
            </w:pPr>
          </w:p>
          <w:p w14:paraId="31BE66BA" w14:textId="7077B619" w:rsidR="00FB4391" w:rsidRDefault="00FB4391" w:rsidP="002061FC">
            <w:pPr>
              <w:suppressAutoHyphens w:val="0"/>
              <w:rPr>
                <w:rFonts w:ascii="Times New Roman" w:eastAsia="Calibri" w:hAnsi="Times New Roman" w:cs="Times New Roman"/>
              </w:rPr>
            </w:pPr>
          </w:p>
          <w:p w14:paraId="3B91D6B1" w14:textId="64E616A5" w:rsidR="00FB4391" w:rsidRDefault="00FB4391" w:rsidP="002061FC">
            <w:pPr>
              <w:suppressAutoHyphens w:val="0"/>
              <w:rPr>
                <w:rFonts w:ascii="Times New Roman" w:eastAsia="Calibri" w:hAnsi="Times New Roman" w:cs="Times New Roman"/>
              </w:rPr>
            </w:pPr>
          </w:p>
          <w:p w14:paraId="69FFA9AE" w14:textId="101D6E14" w:rsidR="00FB4391" w:rsidRDefault="00FB4391" w:rsidP="002061FC">
            <w:pPr>
              <w:suppressAutoHyphens w:val="0"/>
              <w:rPr>
                <w:rFonts w:ascii="Times New Roman" w:eastAsia="Calibri" w:hAnsi="Times New Roman" w:cs="Times New Roman"/>
              </w:rPr>
            </w:pPr>
          </w:p>
          <w:p w14:paraId="54149E07" w14:textId="35FF4531" w:rsidR="00FB4391" w:rsidRDefault="00FB4391" w:rsidP="002061FC">
            <w:pPr>
              <w:suppressAutoHyphens w:val="0"/>
              <w:rPr>
                <w:rFonts w:ascii="Times New Roman" w:eastAsia="Calibri" w:hAnsi="Times New Roman" w:cs="Times New Roman"/>
              </w:rPr>
            </w:pPr>
          </w:p>
          <w:p w14:paraId="1D0E29B1" w14:textId="43622A51" w:rsidR="00FB4391" w:rsidRDefault="00FB4391" w:rsidP="002061FC">
            <w:pPr>
              <w:suppressAutoHyphens w:val="0"/>
              <w:rPr>
                <w:rFonts w:ascii="Times New Roman" w:eastAsia="Calibri" w:hAnsi="Times New Roman" w:cs="Times New Roman"/>
              </w:rPr>
            </w:pPr>
          </w:p>
          <w:p w14:paraId="27FE360D" w14:textId="5E6C5548" w:rsidR="00FB4391" w:rsidRDefault="00FB4391" w:rsidP="002061FC">
            <w:pPr>
              <w:suppressAutoHyphens w:val="0"/>
              <w:rPr>
                <w:rFonts w:ascii="Times New Roman" w:eastAsia="Calibri" w:hAnsi="Times New Roman" w:cs="Times New Roman"/>
              </w:rPr>
            </w:pPr>
          </w:p>
          <w:p w14:paraId="7D108CB6" w14:textId="7EF30EFC" w:rsidR="00FB4391" w:rsidRDefault="00FB4391" w:rsidP="002061FC">
            <w:pPr>
              <w:suppressAutoHyphens w:val="0"/>
              <w:rPr>
                <w:rFonts w:ascii="Times New Roman" w:eastAsia="Calibri" w:hAnsi="Times New Roman" w:cs="Times New Roman"/>
              </w:rPr>
            </w:pPr>
          </w:p>
          <w:p w14:paraId="4D92D6E7" w14:textId="154B316A" w:rsidR="00FB4391" w:rsidRDefault="00FB4391" w:rsidP="002061FC">
            <w:pPr>
              <w:suppressAutoHyphens w:val="0"/>
              <w:rPr>
                <w:rFonts w:ascii="Times New Roman" w:eastAsia="Calibri" w:hAnsi="Times New Roman" w:cs="Times New Roman"/>
              </w:rPr>
            </w:pPr>
          </w:p>
          <w:p w14:paraId="00B36CA7" w14:textId="7E5BFE88" w:rsidR="00FB4391" w:rsidRDefault="00FB4391" w:rsidP="002061FC">
            <w:pPr>
              <w:suppressAutoHyphens w:val="0"/>
              <w:rPr>
                <w:rFonts w:ascii="Times New Roman" w:eastAsia="Calibri" w:hAnsi="Times New Roman" w:cs="Times New Roman"/>
              </w:rPr>
            </w:pPr>
          </w:p>
          <w:p w14:paraId="35E2B51E" w14:textId="554B1265" w:rsidR="00FB4391" w:rsidRDefault="00FB4391" w:rsidP="002061FC">
            <w:pPr>
              <w:suppressAutoHyphens w:val="0"/>
              <w:rPr>
                <w:rFonts w:ascii="Times New Roman" w:eastAsia="Calibri" w:hAnsi="Times New Roman" w:cs="Times New Roman"/>
              </w:rPr>
            </w:pPr>
          </w:p>
          <w:p w14:paraId="47B6B372" w14:textId="172F79EB" w:rsidR="006B34AA" w:rsidRPr="006B34AA" w:rsidRDefault="006B34AA" w:rsidP="006B34AA">
            <w:pPr>
              <w:pStyle w:val="HTML"/>
              <w:shd w:val="clear" w:color="auto" w:fill="FFFFFF"/>
              <w:rPr>
                <w:rFonts w:ascii="Times New Roman" w:hAnsi="Times New Roman" w:cs="Times New Roman"/>
                <w:color w:val="000000" w:themeColor="text1"/>
                <w:sz w:val="24"/>
                <w:szCs w:val="24"/>
              </w:rPr>
            </w:pPr>
            <w:r w:rsidRPr="006B34AA">
              <w:rPr>
                <w:rFonts w:ascii="Times New Roman" w:eastAsia="Calibri" w:hAnsi="Times New Roman" w:cs="Times New Roman"/>
                <w:color w:val="000000" w:themeColor="text1"/>
                <w:sz w:val="24"/>
                <w:szCs w:val="24"/>
              </w:rPr>
              <w:t>Развивать</w:t>
            </w:r>
            <w:r w:rsidR="00CC2FD4" w:rsidRPr="00CC2FD4">
              <w:rPr>
                <w:rFonts w:ascii="Times New Roman" w:eastAsia="Calibri" w:hAnsi="Times New Roman" w:cs="Times New Roman"/>
                <w:color w:val="000000" w:themeColor="text1"/>
                <w:sz w:val="24"/>
                <w:szCs w:val="24"/>
              </w:rPr>
              <w:t xml:space="preserve"> </w:t>
            </w:r>
            <w:r w:rsidRPr="006B34AA">
              <w:rPr>
                <w:rFonts w:ascii="Times New Roman" w:eastAsia="Calibri" w:hAnsi="Times New Roman" w:cs="Times New Roman"/>
                <w:color w:val="000000" w:themeColor="text1"/>
                <w:sz w:val="24"/>
                <w:szCs w:val="24"/>
              </w:rPr>
              <w:t xml:space="preserve">умение </w:t>
            </w:r>
            <w:r w:rsidRPr="006B34AA">
              <w:rPr>
                <w:rFonts w:ascii="Times New Roman" w:hAnsi="Times New Roman" w:cs="Times New Roman"/>
                <w:color w:val="000000" w:themeColor="text1"/>
                <w:sz w:val="24"/>
                <w:szCs w:val="24"/>
              </w:rPr>
              <w:t>анализировать, систематизировать и интерпретировать информацию</w:t>
            </w:r>
          </w:p>
          <w:p w14:paraId="470EEC23" w14:textId="70477B53" w:rsidR="006B34AA" w:rsidRPr="006B34AA" w:rsidRDefault="006B34AA" w:rsidP="006B3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color w:val="000000" w:themeColor="text1"/>
                <w:kern w:val="0"/>
                <w:lang w:eastAsia="ru-RU" w:bidi="ar-SA"/>
              </w:rPr>
            </w:pPr>
            <w:r w:rsidRPr="006B34AA">
              <w:rPr>
                <w:rFonts w:ascii="Times New Roman" w:eastAsia="Times New Roman" w:hAnsi="Times New Roman" w:cs="Times New Roman"/>
                <w:color w:val="000000" w:themeColor="text1"/>
                <w:kern w:val="0"/>
                <w:lang w:eastAsia="ru-RU" w:bidi="ar-SA"/>
              </w:rPr>
              <w:t>различных видов и форм</w:t>
            </w:r>
            <w:r w:rsidR="00990F12">
              <w:rPr>
                <w:rFonts w:ascii="Times New Roman" w:eastAsia="Times New Roman" w:hAnsi="Times New Roman" w:cs="Times New Roman"/>
                <w:color w:val="000000" w:themeColor="text1"/>
                <w:kern w:val="0"/>
                <w:lang w:eastAsia="ru-RU" w:bidi="ar-SA"/>
              </w:rPr>
              <w:t xml:space="preserve"> </w:t>
            </w:r>
            <w:r w:rsidRPr="006B34AA">
              <w:rPr>
                <w:rFonts w:ascii="Times New Roman" w:eastAsia="Times New Roman" w:hAnsi="Times New Roman" w:cs="Times New Roman"/>
                <w:color w:val="000000" w:themeColor="text1"/>
                <w:kern w:val="0"/>
                <w:lang w:eastAsia="ru-RU" w:bidi="ar-SA"/>
              </w:rPr>
              <w:t>представления</w:t>
            </w:r>
          </w:p>
          <w:p w14:paraId="2937C41F" w14:textId="77777777" w:rsidR="00D46893" w:rsidRDefault="00D46893" w:rsidP="002061FC">
            <w:pPr>
              <w:rPr>
                <w:rFonts w:ascii="Times New Roman" w:hAnsi="Times New Roman" w:cs="Times New Roman"/>
              </w:rPr>
            </w:pPr>
          </w:p>
          <w:p w14:paraId="332FACE3" w14:textId="1B9780B8" w:rsidR="00B92C4B" w:rsidRPr="00B92C4B" w:rsidRDefault="00D46893" w:rsidP="00B92C4B">
            <w:pPr>
              <w:rPr>
                <w:rFonts w:ascii="Times New Roman" w:hAnsi="Times New Roman" w:cs="Times New Roman"/>
              </w:rPr>
            </w:pPr>
            <w:r>
              <w:rPr>
                <w:rFonts w:ascii="Times New Roman" w:hAnsi="Times New Roman" w:cs="Times New Roman"/>
              </w:rPr>
              <w:t xml:space="preserve">Развивать </w:t>
            </w:r>
            <w:r w:rsidR="00B92C4B" w:rsidRPr="00B92C4B">
              <w:rPr>
                <w:rFonts w:ascii="Times New Roman" w:hAnsi="Times New Roman" w:cs="Times New Roman"/>
              </w:rPr>
              <w:t>навыки самоконтроля и самопроверки</w:t>
            </w:r>
          </w:p>
          <w:p w14:paraId="69084308" w14:textId="77777777" w:rsidR="004343DD" w:rsidRDefault="004343DD" w:rsidP="00441C05">
            <w:pPr>
              <w:spacing w:line="360" w:lineRule="auto"/>
              <w:rPr>
                <w:rFonts w:ascii="Times New Roman" w:eastAsia="Calibri" w:hAnsi="Times New Roman" w:cs="Times New Roman"/>
                <w:kern w:val="0"/>
                <w:lang w:eastAsia="en-US" w:bidi="ar-SA"/>
              </w:rPr>
            </w:pPr>
          </w:p>
          <w:p w14:paraId="67D0B45F" w14:textId="77777777" w:rsidR="00E83DC6" w:rsidRDefault="00E83DC6" w:rsidP="002061FC">
            <w:pPr>
              <w:rPr>
                <w:rFonts w:ascii="Times New Roman" w:eastAsia="Calibri" w:hAnsi="Times New Roman" w:cs="Times New Roman"/>
                <w:kern w:val="0"/>
                <w:lang w:eastAsia="en-US" w:bidi="ar-SA"/>
              </w:rPr>
            </w:pPr>
            <w:r w:rsidRPr="00990F12">
              <w:rPr>
                <w:rFonts w:ascii="Times New Roman" w:eastAsia="Calibri" w:hAnsi="Times New Roman" w:cs="Times New Roman"/>
                <w:kern w:val="0"/>
                <w:lang w:eastAsia="en-US" w:bidi="ar-SA"/>
              </w:rPr>
              <w:t>Актуализировать знания учащихся</w:t>
            </w:r>
          </w:p>
          <w:p w14:paraId="604F39D4" w14:textId="77777777" w:rsidR="00A83AD1" w:rsidRDefault="00A83AD1" w:rsidP="002061FC">
            <w:pPr>
              <w:rPr>
                <w:rFonts w:ascii="Times New Roman" w:eastAsia="Calibri" w:hAnsi="Times New Roman" w:cs="Times New Roman"/>
              </w:rPr>
            </w:pPr>
          </w:p>
          <w:p w14:paraId="3BFD4BC8" w14:textId="77777777" w:rsidR="00A83AD1" w:rsidRDefault="00A83AD1" w:rsidP="002061FC">
            <w:pPr>
              <w:rPr>
                <w:rFonts w:ascii="Times New Roman" w:eastAsia="Calibri" w:hAnsi="Times New Roman" w:cs="Times New Roman"/>
              </w:rPr>
            </w:pPr>
          </w:p>
          <w:p w14:paraId="65B13471" w14:textId="77777777" w:rsidR="00A83AD1" w:rsidRDefault="00A83AD1" w:rsidP="002061FC">
            <w:pPr>
              <w:rPr>
                <w:rFonts w:ascii="Times New Roman" w:eastAsia="Calibri" w:hAnsi="Times New Roman" w:cs="Times New Roman"/>
              </w:rPr>
            </w:pPr>
          </w:p>
          <w:p w14:paraId="5C6F47DF" w14:textId="77777777" w:rsidR="00A83AD1" w:rsidRDefault="00A83AD1" w:rsidP="002061FC">
            <w:pPr>
              <w:rPr>
                <w:rFonts w:ascii="Times New Roman" w:eastAsia="Calibri" w:hAnsi="Times New Roman" w:cs="Times New Roman"/>
              </w:rPr>
            </w:pPr>
          </w:p>
          <w:p w14:paraId="104D884C" w14:textId="77777777" w:rsidR="00A83AD1" w:rsidRDefault="00A83AD1" w:rsidP="002061FC">
            <w:pPr>
              <w:rPr>
                <w:rFonts w:ascii="Times New Roman" w:eastAsia="Calibri" w:hAnsi="Times New Roman" w:cs="Times New Roman"/>
              </w:rPr>
            </w:pPr>
          </w:p>
          <w:p w14:paraId="092EB8E8" w14:textId="77777777" w:rsidR="00A83AD1" w:rsidRDefault="00A83AD1" w:rsidP="002061FC">
            <w:pPr>
              <w:rPr>
                <w:rFonts w:ascii="Times New Roman" w:eastAsia="Calibri" w:hAnsi="Times New Roman" w:cs="Times New Roman"/>
              </w:rPr>
            </w:pPr>
          </w:p>
          <w:p w14:paraId="05B7B333" w14:textId="77777777" w:rsidR="00A83AD1" w:rsidRDefault="00A83AD1" w:rsidP="002061FC">
            <w:pPr>
              <w:rPr>
                <w:rFonts w:ascii="Times New Roman" w:eastAsia="Calibri" w:hAnsi="Times New Roman" w:cs="Times New Roman"/>
              </w:rPr>
            </w:pPr>
          </w:p>
          <w:p w14:paraId="209B72C3" w14:textId="77777777" w:rsidR="00A83AD1" w:rsidRDefault="00A83AD1" w:rsidP="002061FC">
            <w:pPr>
              <w:rPr>
                <w:rFonts w:ascii="Times New Roman" w:eastAsia="Calibri" w:hAnsi="Times New Roman" w:cs="Times New Roman"/>
              </w:rPr>
            </w:pPr>
          </w:p>
          <w:p w14:paraId="1E3EAB57" w14:textId="77777777" w:rsidR="00A83AD1" w:rsidRDefault="00A83AD1" w:rsidP="002061FC">
            <w:pPr>
              <w:rPr>
                <w:rFonts w:ascii="Times New Roman" w:eastAsia="Calibri" w:hAnsi="Times New Roman" w:cs="Times New Roman"/>
              </w:rPr>
            </w:pPr>
          </w:p>
          <w:p w14:paraId="6109FF59" w14:textId="77777777" w:rsidR="00A83AD1" w:rsidRDefault="00A83AD1" w:rsidP="002061FC">
            <w:pPr>
              <w:rPr>
                <w:rFonts w:ascii="Times New Roman" w:eastAsia="Calibri" w:hAnsi="Times New Roman" w:cs="Times New Roman"/>
              </w:rPr>
            </w:pPr>
          </w:p>
          <w:p w14:paraId="2A8B0862" w14:textId="77777777" w:rsidR="00A83AD1" w:rsidRDefault="00A83AD1" w:rsidP="002061FC">
            <w:pPr>
              <w:rPr>
                <w:rFonts w:ascii="Times New Roman" w:eastAsia="Calibri" w:hAnsi="Times New Roman" w:cs="Times New Roman"/>
              </w:rPr>
            </w:pPr>
          </w:p>
          <w:p w14:paraId="096CC871" w14:textId="77777777" w:rsidR="00A83AD1" w:rsidRDefault="00A83AD1" w:rsidP="002061FC">
            <w:pPr>
              <w:rPr>
                <w:rFonts w:ascii="Times New Roman" w:eastAsia="Calibri" w:hAnsi="Times New Roman" w:cs="Times New Roman"/>
              </w:rPr>
            </w:pPr>
          </w:p>
          <w:p w14:paraId="479D7EC0" w14:textId="77777777" w:rsidR="00A83AD1" w:rsidRDefault="00A83AD1" w:rsidP="002061FC">
            <w:pPr>
              <w:rPr>
                <w:rFonts w:ascii="Times New Roman" w:eastAsia="Calibri" w:hAnsi="Times New Roman" w:cs="Times New Roman"/>
              </w:rPr>
            </w:pPr>
          </w:p>
          <w:p w14:paraId="2B504F18" w14:textId="77777777" w:rsidR="00A83AD1" w:rsidRDefault="00A83AD1" w:rsidP="002061FC">
            <w:pPr>
              <w:rPr>
                <w:rFonts w:ascii="Times New Roman" w:eastAsia="Calibri" w:hAnsi="Times New Roman" w:cs="Times New Roman"/>
              </w:rPr>
            </w:pPr>
          </w:p>
          <w:p w14:paraId="1E7FBD3A" w14:textId="77777777" w:rsidR="00A83AD1" w:rsidRDefault="00A83AD1" w:rsidP="002061FC">
            <w:pPr>
              <w:rPr>
                <w:rFonts w:ascii="Times New Roman" w:eastAsia="Calibri" w:hAnsi="Times New Roman" w:cs="Times New Roman"/>
              </w:rPr>
            </w:pPr>
          </w:p>
          <w:p w14:paraId="63A7791D" w14:textId="77777777" w:rsidR="00A83AD1" w:rsidRDefault="00A83AD1" w:rsidP="002061FC">
            <w:pPr>
              <w:rPr>
                <w:rFonts w:ascii="Times New Roman" w:eastAsia="Calibri" w:hAnsi="Times New Roman" w:cs="Times New Roman"/>
              </w:rPr>
            </w:pPr>
          </w:p>
          <w:p w14:paraId="2B7BF2CD" w14:textId="77777777" w:rsidR="00A83AD1" w:rsidRDefault="00A83AD1" w:rsidP="002061FC">
            <w:pPr>
              <w:rPr>
                <w:rFonts w:ascii="Times New Roman" w:eastAsia="Calibri" w:hAnsi="Times New Roman" w:cs="Times New Roman"/>
              </w:rPr>
            </w:pPr>
          </w:p>
          <w:p w14:paraId="248B66A2" w14:textId="77777777" w:rsidR="00A83AD1" w:rsidRDefault="00A83AD1" w:rsidP="002061FC">
            <w:pPr>
              <w:rPr>
                <w:rFonts w:ascii="Times New Roman" w:eastAsia="Calibri" w:hAnsi="Times New Roman" w:cs="Times New Roman"/>
              </w:rPr>
            </w:pPr>
          </w:p>
          <w:p w14:paraId="2F675682" w14:textId="77777777" w:rsidR="00A83AD1" w:rsidRDefault="00A83AD1" w:rsidP="002061FC">
            <w:pPr>
              <w:rPr>
                <w:rFonts w:ascii="Times New Roman" w:eastAsia="Calibri" w:hAnsi="Times New Roman" w:cs="Times New Roman"/>
              </w:rPr>
            </w:pPr>
          </w:p>
          <w:p w14:paraId="5E8975E4" w14:textId="77777777" w:rsidR="00A83AD1" w:rsidRDefault="00A83AD1" w:rsidP="002061FC">
            <w:pPr>
              <w:rPr>
                <w:rFonts w:ascii="Times New Roman" w:hAnsi="Times New Roman" w:cs="Times New Roman"/>
              </w:rPr>
            </w:pPr>
          </w:p>
          <w:p w14:paraId="76F85917" w14:textId="77777777" w:rsidR="00A83AD1" w:rsidRDefault="00A83AD1" w:rsidP="002061FC">
            <w:pPr>
              <w:rPr>
                <w:rFonts w:ascii="Times New Roman" w:hAnsi="Times New Roman" w:cs="Times New Roman"/>
              </w:rPr>
            </w:pPr>
          </w:p>
          <w:p w14:paraId="0A55EF27" w14:textId="77777777" w:rsidR="00A83AD1" w:rsidRDefault="00A83AD1" w:rsidP="002061FC">
            <w:pPr>
              <w:rPr>
                <w:rFonts w:ascii="Times New Roman" w:hAnsi="Times New Roman" w:cs="Times New Roman"/>
              </w:rPr>
            </w:pPr>
          </w:p>
          <w:p w14:paraId="0FFCE24D" w14:textId="77777777" w:rsidR="00A83AD1" w:rsidRDefault="00A83AD1" w:rsidP="002061FC">
            <w:pPr>
              <w:rPr>
                <w:rFonts w:ascii="Times New Roman" w:hAnsi="Times New Roman" w:cs="Times New Roman"/>
              </w:rPr>
            </w:pPr>
          </w:p>
          <w:p w14:paraId="697E92AA" w14:textId="77777777" w:rsidR="00A83AD1" w:rsidRDefault="00A83AD1" w:rsidP="002061FC">
            <w:pPr>
              <w:rPr>
                <w:rFonts w:ascii="Times New Roman" w:hAnsi="Times New Roman" w:cs="Times New Roman"/>
              </w:rPr>
            </w:pPr>
          </w:p>
          <w:p w14:paraId="5F49E8B2" w14:textId="77777777" w:rsidR="00A83AD1" w:rsidRDefault="00A83AD1" w:rsidP="002061FC">
            <w:pPr>
              <w:rPr>
                <w:rFonts w:ascii="Times New Roman" w:hAnsi="Times New Roman" w:cs="Times New Roman"/>
              </w:rPr>
            </w:pPr>
          </w:p>
          <w:p w14:paraId="54270910" w14:textId="77777777" w:rsidR="00A83AD1" w:rsidRDefault="00A83AD1" w:rsidP="002061FC">
            <w:pPr>
              <w:rPr>
                <w:rFonts w:ascii="Times New Roman" w:hAnsi="Times New Roman" w:cs="Times New Roman"/>
              </w:rPr>
            </w:pPr>
          </w:p>
          <w:p w14:paraId="38E11172" w14:textId="5D61B162" w:rsidR="00A83AD1" w:rsidRPr="00B92C4B" w:rsidRDefault="00A83AD1" w:rsidP="002061FC">
            <w:pPr>
              <w:rPr>
                <w:rFonts w:ascii="Times New Roman" w:hAnsi="Times New Roman" w:cs="Times New Roman"/>
              </w:rPr>
            </w:pPr>
            <w:r>
              <w:rPr>
                <w:rFonts w:ascii="Times New Roman" w:hAnsi="Times New Roman" w:cs="Times New Roman"/>
              </w:rPr>
              <w:t xml:space="preserve">Проверить </w:t>
            </w:r>
            <w:r w:rsidR="005A2BB6">
              <w:rPr>
                <w:rFonts w:ascii="Times New Roman" w:hAnsi="Times New Roman" w:cs="Times New Roman"/>
              </w:rPr>
              <w:t xml:space="preserve">выполнение </w:t>
            </w:r>
            <w:r>
              <w:rPr>
                <w:rFonts w:ascii="Times New Roman" w:hAnsi="Times New Roman" w:cs="Times New Roman"/>
              </w:rPr>
              <w:t>упражнени</w:t>
            </w:r>
            <w:r w:rsidR="005A2BB6">
              <w:rPr>
                <w:rFonts w:ascii="Times New Roman" w:hAnsi="Times New Roman" w:cs="Times New Roman"/>
              </w:rPr>
              <w:t>я</w:t>
            </w:r>
            <w:r>
              <w:rPr>
                <w:rFonts w:ascii="Times New Roman" w:hAnsi="Times New Roman" w:cs="Times New Roman"/>
              </w:rPr>
              <w:t xml:space="preserve"> </w:t>
            </w:r>
          </w:p>
        </w:tc>
        <w:tc>
          <w:tcPr>
            <w:tcW w:w="2908" w:type="dxa"/>
          </w:tcPr>
          <w:p w14:paraId="2D670314" w14:textId="1DE39273" w:rsidR="008C5BD4" w:rsidRDefault="008C5BD4" w:rsidP="002061FC">
            <w:pPr>
              <w:rPr>
                <w:rFonts w:ascii="Times New Roman" w:hAnsi="Times New Roman" w:cs="Times New Roman"/>
              </w:rPr>
            </w:pPr>
          </w:p>
          <w:p w14:paraId="3E75F85B" w14:textId="4EC585D6" w:rsidR="00671548" w:rsidRDefault="00671548" w:rsidP="002061FC">
            <w:pPr>
              <w:rPr>
                <w:rFonts w:ascii="Times New Roman" w:hAnsi="Times New Roman" w:cs="Times New Roman"/>
              </w:rPr>
            </w:pPr>
          </w:p>
          <w:p w14:paraId="0AAC4739" w14:textId="77777777" w:rsidR="00671548" w:rsidRPr="00C86916" w:rsidRDefault="00671548" w:rsidP="002061FC">
            <w:pPr>
              <w:rPr>
                <w:rFonts w:ascii="Times New Roman" w:hAnsi="Times New Roman" w:cs="Times New Roman"/>
              </w:rPr>
            </w:pPr>
          </w:p>
          <w:p w14:paraId="48AD4CBD" w14:textId="424FBF9C" w:rsidR="008C5BD4" w:rsidRDefault="008C5BD4" w:rsidP="002061FC">
            <w:pPr>
              <w:rPr>
                <w:rFonts w:ascii="Times New Roman" w:hAnsi="Times New Roman" w:cs="Times New Roman"/>
                <w:lang w:val="en-US"/>
              </w:rPr>
            </w:pPr>
            <w:r>
              <w:rPr>
                <w:rFonts w:ascii="Times New Roman" w:hAnsi="Times New Roman" w:cs="Times New Roman"/>
                <w:lang w:val="en-US"/>
              </w:rPr>
              <w:t>Let’s remember some other environmental problems that we discussed with you. What are they</w:t>
            </w:r>
            <w:r w:rsidRPr="008C5BD4">
              <w:rPr>
                <w:rFonts w:ascii="Times New Roman" w:hAnsi="Times New Roman" w:cs="Times New Roman"/>
                <w:lang w:val="en-US"/>
              </w:rPr>
              <w:t xml:space="preserve">? </w:t>
            </w:r>
          </w:p>
          <w:p w14:paraId="0EFADF20" w14:textId="4ADE6CBE" w:rsidR="007562AC" w:rsidRDefault="008C5BD4" w:rsidP="002061FC">
            <w:pPr>
              <w:rPr>
                <w:rFonts w:ascii="Times New Roman" w:hAnsi="Times New Roman" w:cs="Times New Roman"/>
                <w:lang w:val="en-US"/>
              </w:rPr>
            </w:pPr>
            <w:r w:rsidRPr="00277BB3">
              <w:rPr>
                <w:rFonts w:ascii="Times New Roman" w:hAnsi="Times New Roman" w:cs="Times New Roman"/>
                <w:lang w:val="en-US"/>
              </w:rPr>
              <w:t xml:space="preserve">Great! Now let’s form the groups, where you will work together. </w:t>
            </w:r>
            <w:r w:rsidR="00BE641B">
              <w:rPr>
                <w:rFonts w:ascii="Times New Roman" w:hAnsi="Times New Roman" w:cs="Times New Roman"/>
                <w:lang w:val="en-US"/>
              </w:rPr>
              <w:t xml:space="preserve">We will have four groups. </w:t>
            </w:r>
            <w:r w:rsidR="007562AC">
              <w:rPr>
                <w:rFonts w:ascii="Times New Roman" w:hAnsi="Times New Roman" w:cs="Times New Roman"/>
                <w:lang w:val="en-US"/>
              </w:rPr>
              <w:t xml:space="preserve">The ‘Yellow group’ will read about the air pollution.  The ‘Blue group’ will read about the water pollution. The ‘Green group’ will read about the deforestation. And the ‘Purple group’ will read abut extinct species.  </w:t>
            </w:r>
          </w:p>
          <w:p w14:paraId="506266B2" w14:textId="2E9EF067" w:rsidR="008C5BD4" w:rsidRDefault="008C5BD4" w:rsidP="002061FC">
            <w:pPr>
              <w:rPr>
                <w:rFonts w:ascii="Times New Roman" w:hAnsi="Times New Roman" w:cs="Times New Roman"/>
                <w:lang w:val="en-US"/>
              </w:rPr>
            </w:pPr>
            <w:r w:rsidRPr="00277BB3">
              <w:rPr>
                <w:rFonts w:ascii="Times New Roman" w:hAnsi="Times New Roman" w:cs="Times New Roman"/>
                <w:lang w:val="en-US"/>
              </w:rPr>
              <w:t>I prepared the text</w:t>
            </w:r>
            <w:r w:rsidR="00BF3387">
              <w:rPr>
                <w:rFonts w:ascii="Times New Roman" w:hAnsi="Times New Roman" w:cs="Times New Roman"/>
                <w:lang w:val="en-US"/>
              </w:rPr>
              <w:t>s</w:t>
            </w:r>
            <w:r w:rsidRPr="00277BB3">
              <w:rPr>
                <w:rFonts w:ascii="Times New Roman" w:hAnsi="Times New Roman" w:cs="Times New Roman"/>
                <w:lang w:val="en-US"/>
              </w:rPr>
              <w:t xml:space="preserve"> about </w:t>
            </w:r>
            <w:r w:rsidR="007F572C">
              <w:rPr>
                <w:rFonts w:ascii="Times New Roman" w:hAnsi="Times New Roman" w:cs="Times New Roman"/>
                <w:lang w:val="en-US"/>
              </w:rPr>
              <w:t>these problems</w:t>
            </w:r>
            <w:r w:rsidRPr="00277BB3">
              <w:rPr>
                <w:rFonts w:ascii="Times New Roman" w:hAnsi="Times New Roman" w:cs="Times New Roman"/>
                <w:lang w:val="en-US"/>
              </w:rPr>
              <w:t>, but all the parts got mixed</w:t>
            </w:r>
            <w:r>
              <w:rPr>
                <w:rFonts w:ascii="Times New Roman" w:hAnsi="Times New Roman" w:cs="Times New Roman"/>
                <w:lang w:val="en-US"/>
              </w:rPr>
              <w:t xml:space="preserve">, so </w:t>
            </w:r>
            <w:r w:rsidR="007F572C">
              <w:rPr>
                <w:rFonts w:ascii="Times New Roman" w:hAnsi="Times New Roman" w:cs="Times New Roman"/>
                <w:lang w:val="en-US"/>
              </w:rPr>
              <w:t xml:space="preserve">first of all </w:t>
            </w:r>
            <w:r>
              <w:rPr>
                <w:rFonts w:ascii="Times New Roman" w:hAnsi="Times New Roman" w:cs="Times New Roman"/>
                <w:lang w:val="en-US"/>
              </w:rPr>
              <w:t>y</w:t>
            </w:r>
            <w:r w:rsidRPr="00277BB3">
              <w:rPr>
                <w:rFonts w:ascii="Times New Roman" w:hAnsi="Times New Roman" w:cs="Times New Roman"/>
                <w:lang w:val="en-US"/>
              </w:rPr>
              <w:t>ou need to read the fragments and put them in the correct order</w:t>
            </w:r>
            <w:r w:rsidR="007F572C">
              <w:rPr>
                <w:rFonts w:ascii="Times New Roman" w:hAnsi="Times New Roman" w:cs="Times New Roman"/>
                <w:lang w:val="en-US"/>
              </w:rPr>
              <w:t>.</w:t>
            </w:r>
            <w:r w:rsidR="00A617A1" w:rsidRPr="00A617A1">
              <w:rPr>
                <w:rFonts w:ascii="Times New Roman" w:hAnsi="Times New Roman" w:cs="Times New Roman"/>
                <w:lang w:val="en-US"/>
              </w:rPr>
              <w:t xml:space="preserve"> </w:t>
            </w:r>
            <w:r w:rsidRPr="00583A0D">
              <w:rPr>
                <w:rFonts w:ascii="Times New Roman" w:hAnsi="Times New Roman" w:cs="Times New Roman"/>
                <w:lang w:val="en-US"/>
              </w:rPr>
              <w:t xml:space="preserve">Read through the text one more time and underline the ways </w:t>
            </w:r>
            <w:r w:rsidR="007F572C">
              <w:rPr>
                <w:rFonts w:ascii="Times New Roman" w:hAnsi="Times New Roman" w:cs="Times New Roman"/>
                <w:lang w:val="en-US"/>
              </w:rPr>
              <w:t xml:space="preserve">to </w:t>
            </w:r>
            <w:r w:rsidR="007F572C">
              <w:rPr>
                <w:rFonts w:ascii="Times New Roman" w:hAnsi="Times New Roman" w:cs="Times New Roman"/>
                <w:lang w:val="en-US"/>
              </w:rPr>
              <w:lastRenderedPageBreak/>
              <w:t>help the environment with these problems</w:t>
            </w:r>
            <w:r w:rsidRPr="00583A0D">
              <w:rPr>
                <w:rFonts w:ascii="Times New Roman" w:hAnsi="Times New Roman" w:cs="Times New Roman"/>
                <w:lang w:val="en-US"/>
              </w:rPr>
              <w:t xml:space="preserve">. </w:t>
            </w:r>
          </w:p>
          <w:p w14:paraId="07596DC6" w14:textId="77777777" w:rsidR="00876C9B" w:rsidRDefault="00876C9B" w:rsidP="002061FC">
            <w:pPr>
              <w:rPr>
                <w:rFonts w:ascii="Times New Roman" w:hAnsi="Times New Roman" w:cs="Times New Roman"/>
                <w:lang w:val="en-US"/>
              </w:rPr>
            </w:pPr>
          </w:p>
          <w:p w14:paraId="1C924CB7" w14:textId="77777777" w:rsidR="008C5BD4" w:rsidRDefault="008C5BD4" w:rsidP="002061FC">
            <w:pPr>
              <w:rPr>
                <w:rFonts w:ascii="Times New Roman" w:hAnsi="Times New Roman" w:cs="Times New Roman"/>
                <w:lang w:val="en-US"/>
              </w:rPr>
            </w:pPr>
            <w:r>
              <w:rPr>
                <w:rFonts w:ascii="Times New Roman" w:hAnsi="Times New Roman" w:cs="Times New Roman"/>
                <w:lang w:val="en-US"/>
              </w:rPr>
              <w:t xml:space="preserve">I see you are ready. </w:t>
            </w:r>
            <w:r w:rsidR="007562AC">
              <w:rPr>
                <w:rFonts w:ascii="Times New Roman" w:hAnsi="Times New Roman" w:cs="Times New Roman"/>
                <w:lang w:val="en-US"/>
              </w:rPr>
              <w:t xml:space="preserve">Now you need to form new groups, where </w:t>
            </w:r>
            <w:r w:rsidR="00876C9B">
              <w:rPr>
                <w:rFonts w:ascii="Times New Roman" w:hAnsi="Times New Roman" w:cs="Times New Roman"/>
                <w:lang w:val="en-US"/>
              </w:rPr>
              <w:t xml:space="preserve">each of the colour will be presented. </w:t>
            </w:r>
            <w:r w:rsidR="00FE5DA5">
              <w:rPr>
                <w:rFonts w:ascii="Times New Roman" w:hAnsi="Times New Roman" w:cs="Times New Roman"/>
                <w:lang w:val="en-US"/>
              </w:rPr>
              <w:t xml:space="preserve">Each of you should tell your new groupmates about the ways to help our environment with ecological problems, that you have read about. While listening to each other, write down the information in your exercise books. </w:t>
            </w:r>
          </w:p>
          <w:p w14:paraId="14440190" w14:textId="77777777" w:rsidR="004D7AB6" w:rsidRDefault="004D7AB6" w:rsidP="002061FC">
            <w:pPr>
              <w:rPr>
                <w:rFonts w:ascii="Times New Roman" w:hAnsi="Times New Roman" w:cs="Times New Roman"/>
                <w:lang w:val="en-US"/>
              </w:rPr>
            </w:pPr>
          </w:p>
          <w:p w14:paraId="789A520D" w14:textId="2D05A818" w:rsidR="00D46893" w:rsidRDefault="004D7AB6" w:rsidP="002061FC">
            <w:pPr>
              <w:rPr>
                <w:rFonts w:ascii="Times New Roman" w:hAnsi="Times New Roman" w:cs="Times New Roman"/>
                <w:lang w:val="en-US"/>
              </w:rPr>
            </w:pPr>
            <w:r>
              <w:rPr>
                <w:rFonts w:ascii="Times New Roman" w:hAnsi="Times New Roman" w:cs="Times New Roman"/>
                <w:lang w:val="en-US"/>
              </w:rPr>
              <w:t xml:space="preserve">Now </w:t>
            </w:r>
            <w:r w:rsidR="00D27C2C">
              <w:rPr>
                <w:rFonts w:ascii="Times New Roman" w:hAnsi="Times New Roman" w:cs="Times New Roman"/>
                <w:lang w:val="en-US"/>
              </w:rPr>
              <w:t>t</w:t>
            </w:r>
            <w:r>
              <w:rPr>
                <w:rFonts w:ascii="Times New Roman" w:hAnsi="Times New Roman" w:cs="Times New Roman"/>
                <w:lang w:val="en-US"/>
              </w:rPr>
              <w:t>he ‘Yellow group’</w:t>
            </w:r>
            <w:r w:rsidRPr="004D7AB6">
              <w:rPr>
                <w:rFonts w:ascii="Times New Roman" w:hAnsi="Times New Roman" w:cs="Times New Roman"/>
                <w:lang w:val="en-US"/>
              </w:rPr>
              <w:t xml:space="preserve">, </w:t>
            </w:r>
            <w:r w:rsidR="00D27C2C">
              <w:rPr>
                <w:rFonts w:ascii="Times New Roman" w:hAnsi="Times New Roman" w:cs="Times New Roman"/>
                <w:lang w:val="en-US"/>
              </w:rPr>
              <w:t>t</w:t>
            </w:r>
            <w:r>
              <w:rPr>
                <w:rFonts w:ascii="Times New Roman" w:hAnsi="Times New Roman" w:cs="Times New Roman"/>
                <w:lang w:val="en-US"/>
              </w:rPr>
              <w:t xml:space="preserve">he ‘Blue group’, </w:t>
            </w:r>
            <w:r w:rsidR="00D27C2C">
              <w:rPr>
                <w:rFonts w:ascii="Times New Roman" w:hAnsi="Times New Roman" w:cs="Times New Roman"/>
                <w:lang w:val="en-US"/>
              </w:rPr>
              <w:t>t</w:t>
            </w:r>
            <w:r>
              <w:rPr>
                <w:rFonts w:ascii="Times New Roman" w:hAnsi="Times New Roman" w:cs="Times New Roman"/>
                <w:lang w:val="en-US"/>
              </w:rPr>
              <w:t xml:space="preserve">he ‘Green group’ and </w:t>
            </w:r>
            <w:r w:rsidR="00D27C2C">
              <w:rPr>
                <w:rFonts w:ascii="Times New Roman" w:hAnsi="Times New Roman" w:cs="Times New Roman"/>
                <w:lang w:val="en-US"/>
              </w:rPr>
              <w:t>t</w:t>
            </w:r>
            <w:r>
              <w:rPr>
                <w:rFonts w:ascii="Times New Roman" w:hAnsi="Times New Roman" w:cs="Times New Roman"/>
                <w:lang w:val="en-US"/>
              </w:rPr>
              <w:t xml:space="preserve">he ‘Purple group’ need to get together. </w:t>
            </w:r>
            <w:r w:rsidR="00B92C4B">
              <w:rPr>
                <w:rFonts w:ascii="Times New Roman" w:hAnsi="Times New Roman" w:cs="Times New Roman"/>
                <w:lang w:val="en-US"/>
              </w:rPr>
              <w:t xml:space="preserve">You need to fill in the </w:t>
            </w:r>
            <w:r w:rsidR="00D46893">
              <w:rPr>
                <w:rFonts w:ascii="Times New Roman" w:hAnsi="Times New Roman" w:cs="Times New Roman"/>
                <w:lang w:val="en-US"/>
              </w:rPr>
              <w:t xml:space="preserve">gaps in the </w:t>
            </w:r>
            <w:r w:rsidR="00B92C4B">
              <w:rPr>
                <w:rFonts w:ascii="Times New Roman" w:hAnsi="Times New Roman" w:cs="Times New Roman"/>
                <w:lang w:val="en-US"/>
              </w:rPr>
              <w:t>table</w:t>
            </w:r>
            <w:r w:rsidR="00AA4841" w:rsidRPr="00AA4841">
              <w:rPr>
                <w:rFonts w:ascii="Times New Roman" w:hAnsi="Times New Roman" w:cs="Times New Roman"/>
                <w:lang w:val="en-US"/>
              </w:rPr>
              <w:t xml:space="preserve"> </w:t>
            </w:r>
            <w:r w:rsidR="00AA4841">
              <w:rPr>
                <w:rFonts w:ascii="Times New Roman" w:hAnsi="Times New Roman" w:cs="Times New Roman"/>
                <w:lang w:val="en-US"/>
              </w:rPr>
              <w:t xml:space="preserve">about the ways to help the environment. </w:t>
            </w:r>
          </w:p>
          <w:p w14:paraId="2C50905B" w14:textId="77777777" w:rsidR="00601DB4" w:rsidRDefault="00601DB4" w:rsidP="002061FC">
            <w:pPr>
              <w:rPr>
                <w:rFonts w:ascii="Times New Roman" w:hAnsi="Times New Roman" w:cs="Times New Roman"/>
                <w:lang w:val="en-US"/>
              </w:rPr>
            </w:pPr>
          </w:p>
          <w:p w14:paraId="17D40298" w14:textId="53D51E3B" w:rsidR="00E83DC6" w:rsidRDefault="00B92C4B" w:rsidP="002061FC">
            <w:pPr>
              <w:rPr>
                <w:rFonts w:ascii="Times New Roman" w:hAnsi="Times New Roman" w:cs="Times New Roman"/>
                <w:lang w:val="en-US"/>
              </w:rPr>
            </w:pPr>
            <w:r>
              <w:rPr>
                <w:rFonts w:ascii="Times New Roman" w:hAnsi="Times New Roman" w:cs="Times New Roman"/>
                <w:lang w:val="en-US"/>
              </w:rPr>
              <w:t xml:space="preserve">Look at the </w:t>
            </w:r>
            <w:r w:rsidR="00FB317F">
              <w:rPr>
                <w:rFonts w:ascii="Times New Roman" w:hAnsi="Times New Roman" w:cs="Times New Roman"/>
                <w:lang w:val="en-US"/>
              </w:rPr>
              <w:t xml:space="preserve">screen </w:t>
            </w:r>
            <w:r>
              <w:rPr>
                <w:rFonts w:ascii="Times New Roman" w:hAnsi="Times New Roman" w:cs="Times New Roman"/>
                <w:lang w:val="en-US"/>
              </w:rPr>
              <w:t xml:space="preserve">and check yourselves. </w:t>
            </w:r>
            <w:r w:rsidR="007B4505">
              <w:rPr>
                <w:rFonts w:ascii="Times New Roman" w:hAnsi="Times New Roman" w:cs="Times New Roman"/>
                <w:lang w:val="en-US"/>
              </w:rPr>
              <w:t>C</w:t>
            </w:r>
            <w:r w:rsidR="007B4505" w:rsidRPr="007B4505">
              <w:rPr>
                <w:rFonts w:ascii="Times New Roman" w:hAnsi="Times New Roman" w:cs="Times New Roman" w:hint="eastAsia"/>
                <w:lang w:val="en-US"/>
              </w:rPr>
              <w:t xml:space="preserve">orrect yourself if </w:t>
            </w:r>
            <w:r w:rsidR="007B4505">
              <w:rPr>
                <w:rFonts w:ascii="Times New Roman" w:hAnsi="Times New Roman" w:cs="Times New Roman"/>
                <w:lang w:val="en-US"/>
              </w:rPr>
              <w:t xml:space="preserve">it’s </w:t>
            </w:r>
            <w:r w:rsidR="007B4505" w:rsidRPr="007B4505">
              <w:rPr>
                <w:rFonts w:ascii="Times New Roman" w:hAnsi="Times New Roman" w:cs="Times New Roman" w:hint="eastAsia"/>
                <w:lang w:val="en-US"/>
              </w:rPr>
              <w:t>necessary.</w:t>
            </w:r>
          </w:p>
          <w:p w14:paraId="630797F6" w14:textId="77777777" w:rsidR="00D27C2C" w:rsidRDefault="00D27C2C" w:rsidP="00441C05">
            <w:pPr>
              <w:spacing w:line="360" w:lineRule="auto"/>
              <w:rPr>
                <w:rFonts w:ascii="Times New Roman" w:hAnsi="Times New Roman" w:cs="Times New Roman"/>
                <w:lang w:val="en-US"/>
              </w:rPr>
            </w:pPr>
          </w:p>
          <w:p w14:paraId="5A0D72EC" w14:textId="77777777" w:rsidR="00D27C2C" w:rsidRPr="00C86916" w:rsidRDefault="004343DD" w:rsidP="002061FC">
            <w:pPr>
              <w:rPr>
                <w:rFonts w:ascii="Times New Roman" w:hAnsi="Times New Roman" w:cs="Times New Roman"/>
                <w:lang w:val="en-US"/>
              </w:rPr>
            </w:pPr>
            <w:r>
              <w:rPr>
                <w:rFonts w:ascii="Times New Roman" w:hAnsi="Times New Roman" w:cs="Times New Roman"/>
                <w:lang w:val="en-US"/>
              </w:rPr>
              <w:t>This way, if we follow these rules, we will save our planet, right</w:t>
            </w:r>
            <w:r w:rsidRPr="004343DD">
              <w:rPr>
                <w:rFonts w:ascii="Times New Roman" w:hAnsi="Times New Roman" w:cs="Times New Roman"/>
                <w:lang w:val="en-US"/>
              </w:rPr>
              <w:t>?</w:t>
            </w:r>
            <w:r>
              <w:rPr>
                <w:rFonts w:ascii="Times New Roman" w:hAnsi="Times New Roman" w:cs="Times New Roman"/>
                <w:lang w:val="en-US"/>
              </w:rPr>
              <w:t xml:space="preserve"> </w:t>
            </w:r>
            <w:r w:rsidR="0034681F">
              <w:rPr>
                <w:rFonts w:ascii="Times New Roman" w:hAnsi="Times New Roman" w:cs="Times New Roman"/>
                <w:lang w:val="en-US"/>
              </w:rPr>
              <w:t>Let’s</w:t>
            </w:r>
            <w:r w:rsidR="0034681F" w:rsidRPr="0034681F">
              <w:rPr>
                <w:rFonts w:ascii="Times New Roman" w:hAnsi="Times New Roman" w:cs="Times New Roman"/>
                <w:lang w:val="en-US"/>
              </w:rPr>
              <w:t xml:space="preserve"> </w:t>
            </w:r>
            <w:r w:rsidR="0034681F" w:rsidRPr="0034681F">
              <w:rPr>
                <w:rFonts w:ascii="Times New Roman" w:hAnsi="Times New Roman" w:cs="Times New Roman" w:hint="eastAsia"/>
                <w:lang w:val="en-US"/>
              </w:rPr>
              <w:t>re</w:t>
            </w:r>
            <w:r w:rsidR="0034681F">
              <w:rPr>
                <w:rFonts w:ascii="Times New Roman" w:hAnsi="Times New Roman" w:cs="Times New Roman"/>
                <w:lang w:val="en-US"/>
              </w:rPr>
              <w:t>vise</w:t>
            </w:r>
            <w:r w:rsidR="0034681F" w:rsidRPr="0034681F">
              <w:rPr>
                <w:rFonts w:ascii="Times New Roman" w:hAnsi="Times New Roman" w:cs="Times New Roman" w:hint="eastAsia"/>
                <w:lang w:val="en-US"/>
              </w:rPr>
              <w:t xml:space="preserve"> the rules that we must follow</w:t>
            </w:r>
            <w:r w:rsidR="00567331">
              <w:rPr>
                <w:rFonts w:ascii="Times New Roman" w:hAnsi="Times New Roman" w:cs="Times New Roman"/>
                <w:lang w:val="en-US"/>
              </w:rPr>
              <w:t xml:space="preserve"> once again</w:t>
            </w:r>
            <w:r w:rsidR="0034681F">
              <w:rPr>
                <w:rFonts w:ascii="Times New Roman" w:hAnsi="Times New Roman" w:cs="Times New Roman"/>
                <w:lang w:val="en-US"/>
              </w:rPr>
              <w:t xml:space="preserve">. </w:t>
            </w:r>
            <w:r w:rsidR="00EB48B5">
              <w:rPr>
                <w:rFonts w:ascii="Times New Roman" w:hAnsi="Times New Roman" w:cs="Times New Roman"/>
                <w:lang w:val="en-US"/>
              </w:rPr>
              <w:lastRenderedPageBreak/>
              <w:t xml:space="preserve">On the left </w:t>
            </w:r>
            <w:r w:rsidR="00D80A21">
              <w:rPr>
                <w:rFonts w:ascii="Times New Roman" w:hAnsi="Times New Roman" w:cs="Times New Roman"/>
                <w:lang w:val="en-US"/>
              </w:rPr>
              <w:t>of</w:t>
            </w:r>
            <w:r w:rsidR="0034681F">
              <w:rPr>
                <w:rFonts w:ascii="Times New Roman" w:hAnsi="Times New Roman" w:cs="Times New Roman"/>
                <w:lang w:val="en-US"/>
              </w:rPr>
              <w:t xml:space="preserve"> the </w:t>
            </w:r>
            <w:proofErr w:type="gramStart"/>
            <w:r w:rsidR="0034681F">
              <w:rPr>
                <w:rFonts w:ascii="Times New Roman" w:hAnsi="Times New Roman" w:cs="Times New Roman"/>
                <w:lang w:val="en-US"/>
              </w:rPr>
              <w:t>blackboard</w:t>
            </w:r>
            <w:proofErr w:type="gramEnd"/>
            <w:r w:rsidR="0034681F">
              <w:rPr>
                <w:rFonts w:ascii="Times New Roman" w:hAnsi="Times New Roman" w:cs="Times New Roman"/>
                <w:lang w:val="en-US"/>
              </w:rPr>
              <w:t xml:space="preserve"> I’ve got </w:t>
            </w:r>
            <w:r w:rsidR="009D44CC">
              <w:rPr>
                <w:rFonts w:ascii="Times New Roman" w:hAnsi="Times New Roman" w:cs="Times New Roman"/>
                <w:lang w:val="en-US"/>
              </w:rPr>
              <w:t>the names of the environmental problems</w:t>
            </w:r>
            <w:r w:rsidR="00D80A21">
              <w:rPr>
                <w:rFonts w:ascii="Times New Roman" w:hAnsi="Times New Roman" w:cs="Times New Roman"/>
                <w:lang w:val="en-US"/>
              </w:rPr>
              <w:t xml:space="preserve"> and on the right I’ve written the actions that we should do to solve these problems. </w:t>
            </w:r>
            <w:r w:rsidR="005C375B">
              <w:rPr>
                <w:rFonts w:ascii="Times New Roman" w:hAnsi="Times New Roman" w:cs="Times New Roman"/>
                <w:lang w:val="en-US"/>
              </w:rPr>
              <w:t xml:space="preserve">Now your task is to match the problem with the action and make up first conditional sentences. </w:t>
            </w:r>
            <w:r w:rsidR="005E3E50">
              <w:rPr>
                <w:rFonts w:ascii="Times New Roman" w:hAnsi="Times New Roman" w:cs="Times New Roman"/>
                <w:lang w:val="en-US"/>
              </w:rPr>
              <w:t xml:space="preserve">But before you do it, let’s revise the rule. </w:t>
            </w:r>
            <w:r w:rsidR="00584388">
              <w:rPr>
                <w:rFonts w:ascii="Times New Roman" w:hAnsi="Times New Roman" w:cs="Times New Roman"/>
                <w:lang w:val="en-US"/>
              </w:rPr>
              <w:t>What is the structure of the first conditional sentence</w:t>
            </w:r>
            <w:r w:rsidR="00584388" w:rsidRPr="00C86916">
              <w:rPr>
                <w:rFonts w:ascii="Times New Roman" w:hAnsi="Times New Roman" w:cs="Times New Roman"/>
                <w:lang w:val="en-US"/>
              </w:rPr>
              <w:t xml:space="preserve">? </w:t>
            </w:r>
          </w:p>
          <w:p w14:paraId="2A423494" w14:textId="5273ED81" w:rsidR="00584388" w:rsidRDefault="00584388" w:rsidP="002061FC">
            <w:pPr>
              <w:rPr>
                <w:rFonts w:ascii="Times New Roman" w:hAnsi="Times New Roman" w:cs="Times New Roman"/>
                <w:lang w:val="en-US"/>
              </w:rPr>
            </w:pPr>
            <w:r>
              <w:rPr>
                <w:rFonts w:ascii="Times New Roman" w:hAnsi="Times New Roman" w:cs="Times New Roman"/>
                <w:lang w:val="en-US"/>
              </w:rPr>
              <w:t xml:space="preserve">How clever of you! </w:t>
            </w:r>
            <w:r w:rsidR="007E6947">
              <w:rPr>
                <w:rFonts w:ascii="Times New Roman" w:hAnsi="Times New Roman" w:cs="Times New Roman"/>
                <w:lang w:val="en-US"/>
              </w:rPr>
              <w:t xml:space="preserve">I’ll give you a few minutes to </w:t>
            </w:r>
            <w:r w:rsidR="000F61DD">
              <w:rPr>
                <w:rFonts w:ascii="Times New Roman" w:hAnsi="Times New Roman" w:cs="Times New Roman"/>
                <w:lang w:val="en-US"/>
              </w:rPr>
              <w:t xml:space="preserve">discuss in pairs what will happen </w:t>
            </w:r>
            <w:r w:rsidR="00146C4E">
              <w:rPr>
                <w:rFonts w:ascii="Times New Roman" w:hAnsi="Times New Roman" w:cs="Times New Roman"/>
                <w:lang w:val="en-US"/>
              </w:rPr>
              <w:t xml:space="preserve">with the environment </w:t>
            </w:r>
            <w:r w:rsidR="000F61DD">
              <w:rPr>
                <w:rFonts w:ascii="Times New Roman" w:hAnsi="Times New Roman" w:cs="Times New Roman"/>
                <w:lang w:val="en-US"/>
              </w:rPr>
              <w:t xml:space="preserve">if people take the actions. </w:t>
            </w:r>
          </w:p>
          <w:p w14:paraId="446B5BC8" w14:textId="65ACF367" w:rsidR="00AC7C0D" w:rsidRDefault="00AC7C0D" w:rsidP="002061FC">
            <w:pPr>
              <w:rPr>
                <w:rFonts w:ascii="Times New Roman" w:hAnsi="Times New Roman" w:cs="Times New Roman"/>
                <w:lang w:val="en-US"/>
              </w:rPr>
            </w:pPr>
          </w:p>
          <w:p w14:paraId="116C6B0C" w14:textId="57C96457" w:rsidR="00584388" w:rsidRPr="007E3642" w:rsidRDefault="00B91934" w:rsidP="00AC7C0D">
            <w:pPr>
              <w:rPr>
                <w:rFonts w:ascii="Times New Roman" w:hAnsi="Times New Roman" w:cs="Times New Roman"/>
                <w:lang w:val="en-US"/>
              </w:rPr>
            </w:pPr>
            <w:r>
              <w:rPr>
                <w:rFonts w:ascii="Times New Roman" w:hAnsi="Times New Roman" w:cs="Times New Roman"/>
                <w:lang w:val="en-US"/>
              </w:rPr>
              <w:t xml:space="preserve">Now let’s check </w:t>
            </w:r>
            <w:r w:rsidR="0036196C">
              <w:rPr>
                <w:rFonts w:ascii="Times New Roman" w:hAnsi="Times New Roman" w:cs="Times New Roman"/>
                <w:lang w:val="en-US"/>
              </w:rPr>
              <w:t xml:space="preserve">the sentences </w:t>
            </w:r>
            <w:r>
              <w:rPr>
                <w:rFonts w:ascii="Times New Roman" w:hAnsi="Times New Roman" w:cs="Times New Roman"/>
                <w:lang w:val="en-US"/>
              </w:rPr>
              <w:t xml:space="preserve">all together. </w:t>
            </w:r>
            <w:r w:rsidR="00EA5601">
              <w:rPr>
                <w:rFonts w:ascii="Times New Roman" w:hAnsi="Times New Roman" w:cs="Times New Roman"/>
                <w:lang w:val="en-US"/>
              </w:rPr>
              <w:t xml:space="preserve">What about </w:t>
            </w:r>
            <w:r w:rsidR="003720BF">
              <w:rPr>
                <w:rFonts w:ascii="Times New Roman" w:hAnsi="Times New Roman" w:cs="Times New Roman"/>
                <w:lang w:val="en-US"/>
              </w:rPr>
              <w:t>ai</w:t>
            </w:r>
            <w:r w:rsidR="007E3642">
              <w:rPr>
                <w:rFonts w:ascii="Times New Roman" w:hAnsi="Times New Roman" w:cs="Times New Roman"/>
                <w:lang w:val="en-US"/>
              </w:rPr>
              <w:t>r</w:t>
            </w:r>
            <w:r w:rsidR="003720BF">
              <w:rPr>
                <w:rFonts w:ascii="Times New Roman" w:hAnsi="Times New Roman" w:cs="Times New Roman"/>
                <w:lang w:val="en-US"/>
              </w:rPr>
              <w:t xml:space="preserve"> pollution</w:t>
            </w:r>
            <w:r w:rsidR="00EA5601" w:rsidRPr="007E3642">
              <w:rPr>
                <w:rFonts w:ascii="Times New Roman" w:hAnsi="Times New Roman" w:cs="Times New Roman"/>
                <w:lang w:val="en-US"/>
              </w:rPr>
              <w:t>?</w:t>
            </w:r>
          </w:p>
          <w:p w14:paraId="68B492F7" w14:textId="72770204" w:rsidR="003720BF" w:rsidRPr="007E3642" w:rsidRDefault="003720BF" w:rsidP="00AC7C0D">
            <w:pPr>
              <w:rPr>
                <w:rFonts w:ascii="Times New Roman" w:hAnsi="Times New Roman" w:cs="Times New Roman"/>
                <w:lang w:val="en-US"/>
              </w:rPr>
            </w:pPr>
          </w:p>
          <w:p w14:paraId="5A95500F" w14:textId="6744F139" w:rsidR="003720BF" w:rsidRPr="00C86916" w:rsidRDefault="003720BF" w:rsidP="00AC7C0D">
            <w:pPr>
              <w:rPr>
                <w:rFonts w:ascii="Times New Roman" w:hAnsi="Times New Roman" w:cs="Times New Roman"/>
                <w:lang w:val="en-US"/>
              </w:rPr>
            </w:pPr>
            <w:r>
              <w:rPr>
                <w:rFonts w:ascii="Times New Roman" w:hAnsi="Times New Roman" w:cs="Times New Roman"/>
                <w:lang w:val="en-US"/>
              </w:rPr>
              <w:t xml:space="preserve">What about </w:t>
            </w:r>
            <w:r w:rsidR="007E3642">
              <w:rPr>
                <w:rFonts w:ascii="Times New Roman" w:hAnsi="Times New Roman" w:cs="Times New Roman"/>
                <w:lang w:val="en-US"/>
              </w:rPr>
              <w:t>water pollution</w:t>
            </w:r>
            <w:r w:rsidR="007E3642" w:rsidRPr="00C86916">
              <w:rPr>
                <w:rFonts w:ascii="Times New Roman" w:hAnsi="Times New Roman" w:cs="Times New Roman"/>
                <w:lang w:val="en-US"/>
              </w:rPr>
              <w:t>?</w:t>
            </w:r>
          </w:p>
          <w:p w14:paraId="568D0FBF" w14:textId="77777777" w:rsidR="00EA5601" w:rsidRDefault="00EA5601" w:rsidP="00AC7C0D">
            <w:pPr>
              <w:rPr>
                <w:rFonts w:ascii="Times New Roman" w:hAnsi="Times New Roman" w:cs="Times New Roman"/>
                <w:lang w:val="en-US"/>
              </w:rPr>
            </w:pPr>
          </w:p>
          <w:p w14:paraId="6E5457AF" w14:textId="77777777" w:rsidR="007E3642" w:rsidRDefault="007E3642" w:rsidP="00AC7C0D">
            <w:pPr>
              <w:rPr>
                <w:rFonts w:ascii="Times New Roman" w:hAnsi="Times New Roman" w:cs="Times New Roman"/>
                <w:lang w:val="en-US"/>
              </w:rPr>
            </w:pPr>
          </w:p>
          <w:p w14:paraId="15B8C60C" w14:textId="77777777" w:rsidR="007E3642" w:rsidRDefault="007E3642" w:rsidP="00AC7C0D">
            <w:pPr>
              <w:rPr>
                <w:rFonts w:ascii="Times New Roman" w:hAnsi="Times New Roman" w:cs="Times New Roman"/>
                <w:lang w:val="en-US"/>
              </w:rPr>
            </w:pPr>
          </w:p>
          <w:p w14:paraId="41479C89" w14:textId="77777777" w:rsidR="007E3642" w:rsidRPr="00C86916" w:rsidRDefault="007E3642" w:rsidP="00AC7C0D">
            <w:pPr>
              <w:rPr>
                <w:rFonts w:ascii="Times New Roman" w:hAnsi="Times New Roman" w:cs="Times New Roman"/>
                <w:lang w:val="en-US"/>
              </w:rPr>
            </w:pPr>
            <w:r>
              <w:rPr>
                <w:rFonts w:ascii="Times New Roman" w:hAnsi="Times New Roman" w:cs="Times New Roman"/>
                <w:lang w:val="en-US"/>
              </w:rPr>
              <w:t>What about deforestation</w:t>
            </w:r>
            <w:r w:rsidRPr="00C86916">
              <w:rPr>
                <w:rFonts w:ascii="Times New Roman" w:hAnsi="Times New Roman" w:cs="Times New Roman"/>
                <w:lang w:val="en-US"/>
              </w:rPr>
              <w:t>?</w:t>
            </w:r>
          </w:p>
          <w:p w14:paraId="6C274154" w14:textId="77777777" w:rsidR="007E3642" w:rsidRPr="00C86916" w:rsidRDefault="007E3642" w:rsidP="00AC7C0D">
            <w:pPr>
              <w:rPr>
                <w:rFonts w:ascii="Times New Roman" w:hAnsi="Times New Roman" w:cs="Times New Roman"/>
                <w:lang w:val="en-US"/>
              </w:rPr>
            </w:pPr>
          </w:p>
          <w:p w14:paraId="7834A2C5" w14:textId="77777777" w:rsidR="007E3642" w:rsidRPr="00C86916" w:rsidRDefault="007E3642" w:rsidP="00AC7C0D">
            <w:pPr>
              <w:rPr>
                <w:rFonts w:ascii="Times New Roman" w:hAnsi="Times New Roman" w:cs="Times New Roman"/>
                <w:lang w:val="en-US"/>
              </w:rPr>
            </w:pPr>
            <w:r>
              <w:rPr>
                <w:rFonts w:ascii="Times New Roman" w:hAnsi="Times New Roman" w:cs="Times New Roman"/>
                <w:lang w:val="en-US"/>
              </w:rPr>
              <w:t>What about animals</w:t>
            </w:r>
            <w:r w:rsidRPr="00C86916">
              <w:rPr>
                <w:rFonts w:ascii="Times New Roman" w:hAnsi="Times New Roman" w:cs="Times New Roman"/>
                <w:lang w:val="en-US"/>
              </w:rPr>
              <w:t xml:space="preserve">? </w:t>
            </w:r>
          </w:p>
          <w:p w14:paraId="61035FDF" w14:textId="77777777" w:rsidR="007E3642" w:rsidRPr="00C86916" w:rsidRDefault="007E3642" w:rsidP="00AC7C0D">
            <w:pPr>
              <w:rPr>
                <w:rFonts w:ascii="Times New Roman" w:hAnsi="Times New Roman" w:cs="Times New Roman"/>
                <w:lang w:val="en-US"/>
              </w:rPr>
            </w:pPr>
          </w:p>
          <w:p w14:paraId="6449D771" w14:textId="77777777" w:rsidR="007E3642" w:rsidRPr="00C86916" w:rsidRDefault="007E3642" w:rsidP="00AC7C0D">
            <w:pPr>
              <w:rPr>
                <w:rFonts w:ascii="Times New Roman" w:hAnsi="Times New Roman" w:cs="Times New Roman"/>
                <w:lang w:val="en-US"/>
              </w:rPr>
            </w:pPr>
          </w:p>
          <w:p w14:paraId="02B60A67" w14:textId="77777777" w:rsidR="007E3642" w:rsidRDefault="007E3642" w:rsidP="00AC7C0D">
            <w:pPr>
              <w:rPr>
                <w:rFonts w:ascii="Times New Roman" w:hAnsi="Times New Roman" w:cs="Times New Roman"/>
                <w:lang w:val="en-US"/>
              </w:rPr>
            </w:pPr>
            <w:r>
              <w:rPr>
                <w:rFonts w:ascii="Times New Roman" w:hAnsi="Times New Roman" w:cs="Times New Roman"/>
                <w:lang w:val="en-US"/>
              </w:rPr>
              <w:t>What about the shortage of water</w:t>
            </w:r>
            <w:r w:rsidRPr="007E3642">
              <w:rPr>
                <w:rFonts w:ascii="Times New Roman" w:hAnsi="Times New Roman" w:cs="Times New Roman"/>
                <w:lang w:val="en-US"/>
              </w:rPr>
              <w:t xml:space="preserve">? </w:t>
            </w:r>
          </w:p>
          <w:p w14:paraId="20023D01" w14:textId="77777777" w:rsidR="00653C10" w:rsidRDefault="00653C10" w:rsidP="00AC7C0D">
            <w:pPr>
              <w:rPr>
                <w:rFonts w:ascii="Times New Roman" w:hAnsi="Times New Roman" w:cs="Times New Roman"/>
                <w:lang w:val="en-US"/>
              </w:rPr>
            </w:pPr>
          </w:p>
          <w:p w14:paraId="23711CED" w14:textId="77777777" w:rsidR="00653C10" w:rsidRDefault="00653C10" w:rsidP="00AC7C0D">
            <w:pPr>
              <w:rPr>
                <w:rFonts w:ascii="Times New Roman" w:hAnsi="Times New Roman" w:cs="Times New Roman"/>
                <w:lang w:val="en-US"/>
              </w:rPr>
            </w:pPr>
          </w:p>
          <w:p w14:paraId="5EFDDC8B" w14:textId="77777777" w:rsidR="00653C10" w:rsidRDefault="00653C10" w:rsidP="00AC7C0D">
            <w:pPr>
              <w:rPr>
                <w:rFonts w:ascii="Times New Roman" w:hAnsi="Times New Roman" w:cs="Times New Roman"/>
                <w:lang w:val="en-US"/>
              </w:rPr>
            </w:pPr>
          </w:p>
          <w:p w14:paraId="0B493F92" w14:textId="77777777" w:rsidR="00653C10" w:rsidRDefault="00653C10" w:rsidP="00AC7C0D">
            <w:pPr>
              <w:rPr>
                <w:rFonts w:ascii="Times New Roman" w:hAnsi="Times New Roman" w:cs="Times New Roman"/>
                <w:lang w:val="en-US"/>
              </w:rPr>
            </w:pPr>
            <w:r>
              <w:rPr>
                <w:rFonts w:ascii="Times New Roman" w:hAnsi="Times New Roman" w:cs="Times New Roman"/>
                <w:lang w:val="en-US"/>
              </w:rPr>
              <w:t>And one last thing. What about the environment in general</w:t>
            </w:r>
            <w:r w:rsidRPr="00653C10">
              <w:rPr>
                <w:rFonts w:ascii="Times New Roman" w:hAnsi="Times New Roman" w:cs="Times New Roman"/>
                <w:lang w:val="en-US"/>
              </w:rPr>
              <w:t xml:space="preserve">? </w:t>
            </w:r>
          </w:p>
          <w:p w14:paraId="0CB031F8" w14:textId="77777777" w:rsidR="002F625B" w:rsidRDefault="002F625B" w:rsidP="00AC7C0D">
            <w:pPr>
              <w:rPr>
                <w:rFonts w:ascii="Times New Roman" w:hAnsi="Times New Roman" w:cs="Times New Roman"/>
                <w:lang w:val="en-US"/>
              </w:rPr>
            </w:pPr>
          </w:p>
          <w:p w14:paraId="624C58AD" w14:textId="1711113A" w:rsidR="002F625B" w:rsidRPr="00653C10" w:rsidRDefault="002F625B" w:rsidP="00AC7C0D">
            <w:pPr>
              <w:rPr>
                <w:rFonts w:ascii="Times New Roman" w:hAnsi="Times New Roman" w:cs="Times New Roman"/>
                <w:lang w:val="en-US"/>
              </w:rPr>
            </w:pPr>
            <w:r>
              <w:rPr>
                <w:rFonts w:ascii="Times New Roman" w:hAnsi="Times New Roman" w:cs="Times New Roman"/>
                <w:lang w:val="en-US"/>
              </w:rPr>
              <w:t xml:space="preserve">Excellent! I hope all of you will follow these simple rules. </w:t>
            </w:r>
          </w:p>
        </w:tc>
        <w:tc>
          <w:tcPr>
            <w:tcW w:w="2643" w:type="dxa"/>
          </w:tcPr>
          <w:p w14:paraId="1744E399" w14:textId="77777777" w:rsidR="008C5BD4" w:rsidRDefault="008C5BD4" w:rsidP="002061FC">
            <w:pPr>
              <w:rPr>
                <w:rFonts w:ascii="Times New Roman" w:hAnsi="Times New Roman" w:cs="Times New Roman"/>
                <w:lang w:val="en-US"/>
              </w:rPr>
            </w:pPr>
          </w:p>
          <w:p w14:paraId="384A1631" w14:textId="77777777" w:rsidR="00990F12" w:rsidRDefault="00990F12" w:rsidP="002061FC">
            <w:pPr>
              <w:rPr>
                <w:rFonts w:ascii="Times New Roman" w:hAnsi="Times New Roman" w:cs="Times New Roman"/>
                <w:lang w:val="en-US"/>
              </w:rPr>
            </w:pPr>
          </w:p>
          <w:p w14:paraId="55A62B05" w14:textId="77777777" w:rsidR="00990F12" w:rsidRDefault="00990F12" w:rsidP="002061FC">
            <w:pPr>
              <w:rPr>
                <w:rFonts w:ascii="Times New Roman" w:hAnsi="Times New Roman" w:cs="Times New Roman"/>
                <w:lang w:val="en-US"/>
              </w:rPr>
            </w:pPr>
          </w:p>
          <w:p w14:paraId="48DC1F40" w14:textId="62CD3BF3" w:rsidR="008C5BD4" w:rsidRDefault="008C5BD4" w:rsidP="002061FC">
            <w:pPr>
              <w:rPr>
                <w:rFonts w:ascii="Times New Roman" w:hAnsi="Times New Roman" w:cs="Times New Roman"/>
                <w:lang w:val="en-US"/>
              </w:rPr>
            </w:pPr>
            <w:r>
              <w:rPr>
                <w:rFonts w:ascii="Times New Roman" w:hAnsi="Times New Roman" w:cs="Times New Roman"/>
                <w:lang w:val="en-US"/>
              </w:rPr>
              <w:t>‘Water pollution.’</w:t>
            </w:r>
          </w:p>
          <w:p w14:paraId="3FA7BCB5" w14:textId="77777777" w:rsidR="008C5BD4" w:rsidRDefault="008C5BD4" w:rsidP="002061FC">
            <w:pPr>
              <w:rPr>
                <w:rFonts w:ascii="Times New Roman" w:hAnsi="Times New Roman" w:cs="Times New Roman"/>
                <w:lang w:val="en-US"/>
              </w:rPr>
            </w:pPr>
            <w:r>
              <w:rPr>
                <w:rFonts w:ascii="Times New Roman" w:hAnsi="Times New Roman" w:cs="Times New Roman"/>
                <w:lang w:val="en-US"/>
              </w:rPr>
              <w:t>‘Air pollution.’</w:t>
            </w:r>
          </w:p>
          <w:p w14:paraId="4E033769" w14:textId="77777777" w:rsidR="008C5BD4" w:rsidRDefault="008C5BD4" w:rsidP="002061FC">
            <w:pPr>
              <w:rPr>
                <w:rFonts w:ascii="Times New Roman" w:hAnsi="Times New Roman" w:cs="Times New Roman"/>
                <w:lang w:val="en-US"/>
              </w:rPr>
            </w:pPr>
            <w:r>
              <w:rPr>
                <w:rFonts w:ascii="Times New Roman" w:hAnsi="Times New Roman" w:cs="Times New Roman"/>
                <w:lang w:val="en-US"/>
              </w:rPr>
              <w:t>‘Extinct animals.’</w:t>
            </w:r>
          </w:p>
          <w:p w14:paraId="5B7DA919" w14:textId="77777777" w:rsidR="004343DD" w:rsidRDefault="004343DD" w:rsidP="002061FC">
            <w:pPr>
              <w:rPr>
                <w:rFonts w:ascii="Times New Roman" w:hAnsi="Times New Roman" w:cs="Times New Roman"/>
                <w:lang w:val="en-US"/>
              </w:rPr>
            </w:pPr>
          </w:p>
          <w:p w14:paraId="1A6C8A71" w14:textId="77777777" w:rsidR="004343DD" w:rsidRDefault="004343DD" w:rsidP="002061FC">
            <w:pPr>
              <w:rPr>
                <w:rFonts w:ascii="Times New Roman" w:hAnsi="Times New Roman" w:cs="Times New Roman"/>
                <w:lang w:val="en-US"/>
              </w:rPr>
            </w:pPr>
          </w:p>
          <w:p w14:paraId="344A26DA" w14:textId="77777777" w:rsidR="004343DD" w:rsidRDefault="004343DD" w:rsidP="002061FC">
            <w:pPr>
              <w:rPr>
                <w:rFonts w:ascii="Times New Roman" w:hAnsi="Times New Roman" w:cs="Times New Roman"/>
                <w:lang w:val="en-US"/>
              </w:rPr>
            </w:pPr>
          </w:p>
          <w:p w14:paraId="5FC132CA" w14:textId="77777777" w:rsidR="004343DD" w:rsidRDefault="004343DD" w:rsidP="002061FC">
            <w:pPr>
              <w:rPr>
                <w:rFonts w:ascii="Times New Roman" w:hAnsi="Times New Roman" w:cs="Times New Roman"/>
                <w:lang w:val="en-US"/>
              </w:rPr>
            </w:pPr>
          </w:p>
          <w:p w14:paraId="00864F47" w14:textId="77777777" w:rsidR="004343DD" w:rsidRDefault="004343DD" w:rsidP="002061FC">
            <w:pPr>
              <w:rPr>
                <w:rFonts w:ascii="Times New Roman" w:hAnsi="Times New Roman" w:cs="Times New Roman"/>
                <w:lang w:val="en-US"/>
              </w:rPr>
            </w:pPr>
          </w:p>
          <w:p w14:paraId="6BF80E19" w14:textId="77777777" w:rsidR="004343DD" w:rsidRDefault="004343DD" w:rsidP="002061FC">
            <w:pPr>
              <w:rPr>
                <w:rFonts w:ascii="Times New Roman" w:hAnsi="Times New Roman" w:cs="Times New Roman"/>
                <w:lang w:val="en-US"/>
              </w:rPr>
            </w:pPr>
          </w:p>
          <w:p w14:paraId="4715FDE4" w14:textId="77777777" w:rsidR="004343DD" w:rsidRDefault="004343DD" w:rsidP="002061FC">
            <w:pPr>
              <w:rPr>
                <w:rFonts w:ascii="Times New Roman" w:hAnsi="Times New Roman" w:cs="Times New Roman"/>
                <w:lang w:val="en-US"/>
              </w:rPr>
            </w:pPr>
          </w:p>
          <w:p w14:paraId="427B4657" w14:textId="77777777" w:rsidR="004343DD" w:rsidRDefault="004343DD" w:rsidP="002061FC">
            <w:pPr>
              <w:rPr>
                <w:rFonts w:ascii="Times New Roman" w:hAnsi="Times New Roman" w:cs="Times New Roman"/>
                <w:lang w:val="en-US"/>
              </w:rPr>
            </w:pPr>
          </w:p>
          <w:p w14:paraId="39EEBCC0" w14:textId="77777777" w:rsidR="004343DD" w:rsidRDefault="004343DD" w:rsidP="002061FC">
            <w:pPr>
              <w:rPr>
                <w:rFonts w:ascii="Times New Roman" w:hAnsi="Times New Roman" w:cs="Times New Roman"/>
                <w:lang w:val="en-US"/>
              </w:rPr>
            </w:pPr>
          </w:p>
          <w:p w14:paraId="292AE53E" w14:textId="77777777" w:rsidR="004343DD" w:rsidRDefault="004343DD" w:rsidP="002061FC">
            <w:pPr>
              <w:rPr>
                <w:rFonts w:ascii="Times New Roman" w:hAnsi="Times New Roman" w:cs="Times New Roman"/>
                <w:lang w:val="en-US"/>
              </w:rPr>
            </w:pPr>
          </w:p>
          <w:p w14:paraId="12FD90D1" w14:textId="77777777" w:rsidR="004343DD" w:rsidRDefault="004343DD" w:rsidP="002061FC">
            <w:pPr>
              <w:rPr>
                <w:rFonts w:ascii="Times New Roman" w:hAnsi="Times New Roman" w:cs="Times New Roman"/>
                <w:lang w:val="en-US"/>
              </w:rPr>
            </w:pPr>
          </w:p>
          <w:p w14:paraId="0EBFA7C9" w14:textId="77777777" w:rsidR="004343DD" w:rsidRDefault="004343DD" w:rsidP="002061FC">
            <w:pPr>
              <w:rPr>
                <w:rFonts w:ascii="Times New Roman" w:hAnsi="Times New Roman" w:cs="Times New Roman"/>
                <w:lang w:val="en-US"/>
              </w:rPr>
            </w:pPr>
          </w:p>
          <w:p w14:paraId="7EFB95B0" w14:textId="77777777" w:rsidR="004343DD" w:rsidRDefault="004343DD" w:rsidP="002061FC">
            <w:pPr>
              <w:rPr>
                <w:rFonts w:ascii="Times New Roman" w:hAnsi="Times New Roman" w:cs="Times New Roman"/>
                <w:lang w:val="en-US"/>
              </w:rPr>
            </w:pPr>
          </w:p>
          <w:p w14:paraId="6A46298D" w14:textId="77777777" w:rsidR="004343DD" w:rsidRDefault="004343DD" w:rsidP="002061FC">
            <w:pPr>
              <w:rPr>
                <w:rFonts w:ascii="Times New Roman" w:hAnsi="Times New Roman" w:cs="Times New Roman"/>
                <w:lang w:val="en-US"/>
              </w:rPr>
            </w:pPr>
          </w:p>
          <w:p w14:paraId="5743A921" w14:textId="77777777" w:rsidR="004343DD" w:rsidRDefault="004343DD" w:rsidP="002061FC">
            <w:pPr>
              <w:rPr>
                <w:rFonts w:ascii="Times New Roman" w:hAnsi="Times New Roman" w:cs="Times New Roman"/>
                <w:lang w:val="en-US"/>
              </w:rPr>
            </w:pPr>
          </w:p>
          <w:p w14:paraId="2408E26C" w14:textId="77777777" w:rsidR="004343DD" w:rsidRDefault="004343DD" w:rsidP="002061FC">
            <w:pPr>
              <w:rPr>
                <w:rFonts w:ascii="Times New Roman" w:hAnsi="Times New Roman" w:cs="Times New Roman"/>
                <w:lang w:val="en-US"/>
              </w:rPr>
            </w:pPr>
          </w:p>
          <w:p w14:paraId="3892266F" w14:textId="77777777" w:rsidR="004343DD" w:rsidRDefault="004343DD" w:rsidP="002061FC">
            <w:pPr>
              <w:rPr>
                <w:rFonts w:ascii="Times New Roman" w:hAnsi="Times New Roman" w:cs="Times New Roman"/>
                <w:lang w:val="en-US"/>
              </w:rPr>
            </w:pPr>
          </w:p>
          <w:p w14:paraId="7DB7792E" w14:textId="77777777" w:rsidR="004343DD" w:rsidRDefault="004343DD" w:rsidP="002061FC">
            <w:pPr>
              <w:rPr>
                <w:rFonts w:ascii="Times New Roman" w:hAnsi="Times New Roman" w:cs="Times New Roman"/>
                <w:lang w:val="en-US"/>
              </w:rPr>
            </w:pPr>
          </w:p>
          <w:p w14:paraId="5476E568" w14:textId="77777777" w:rsidR="004343DD" w:rsidRDefault="004343DD" w:rsidP="002061FC">
            <w:pPr>
              <w:rPr>
                <w:rFonts w:ascii="Times New Roman" w:hAnsi="Times New Roman" w:cs="Times New Roman"/>
                <w:lang w:val="en-US"/>
              </w:rPr>
            </w:pPr>
          </w:p>
          <w:p w14:paraId="23FE52AB" w14:textId="77777777" w:rsidR="004343DD" w:rsidRDefault="004343DD" w:rsidP="002061FC">
            <w:pPr>
              <w:rPr>
                <w:rFonts w:ascii="Times New Roman" w:hAnsi="Times New Roman" w:cs="Times New Roman"/>
                <w:lang w:val="en-US"/>
              </w:rPr>
            </w:pPr>
          </w:p>
          <w:p w14:paraId="5BEAC4A2" w14:textId="77777777" w:rsidR="004343DD" w:rsidRDefault="004343DD" w:rsidP="002061FC">
            <w:pPr>
              <w:rPr>
                <w:rFonts w:ascii="Times New Roman" w:hAnsi="Times New Roman" w:cs="Times New Roman"/>
                <w:lang w:val="en-US"/>
              </w:rPr>
            </w:pPr>
          </w:p>
          <w:p w14:paraId="3454DD02" w14:textId="77777777" w:rsidR="004343DD" w:rsidRDefault="004343DD" w:rsidP="002061FC">
            <w:pPr>
              <w:rPr>
                <w:rFonts w:ascii="Times New Roman" w:hAnsi="Times New Roman" w:cs="Times New Roman"/>
                <w:lang w:val="en-US"/>
              </w:rPr>
            </w:pPr>
          </w:p>
          <w:p w14:paraId="0277A970" w14:textId="77777777" w:rsidR="004343DD" w:rsidRDefault="004343DD" w:rsidP="002061FC">
            <w:pPr>
              <w:rPr>
                <w:rFonts w:ascii="Times New Roman" w:hAnsi="Times New Roman" w:cs="Times New Roman"/>
                <w:lang w:val="en-US"/>
              </w:rPr>
            </w:pPr>
          </w:p>
          <w:p w14:paraId="3606419F" w14:textId="77777777" w:rsidR="004343DD" w:rsidRDefault="004343DD" w:rsidP="002061FC">
            <w:pPr>
              <w:rPr>
                <w:rFonts w:ascii="Times New Roman" w:hAnsi="Times New Roman" w:cs="Times New Roman"/>
                <w:lang w:val="en-US"/>
              </w:rPr>
            </w:pPr>
          </w:p>
          <w:p w14:paraId="6D8CCFD6" w14:textId="77777777" w:rsidR="004343DD" w:rsidRDefault="004343DD" w:rsidP="002061FC">
            <w:pPr>
              <w:rPr>
                <w:rFonts w:ascii="Times New Roman" w:hAnsi="Times New Roman" w:cs="Times New Roman"/>
                <w:lang w:val="en-US"/>
              </w:rPr>
            </w:pPr>
          </w:p>
          <w:p w14:paraId="10FF91B3" w14:textId="77777777" w:rsidR="004343DD" w:rsidRDefault="004343DD" w:rsidP="002061FC">
            <w:pPr>
              <w:rPr>
                <w:rFonts w:ascii="Times New Roman" w:hAnsi="Times New Roman" w:cs="Times New Roman"/>
                <w:lang w:val="en-US"/>
              </w:rPr>
            </w:pPr>
          </w:p>
          <w:p w14:paraId="0F37A975" w14:textId="77777777" w:rsidR="004343DD" w:rsidRDefault="004343DD" w:rsidP="002061FC">
            <w:pPr>
              <w:rPr>
                <w:rFonts w:ascii="Times New Roman" w:hAnsi="Times New Roman" w:cs="Times New Roman"/>
                <w:lang w:val="en-US"/>
              </w:rPr>
            </w:pPr>
          </w:p>
          <w:p w14:paraId="13826DB2" w14:textId="77777777" w:rsidR="004343DD" w:rsidRDefault="004343DD" w:rsidP="002061FC">
            <w:pPr>
              <w:rPr>
                <w:rFonts w:ascii="Times New Roman" w:hAnsi="Times New Roman" w:cs="Times New Roman"/>
                <w:lang w:val="en-US"/>
              </w:rPr>
            </w:pPr>
          </w:p>
          <w:p w14:paraId="3FA04A54" w14:textId="77777777" w:rsidR="004343DD" w:rsidRDefault="004343DD" w:rsidP="002061FC">
            <w:pPr>
              <w:rPr>
                <w:rFonts w:ascii="Times New Roman" w:hAnsi="Times New Roman" w:cs="Times New Roman"/>
                <w:lang w:val="en-US"/>
              </w:rPr>
            </w:pPr>
          </w:p>
          <w:p w14:paraId="3A57AB89" w14:textId="77777777" w:rsidR="004343DD" w:rsidRDefault="004343DD" w:rsidP="002061FC">
            <w:pPr>
              <w:rPr>
                <w:rFonts w:ascii="Times New Roman" w:hAnsi="Times New Roman" w:cs="Times New Roman"/>
                <w:lang w:val="en-US"/>
              </w:rPr>
            </w:pPr>
          </w:p>
          <w:p w14:paraId="0594024F" w14:textId="77777777" w:rsidR="004343DD" w:rsidRDefault="004343DD" w:rsidP="002061FC">
            <w:pPr>
              <w:rPr>
                <w:rFonts w:ascii="Times New Roman" w:hAnsi="Times New Roman" w:cs="Times New Roman"/>
                <w:lang w:val="en-US"/>
              </w:rPr>
            </w:pPr>
          </w:p>
          <w:p w14:paraId="3EF223F2" w14:textId="77777777" w:rsidR="004343DD" w:rsidRDefault="004343DD" w:rsidP="002061FC">
            <w:pPr>
              <w:rPr>
                <w:rFonts w:ascii="Times New Roman" w:hAnsi="Times New Roman" w:cs="Times New Roman"/>
                <w:lang w:val="en-US"/>
              </w:rPr>
            </w:pPr>
          </w:p>
          <w:p w14:paraId="15436AC5" w14:textId="77777777" w:rsidR="004343DD" w:rsidRDefault="004343DD" w:rsidP="002061FC">
            <w:pPr>
              <w:rPr>
                <w:rFonts w:ascii="Times New Roman" w:hAnsi="Times New Roman" w:cs="Times New Roman"/>
                <w:lang w:val="en-US"/>
              </w:rPr>
            </w:pPr>
          </w:p>
          <w:p w14:paraId="4A47EF76" w14:textId="77777777" w:rsidR="004343DD" w:rsidRDefault="004343DD" w:rsidP="002061FC">
            <w:pPr>
              <w:rPr>
                <w:rFonts w:ascii="Times New Roman" w:hAnsi="Times New Roman" w:cs="Times New Roman"/>
                <w:lang w:val="en-US"/>
              </w:rPr>
            </w:pPr>
          </w:p>
          <w:p w14:paraId="3E0C2D07" w14:textId="77777777" w:rsidR="004343DD" w:rsidRDefault="004343DD" w:rsidP="002061FC">
            <w:pPr>
              <w:rPr>
                <w:rFonts w:ascii="Times New Roman" w:hAnsi="Times New Roman" w:cs="Times New Roman"/>
                <w:lang w:val="en-US"/>
              </w:rPr>
            </w:pPr>
          </w:p>
          <w:p w14:paraId="465C6C8D" w14:textId="77777777" w:rsidR="004343DD" w:rsidRDefault="004343DD" w:rsidP="002061FC">
            <w:pPr>
              <w:rPr>
                <w:rFonts w:ascii="Times New Roman" w:hAnsi="Times New Roman" w:cs="Times New Roman"/>
                <w:lang w:val="en-US"/>
              </w:rPr>
            </w:pPr>
          </w:p>
          <w:p w14:paraId="0F32BB48" w14:textId="77777777" w:rsidR="004343DD" w:rsidRDefault="004343DD" w:rsidP="002061FC">
            <w:pPr>
              <w:rPr>
                <w:rFonts w:ascii="Times New Roman" w:hAnsi="Times New Roman" w:cs="Times New Roman"/>
                <w:lang w:val="en-US"/>
              </w:rPr>
            </w:pPr>
          </w:p>
          <w:p w14:paraId="58CE8120" w14:textId="77777777" w:rsidR="004343DD" w:rsidRDefault="004343DD" w:rsidP="002061FC">
            <w:pPr>
              <w:rPr>
                <w:rFonts w:ascii="Times New Roman" w:hAnsi="Times New Roman" w:cs="Times New Roman"/>
                <w:lang w:val="en-US"/>
              </w:rPr>
            </w:pPr>
          </w:p>
          <w:p w14:paraId="7CADE92D" w14:textId="77777777" w:rsidR="004343DD" w:rsidRDefault="004343DD" w:rsidP="002061FC">
            <w:pPr>
              <w:rPr>
                <w:rFonts w:ascii="Times New Roman" w:hAnsi="Times New Roman" w:cs="Times New Roman"/>
                <w:lang w:val="en-US"/>
              </w:rPr>
            </w:pPr>
          </w:p>
          <w:p w14:paraId="7F49B305" w14:textId="77777777" w:rsidR="004343DD" w:rsidRDefault="004343DD" w:rsidP="002061FC">
            <w:pPr>
              <w:rPr>
                <w:rFonts w:ascii="Times New Roman" w:hAnsi="Times New Roman" w:cs="Times New Roman"/>
                <w:lang w:val="en-US"/>
              </w:rPr>
            </w:pPr>
          </w:p>
          <w:p w14:paraId="5EC7D10D" w14:textId="77777777" w:rsidR="004343DD" w:rsidRDefault="004343DD" w:rsidP="002061FC">
            <w:pPr>
              <w:rPr>
                <w:rFonts w:ascii="Times New Roman" w:hAnsi="Times New Roman" w:cs="Times New Roman"/>
                <w:lang w:val="en-US"/>
              </w:rPr>
            </w:pPr>
          </w:p>
          <w:p w14:paraId="015F3676" w14:textId="77777777" w:rsidR="004343DD" w:rsidRDefault="004343DD" w:rsidP="002061FC">
            <w:pPr>
              <w:rPr>
                <w:rFonts w:ascii="Times New Roman" w:hAnsi="Times New Roman" w:cs="Times New Roman"/>
                <w:lang w:val="en-US"/>
              </w:rPr>
            </w:pPr>
          </w:p>
          <w:p w14:paraId="219F5283" w14:textId="77777777" w:rsidR="004343DD" w:rsidRDefault="004343DD" w:rsidP="002061FC">
            <w:pPr>
              <w:rPr>
                <w:rFonts w:ascii="Times New Roman" w:hAnsi="Times New Roman" w:cs="Times New Roman"/>
                <w:lang w:val="en-US"/>
              </w:rPr>
            </w:pPr>
          </w:p>
          <w:p w14:paraId="7A2F7141" w14:textId="77777777" w:rsidR="004343DD" w:rsidRDefault="004343DD" w:rsidP="002061FC">
            <w:pPr>
              <w:rPr>
                <w:rFonts w:ascii="Times New Roman" w:hAnsi="Times New Roman" w:cs="Times New Roman"/>
                <w:lang w:val="en-US"/>
              </w:rPr>
            </w:pPr>
          </w:p>
          <w:p w14:paraId="1410295F" w14:textId="77777777" w:rsidR="004343DD" w:rsidRDefault="004343DD" w:rsidP="002061FC">
            <w:pPr>
              <w:rPr>
                <w:rFonts w:ascii="Times New Roman" w:hAnsi="Times New Roman" w:cs="Times New Roman"/>
                <w:lang w:val="en-US"/>
              </w:rPr>
            </w:pPr>
          </w:p>
          <w:p w14:paraId="385F6B9C" w14:textId="77777777" w:rsidR="004343DD" w:rsidRDefault="004343DD" w:rsidP="002061FC">
            <w:pPr>
              <w:rPr>
                <w:rFonts w:ascii="Times New Roman" w:hAnsi="Times New Roman" w:cs="Times New Roman"/>
                <w:lang w:val="en-US"/>
              </w:rPr>
            </w:pPr>
          </w:p>
          <w:p w14:paraId="61AFE9AF" w14:textId="77777777" w:rsidR="004343DD" w:rsidRDefault="004343DD" w:rsidP="002061FC">
            <w:pPr>
              <w:rPr>
                <w:rFonts w:ascii="Times New Roman" w:hAnsi="Times New Roman" w:cs="Times New Roman"/>
                <w:lang w:val="en-US"/>
              </w:rPr>
            </w:pPr>
          </w:p>
          <w:p w14:paraId="2F3DA0EE" w14:textId="77777777" w:rsidR="004343DD" w:rsidRDefault="004343DD" w:rsidP="002061FC">
            <w:pPr>
              <w:rPr>
                <w:rFonts w:ascii="Times New Roman" w:hAnsi="Times New Roman" w:cs="Times New Roman"/>
                <w:lang w:val="en-US"/>
              </w:rPr>
            </w:pPr>
          </w:p>
          <w:p w14:paraId="23C4E750" w14:textId="77777777" w:rsidR="004343DD" w:rsidRDefault="004343DD" w:rsidP="002061FC">
            <w:pPr>
              <w:rPr>
                <w:rFonts w:ascii="Times New Roman" w:hAnsi="Times New Roman" w:cs="Times New Roman"/>
                <w:lang w:val="en-US"/>
              </w:rPr>
            </w:pPr>
          </w:p>
          <w:p w14:paraId="6E1543FF" w14:textId="77777777" w:rsidR="004343DD" w:rsidRDefault="004343DD" w:rsidP="002061FC">
            <w:pPr>
              <w:rPr>
                <w:rFonts w:ascii="Times New Roman" w:hAnsi="Times New Roman" w:cs="Times New Roman"/>
                <w:lang w:val="en-US"/>
              </w:rPr>
            </w:pPr>
          </w:p>
          <w:p w14:paraId="31AFC86A" w14:textId="77777777" w:rsidR="004343DD" w:rsidRDefault="004343DD" w:rsidP="002061FC">
            <w:pPr>
              <w:rPr>
                <w:rFonts w:ascii="Times New Roman" w:hAnsi="Times New Roman" w:cs="Times New Roman"/>
                <w:lang w:val="en-US"/>
              </w:rPr>
            </w:pPr>
          </w:p>
          <w:p w14:paraId="35CBCDCC" w14:textId="77777777" w:rsidR="004343DD" w:rsidRDefault="004343DD" w:rsidP="002061FC">
            <w:pPr>
              <w:rPr>
                <w:rFonts w:ascii="Times New Roman" w:hAnsi="Times New Roman" w:cs="Times New Roman"/>
                <w:lang w:val="en-US"/>
              </w:rPr>
            </w:pPr>
          </w:p>
          <w:p w14:paraId="14A7B02F" w14:textId="25C21FF1" w:rsidR="004343DD" w:rsidRDefault="004343DD" w:rsidP="00441C05">
            <w:pPr>
              <w:spacing w:line="360" w:lineRule="auto"/>
              <w:rPr>
                <w:rFonts w:ascii="Times New Roman" w:hAnsi="Times New Roman" w:cs="Times New Roman"/>
                <w:lang w:val="en-US"/>
              </w:rPr>
            </w:pPr>
          </w:p>
          <w:p w14:paraId="2E5B488F" w14:textId="77777777" w:rsidR="00B953E4" w:rsidRDefault="00B953E4" w:rsidP="00B953E4">
            <w:pPr>
              <w:spacing w:line="480" w:lineRule="auto"/>
              <w:rPr>
                <w:rFonts w:ascii="Times New Roman" w:hAnsi="Times New Roman" w:cs="Times New Roman"/>
                <w:lang w:val="en-US"/>
              </w:rPr>
            </w:pPr>
          </w:p>
          <w:p w14:paraId="1F9ABDA2" w14:textId="77777777" w:rsidR="004343DD" w:rsidRDefault="004343DD" w:rsidP="002061FC">
            <w:pPr>
              <w:rPr>
                <w:rFonts w:ascii="Times New Roman" w:hAnsi="Times New Roman" w:cs="Times New Roman"/>
                <w:lang w:val="en-US"/>
              </w:rPr>
            </w:pPr>
            <w:r>
              <w:rPr>
                <w:rFonts w:ascii="Times New Roman" w:hAnsi="Times New Roman" w:cs="Times New Roman"/>
                <w:lang w:val="en-US"/>
              </w:rPr>
              <w:t xml:space="preserve">Yes, you are right. </w:t>
            </w:r>
          </w:p>
          <w:p w14:paraId="055E02AF" w14:textId="77777777" w:rsidR="00584388" w:rsidRDefault="00584388" w:rsidP="002061FC">
            <w:pPr>
              <w:rPr>
                <w:rFonts w:ascii="Times New Roman" w:hAnsi="Times New Roman" w:cs="Times New Roman"/>
                <w:lang w:val="en-US"/>
              </w:rPr>
            </w:pPr>
          </w:p>
          <w:p w14:paraId="5B0696C4" w14:textId="77777777" w:rsidR="00584388" w:rsidRDefault="00584388" w:rsidP="002061FC">
            <w:pPr>
              <w:rPr>
                <w:rFonts w:ascii="Times New Roman" w:hAnsi="Times New Roman" w:cs="Times New Roman"/>
                <w:lang w:val="en-US"/>
              </w:rPr>
            </w:pPr>
          </w:p>
          <w:p w14:paraId="7D68E24C" w14:textId="77777777" w:rsidR="00584388" w:rsidRDefault="00584388" w:rsidP="002061FC">
            <w:pPr>
              <w:rPr>
                <w:rFonts w:ascii="Times New Roman" w:hAnsi="Times New Roman" w:cs="Times New Roman"/>
                <w:lang w:val="en-US"/>
              </w:rPr>
            </w:pPr>
          </w:p>
          <w:p w14:paraId="13CB3EE2" w14:textId="77777777" w:rsidR="00584388" w:rsidRDefault="00584388" w:rsidP="002061FC">
            <w:pPr>
              <w:rPr>
                <w:rFonts w:ascii="Times New Roman" w:hAnsi="Times New Roman" w:cs="Times New Roman"/>
                <w:lang w:val="en-US"/>
              </w:rPr>
            </w:pPr>
          </w:p>
          <w:p w14:paraId="41431407" w14:textId="77777777" w:rsidR="00584388" w:rsidRDefault="00584388" w:rsidP="002061FC">
            <w:pPr>
              <w:rPr>
                <w:rFonts w:ascii="Times New Roman" w:hAnsi="Times New Roman" w:cs="Times New Roman"/>
                <w:lang w:val="en-US"/>
              </w:rPr>
            </w:pPr>
          </w:p>
          <w:p w14:paraId="2F393D96" w14:textId="77777777" w:rsidR="00584388" w:rsidRDefault="00584388" w:rsidP="002061FC">
            <w:pPr>
              <w:rPr>
                <w:rFonts w:ascii="Times New Roman" w:hAnsi="Times New Roman" w:cs="Times New Roman"/>
                <w:lang w:val="en-US"/>
              </w:rPr>
            </w:pPr>
          </w:p>
          <w:p w14:paraId="0A226871" w14:textId="77777777" w:rsidR="00584388" w:rsidRDefault="00584388" w:rsidP="002061FC">
            <w:pPr>
              <w:rPr>
                <w:rFonts w:ascii="Times New Roman" w:hAnsi="Times New Roman" w:cs="Times New Roman"/>
                <w:lang w:val="en-US"/>
              </w:rPr>
            </w:pPr>
          </w:p>
          <w:p w14:paraId="4C66A99D" w14:textId="77777777" w:rsidR="00584388" w:rsidRDefault="00584388" w:rsidP="002061FC">
            <w:pPr>
              <w:rPr>
                <w:rFonts w:ascii="Times New Roman" w:hAnsi="Times New Roman" w:cs="Times New Roman"/>
                <w:lang w:val="en-US"/>
              </w:rPr>
            </w:pPr>
          </w:p>
          <w:p w14:paraId="3DED9E10" w14:textId="77777777" w:rsidR="00584388" w:rsidRDefault="00584388" w:rsidP="002061FC">
            <w:pPr>
              <w:rPr>
                <w:rFonts w:ascii="Times New Roman" w:hAnsi="Times New Roman" w:cs="Times New Roman"/>
                <w:lang w:val="en-US"/>
              </w:rPr>
            </w:pPr>
          </w:p>
          <w:p w14:paraId="20AE5B73" w14:textId="77777777" w:rsidR="00584388" w:rsidRDefault="00584388" w:rsidP="002061FC">
            <w:pPr>
              <w:rPr>
                <w:rFonts w:ascii="Times New Roman" w:hAnsi="Times New Roman" w:cs="Times New Roman"/>
                <w:lang w:val="en-US"/>
              </w:rPr>
            </w:pPr>
          </w:p>
          <w:p w14:paraId="2DAD137A" w14:textId="77777777" w:rsidR="00584388" w:rsidRDefault="00584388" w:rsidP="002061FC">
            <w:pPr>
              <w:rPr>
                <w:rFonts w:ascii="Times New Roman" w:hAnsi="Times New Roman" w:cs="Times New Roman"/>
                <w:lang w:val="en-US"/>
              </w:rPr>
            </w:pPr>
          </w:p>
          <w:p w14:paraId="62625DB5" w14:textId="77777777" w:rsidR="00584388" w:rsidRDefault="00584388" w:rsidP="002061FC">
            <w:pPr>
              <w:rPr>
                <w:rFonts w:ascii="Times New Roman" w:hAnsi="Times New Roman" w:cs="Times New Roman"/>
                <w:lang w:val="en-US"/>
              </w:rPr>
            </w:pPr>
          </w:p>
          <w:p w14:paraId="2A82BBDF" w14:textId="77777777" w:rsidR="00584388" w:rsidRDefault="00584388" w:rsidP="002061FC">
            <w:pPr>
              <w:rPr>
                <w:rFonts w:ascii="Times New Roman" w:hAnsi="Times New Roman" w:cs="Times New Roman"/>
                <w:lang w:val="en-US"/>
              </w:rPr>
            </w:pPr>
          </w:p>
          <w:p w14:paraId="42048CA9" w14:textId="77777777" w:rsidR="00584388" w:rsidRDefault="00584388" w:rsidP="002061FC">
            <w:pPr>
              <w:rPr>
                <w:rFonts w:ascii="Times New Roman" w:hAnsi="Times New Roman" w:cs="Times New Roman"/>
                <w:lang w:val="en-US"/>
              </w:rPr>
            </w:pPr>
          </w:p>
          <w:p w14:paraId="494500D0" w14:textId="77777777" w:rsidR="00584388" w:rsidRDefault="00584388" w:rsidP="002061FC">
            <w:pPr>
              <w:rPr>
                <w:rFonts w:ascii="Times New Roman" w:hAnsi="Times New Roman" w:cs="Times New Roman"/>
                <w:lang w:val="en-US"/>
              </w:rPr>
            </w:pPr>
          </w:p>
          <w:p w14:paraId="7910E897" w14:textId="77777777" w:rsidR="00584388" w:rsidRDefault="00584388" w:rsidP="002061FC">
            <w:pPr>
              <w:rPr>
                <w:rFonts w:ascii="Times New Roman" w:hAnsi="Times New Roman" w:cs="Times New Roman"/>
                <w:lang w:val="en-US"/>
              </w:rPr>
            </w:pPr>
          </w:p>
          <w:p w14:paraId="1101577B" w14:textId="77777777" w:rsidR="00584388" w:rsidRDefault="00584388" w:rsidP="002061FC">
            <w:pPr>
              <w:rPr>
                <w:rFonts w:ascii="Times New Roman" w:hAnsi="Times New Roman" w:cs="Times New Roman"/>
                <w:lang w:val="en-US"/>
              </w:rPr>
            </w:pPr>
            <w:r>
              <w:rPr>
                <w:rFonts w:ascii="Times New Roman" w:hAnsi="Times New Roman" w:cs="Times New Roman"/>
                <w:lang w:val="en-US"/>
              </w:rPr>
              <w:t xml:space="preserve">In the if-clause we use present simple, in the main clause we use future simple. </w:t>
            </w:r>
          </w:p>
          <w:p w14:paraId="55A814B4" w14:textId="77777777" w:rsidR="003720BF" w:rsidRDefault="003720BF" w:rsidP="002061FC">
            <w:pPr>
              <w:rPr>
                <w:rFonts w:ascii="Times New Roman" w:hAnsi="Times New Roman" w:cs="Times New Roman"/>
                <w:lang w:val="en-US"/>
              </w:rPr>
            </w:pPr>
          </w:p>
          <w:p w14:paraId="256D062D" w14:textId="77777777" w:rsidR="003720BF" w:rsidRDefault="003720BF" w:rsidP="002061FC">
            <w:pPr>
              <w:rPr>
                <w:rFonts w:ascii="Times New Roman" w:hAnsi="Times New Roman" w:cs="Times New Roman"/>
                <w:lang w:val="en-US"/>
              </w:rPr>
            </w:pPr>
          </w:p>
          <w:p w14:paraId="321AC482" w14:textId="77777777" w:rsidR="003720BF" w:rsidRDefault="003720BF" w:rsidP="002061FC">
            <w:pPr>
              <w:rPr>
                <w:rFonts w:ascii="Times New Roman" w:hAnsi="Times New Roman" w:cs="Times New Roman"/>
                <w:lang w:val="en-US"/>
              </w:rPr>
            </w:pPr>
          </w:p>
          <w:p w14:paraId="18B99C20" w14:textId="77777777" w:rsidR="003720BF" w:rsidRDefault="003720BF" w:rsidP="002061FC">
            <w:pPr>
              <w:rPr>
                <w:rFonts w:ascii="Times New Roman" w:hAnsi="Times New Roman" w:cs="Times New Roman"/>
                <w:lang w:val="en-US"/>
              </w:rPr>
            </w:pPr>
          </w:p>
          <w:p w14:paraId="617D7B79" w14:textId="77777777" w:rsidR="003720BF" w:rsidRDefault="003720BF" w:rsidP="002061FC">
            <w:pPr>
              <w:rPr>
                <w:rFonts w:ascii="Times New Roman" w:hAnsi="Times New Roman" w:cs="Times New Roman"/>
                <w:lang w:val="en-US"/>
              </w:rPr>
            </w:pPr>
          </w:p>
          <w:p w14:paraId="07F3ECE2" w14:textId="77777777" w:rsidR="003720BF" w:rsidRDefault="003720BF" w:rsidP="002061FC">
            <w:pPr>
              <w:rPr>
                <w:rFonts w:ascii="Times New Roman" w:hAnsi="Times New Roman" w:cs="Times New Roman"/>
                <w:lang w:val="en-US"/>
              </w:rPr>
            </w:pPr>
          </w:p>
          <w:p w14:paraId="4ABBCACD" w14:textId="77777777" w:rsidR="003720BF" w:rsidRDefault="003720BF" w:rsidP="002061FC">
            <w:pPr>
              <w:rPr>
                <w:rFonts w:ascii="Times New Roman" w:hAnsi="Times New Roman" w:cs="Times New Roman"/>
                <w:lang w:val="en-US"/>
              </w:rPr>
            </w:pPr>
          </w:p>
          <w:p w14:paraId="5662CB7F" w14:textId="77777777" w:rsidR="003720BF" w:rsidRDefault="003720BF" w:rsidP="002061FC">
            <w:pPr>
              <w:rPr>
                <w:rFonts w:ascii="Times New Roman" w:hAnsi="Times New Roman" w:cs="Times New Roman"/>
                <w:lang w:val="en-US"/>
              </w:rPr>
            </w:pPr>
            <w:r>
              <w:rPr>
                <w:rFonts w:ascii="Times New Roman" w:hAnsi="Times New Roman" w:cs="Times New Roman"/>
                <w:lang w:val="en-US"/>
              </w:rPr>
              <w:t>‘If we use public transport more, we will reduce air pollution.’</w:t>
            </w:r>
          </w:p>
          <w:p w14:paraId="1D38F779" w14:textId="77777777" w:rsidR="003720BF" w:rsidRDefault="007E3642" w:rsidP="002061FC">
            <w:pPr>
              <w:rPr>
                <w:rFonts w:hint="eastAsia"/>
                <w:lang w:val="en-US"/>
              </w:rPr>
            </w:pPr>
            <w:r>
              <w:rPr>
                <w:rFonts w:ascii="Times New Roman" w:hAnsi="Times New Roman" w:cs="Times New Roman"/>
                <w:lang w:val="en-US"/>
              </w:rPr>
              <w:t xml:space="preserve">‘We will stop water pollution if we </w:t>
            </w:r>
            <w:r>
              <w:rPr>
                <w:lang w:val="en-US"/>
              </w:rPr>
              <w:t>d</w:t>
            </w:r>
            <w:r w:rsidRPr="007F35AC">
              <w:rPr>
                <w:lang w:val="en-US"/>
              </w:rPr>
              <w:t>on’t drop litter in</w:t>
            </w:r>
            <w:r>
              <w:rPr>
                <w:lang w:val="en-US"/>
              </w:rPr>
              <w:t xml:space="preserve"> the </w:t>
            </w:r>
            <w:r w:rsidRPr="007F35AC">
              <w:rPr>
                <w:lang w:val="en-US"/>
              </w:rPr>
              <w:t>lake</w:t>
            </w:r>
            <w:r>
              <w:rPr>
                <w:lang w:val="en-US"/>
              </w:rPr>
              <w:t>s</w:t>
            </w:r>
            <w:r w:rsidRPr="007F35AC">
              <w:rPr>
                <w:lang w:val="en-US"/>
              </w:rPr>
              <w:t>, river</w:t>
            </w:r>
            <w:r>
              <w:rPr>
                <w:lang w:val="en-US"/>
              </w:rPr>
              <w:t xml:space="preserve">s and </w:t>
            </w:r>
            <w:r w:rsidRPr="007F35AC">
              <w:rPr>
                <w:lang w:val="en-US"/>
              </w:rPr>
              <w:t>sea</w:t>
            </w:r>
            <w:r>
              <w:rPr>
                <w:lang w:val="en-US"/>
              </w:rPr>
              <w:t>s.’</w:t>
            </w:r>
          </w:p>
          <w:p w14:paraId="6426E8F3" w14:textId="77777777" w:rsidR="007E3642" w:rsidRDefault="007E3642" w:rsidP="002061FC">
            <w:pPr>
              <w:rPr>
                <w:rFonts w:cs="Calibri" w:hint="eastAsia"/>
                <w:color w:val="000000"/>
                <w:shd w:val="clear" w:color="auto" w:fill="FFFFFF"/>
                <w:lang w:val="en-US"/>
              </w:rPr>
            </w:pPr>
            <w:r>
              <w:rPr>
                <w:rFonts w:cs="Calibri"/>
                <w:color w:val="000000"/>
                <w:shd w:val="clear" w:color="auto" w:fill="FFFFFF"/>
                <w:lang w:val="en-US"/>
              </w:rPr>
              <w:t>‘If we r</w:t>
            </w:r>
            <w:r w:rsidRPr="007F35AC">
              <w:rPr>
                <w:rFonts w:cs="Calibri"/>
                <w:color w:val="000000"/>
                <w:shd w:val="clear" w:color="auto" w:fill="FFFFFF"/>
                <w:lang w:val="en-US"/>
              </w:rPr>
              <w:t>ead newspaper or magazines online</w:t>
            </w:r>
            <w:r>
              <w:rPr>
                <w:rFonts w:cs="Calibri"/>
                <w:color w:val="000000"/>
                <w:shd w:val="clear" w:color="auto" w:fill="FFFFFF"/>
                <w:lang w:val="en-US"/>
              </w:rPr>
              <w:t>, we will save forests.’</w:t>
            </w:r>
          </w:p>
          <w:p w14:paraId="36C74C4F" w14:textId="77777777" w:rsidR="007E3642" w:rsidRDefault="007E3642" w:rsidP="002061FC">
            <w:pPr>
              <w:rPr>
                <w:rFonts w:cs="Calibri" w:hint="eastAsia"/>
                <w:shd w:val="clear" w:color="auto" w:fill="FFFFFF"/>
                <w:lang w:val="en-US"/>
              </w:rPr>
            </w:pPr>
            <w:r>
              <w:rPr>
                <w:rFonts w:ascii="Times New Roman" w:hAnsi="Times New Roman" w:cs="Times New Roman"/>
                <w:lang w:val="en-US"/>
              </w:rPr>
              <w:t>‘</w:t>
            </w:r>
            <w:r w:rsidRPr="007E3642">
              <w:rPr>
                <w:rFonts w:ascii="Times New Roman" w:hAnsi="Times New Roman" w:cs="Times New Roman"/>
                <w:lang w:val="en-US"/>
              </w:rPr>
              <w:t xml:space="preserve">Wild animals </w:t>
            </w:r>
            <w:r w:rsidRPr="007E3642">
              <w:rPr>
                <w:rFonts w:cs="Calibri"/>
                <w:shd w:val="clear" w:color="auto" w:fill="FFFFFF"/>
                <w:lang w:val="en-US"/>
              </w:rPr>
              <w:t>find new habitats if we plant more trees and plants.</w:t>
            </w:r>
            <w:r>
              <w:rPr>
                <w:rFonts w:cs="Calibri"/>
                <w:shd w:val="clear" w:color="auto" w:fill="FFFFFF"/>
                <w:lang w:val="en-US"/>
              </w:rPr>
              <w:t>’</w:t>
            </w:r>
          </w:p>
          <w:p w14:paraId="51F5074B" w14:textId="77777777" w:rsidR="007E3642" w:rsidRDefault="007E3642" w:rsidP="002061FC">
            <w:pPr>
              <w:rPr>
                <w:rFonts w:hint="eastAsia"/>
                <w:lang w:val="en-US"/>
              </w:rPr>
            </w:pPr>
            <w:r>
              <w:rPr>
                <w:rFonts w:ascii="Times New Roman" w:hAnsi="Times New Roman" w:cs="Times New Roman"/>
                <w:lang w:val="en-US"/>
              </w:rPr>
              <w:lastRenderedPageBreak/>
              <w:t xml:space="preserve">‘If we </w:t>
            </w:r>
            <w:r>
              <w:rPr>
                <w:lang w:val="en-US"/>
              </w:rPr>
              <w:t>t</w:t>
            </w:r>
            <w:r w:rsidRPr="006D1139">
              <w:rPr>
                <w:lang w:val="en-US"/>
              </w:rPr>
              <w:t>urn off the running water wh</w:t>
            </w:r>
            <w:r>
              <w:rPr>
                <w:lang w:val="en-US"/>
              </w:rPr>
              <w:t>ile</w:t>
            </w:r>
            <w:r w:rsidRPr="006D1139">
              <w:rPr>
                <w:lang w:val="en-US"/>
              </w:rPr>
              <w:t xml:space="preserve"> brushing teeth</w:t>
            </w:r>
            <w:r>
              <w:rPr>
                <w:lang w:val="en-US"/>
              </w:rPr>
              <w:t>, we will prevent the shortage of water.’’</w:t>
            </w:r>
          </w:p>
          <w:p w14:paraId="20FF3928" w14:textId="28F28819" w:rsidR="00653C10" w:rsidRPr="007E3642" w:rsidRDefault="00653C10" w:rsidP="002061FC">
            <w:pPr>
              <w:rPr>
                <w:rFonts w:ascii="Times New Roman" w:hAnsi="Times New Roman" w:cs="Times New Roman"/>
                <w:lang w:val="en-US"/>
              </w:rPr>
            </w:pPr>
            <w:r>
              <w:rPr>
                <w:rFonts w:ascii="Times New Roman" w:hAnsi="Times New Roman" w:cs="Times New Roman"/>
                <w:lang w:val="en-US"/>
              </w:rPr>
              <w:t xml:space="preserve">‘If we </w:t>
            </w:r>
            <w:r>
              <w:rPr>
                <w:lang w:val="en-US"/>
              </w:rPr>
              <w:t xml:space="preserve">buy </w:t>
            </w:r>
            <w:proofErr w:type="gramStart"/>
            <w:r>
              <w:rPr>
                <w:lang w:val="en-US"/>
              </w:rPr>
              <w:t>environmental</w:t>
            </w:r>
            <w:proofErr w:type="gramEnd"/>
            <w:r>
              <w:rPr>
                <w:lang w:val="en-US"/>
              </w:rPr>
              <w:t xml:space="preserve"> friendly products, we will help the environment.’</w:t>
            </w:r>
          </w:p>
        </w:tc>
        <w:tc>
          <w:tcPr>
            <w:tcW w:w="2047" w:type="dxa"/>
          </w:tcPr>
          <w:p w14:paraId="7A407F5B" w14:textId="77777777" w:rsidR="008C5BD4" w:rsidRPr="00EB48B5" w:rsidRDefault="008C5BD4" w:rsidP="002061FC">
            <w:pPr>
              <w:rPr>
                <w:rFonts w:ascii="Times New Roman" w:hAnsi="Times New Roman" w:cs="Times New Roman"/>
                <w:lang w:val="en-US"/>
              </w:rPr>
            </w:pPr>
          </w:p>
          <w:p w14:paraId="1762BF5F" w14:textId="77777777" w:rsidR="008C5BD4" w:rsidRPr="00EB48B5" w:rsidRDefault="008C5BD4" w:rsidP="002061FC">
            <w:pPr>
              <w:rPr>
                <w:rFonts w:ascii="Times New Roman" w:hAnsi="Times New Roman" w:cs="Times New Roman"/>
                <w:lang w:val="en-US"/>
              </w:rPr>
            </w:pPr>
          </w:p>
          <w:p w14:paraId="2703DB57" w14:textId="77777777" w:rsidR="00671548" w:rsidRPr="00810A2B" w:rsidRDefault="00671548" w:rsidP="002061FC">
            <w:pPr>
              <w:rPr>
                <w:rFonts w:ascii="Times New Roman" w:hAnsi="Times New Roman" w:cs="Times New Roman"/>
                <w:lang w:val="en-US"/>
              </w:rPr>
            </w:pPr>
          </w:p>
          <w:p w14:paraId="38738069" w14:textId="0E351F71" w:rsidR="008C5BD4" w:rsidRDefault="008C5BD4" w:rsidP="002061FC">
            <w:pPr>
              <w:rPr>
                <w:rFonts w:ascii="Times New Roman" w:hAnsi="Times New Roman" w:cs="Times New Roman"/>
              </w:rPr>
            </w:pPr>
            <w:r>
              <w:rPr>
                <w:rFonts w:ascii="Times New Roman" w:hAnsi="Times New Roman" w:cs="Times New Roman"/>
              </w:rPr>
              <w:t>Участие в беседе</w:t>
            </w:r>
          </w:p>
          <w:p w14:paraId="42120A25" w14:textId="77777777" w:rsidR="008C5BD4" w:rsidRPr="008C5BD4" w:rsidRDefault="008C5BD4" w:rsidP="002061FC">
            <w:pPr>
              <w:rPr>
                <w:rFonts w:ascii="Times New Roman" w:hAnsi="Times New Roman" w:cs="Times New Roman"/>
              </w:rPr>
            </w:pPr>
          </w:p>
          <w:p w14:paraId="181E3162" w14:textId="77777777" w:rsidR="00990F12" w:rsidRDefault="00990F12" w:rsidP="002061FC">
            <w:pPr>
              <w:rPr>
                <w:rFonts w:ascii="Times New Roman" w:hAnsi="Times New Roman" w:cs="Times New Roman"/>
              </w:rPr>
            </w:pPr>
          </w:p>
          <w:p w14:paraId="4F695BEC" w14:textId="77777777" w:rsidR="00990F12" w:rsidRDefault="00990F12" w:rsidP="002061FC">
            <w:pPr>
              <w:rPr>
                <w:rFonts w:ascii="Times New Roman" w:hAnsi="Times New Roman" w:cs="Times New Roman"/>
              </w:rPr>
            </w:pPr>
          </w:p>
          <w:p w14:paraId="2AE924E1" w14:textId="77777777" w:rsidR="00990F12" w:rsidRDefault="00990F12" w:rsidP="002061FC">
            <w:pPr>
              <w:rPr>
                <w:rFonts w:ascii="Times New Roman" w:hAnsi="Times New Roman" w:cs="Times New Roman"/>
              </w:rPr>
            </w:pPr>
          </w:p>
          <w:p w14:paraId="60134CE4" w14:textId="17F847DA" w:rsidR="00BE641B" w:rsidRPr="007F572C" w:rsidRDefault="00BE641B" w:rsidP="002061FC">
            <w:pPr>
              <w:rPr>
                <w:rFonts w:ascii="Times New Roman" w:hAnsi="Times New Roman" w:cs="Times New Roman"/>
              </w:rPr>
            </w:pPr>
            <w:r>
              <w:rPr>
                <w:rFonts w:ascii="Times New Roman" w:hAnsi="Times New Roman" w:cs="Times New Roman"/>
              </w:rPr>
              <w:t>Деление на группы, чтение текста</w:t>
            </w:r>
          </w:p>
          <w:p w14:paraId="66F2DE72" w14:textId="77777777" w:rsidR="00BE641B" w:rsidRDefault="00BE641B" w:rsidP="002061FC">
            <w:pPr>
              <w:rPr>
                <w:rFonts w:ascii="Times New Roman" w:hAnsi="Times New Roman" w:cs="Times New Roman"/>
              </w:rPr>
            </w:pPr>
          </w:p>
          <w:p w14:paraId="58AB0B11" w14:textId="77777777" w:rsidR="00BE641B" w:rsidRDefault="00BE641B" w:rsidP="002061FC">
            <w:pPr>
              <w:rPr>
                <w:rFonts w:ascii="Times New Roman" w:hAnsi="Times New Roman" w:cs="Times New Roman"/>
              </w:rPr>
            </w:pPr>
          </w:p>
          <w:p w14:paraId="5584417C" w14:textId="77777777" w:rsidR="00BE641B" w:rsidRDefault="00BE641B" w:rsidP="002061FC">
            <w:pPr>
              <w:rPr>
                <w:rFonts w:ascii="Times New Roman" w:hAnsi="Times New Roman" w:cs="Times New Roman"/>
              </w:rPr>
            </w:pPr>
          </w:p>
          <w:p w14:paraId="074EB4B2" w14:textId="77777777" w:rsidR="00BE641B" w:rsidRDefault="00BE641B" w:rsidP="002061FC">
            <w:pPr>
              <w:rPr>
                <w:rFonts w:ascii="Times New Roman" w:hAnsi="Times New Roman" w:cs="Times New Roman"/>
              </w:rPr>
            </w:pPr>
          </w:p>
          <w:p w14:paraId="7301F9C0" w14:textId="77777777" w:rsidR="00BE641B" w:rsidRDefault="00BE641B" w:rsidP="002061FC">
            <w:pPr>
              <w:rPr>
                <w:rFonts w:ascii="Times New Roman" w:hAnsi="Times New Roman" w:cs="Times New Roman"/>
              </w:rPr>
            </w:pPr>
          </w:p>
          <w:p w14:paraId="31D8989A" w14:textId="77777777" w:rsidR="00BE641B" w:rsidRDefault="00BE641B" w:rsidP="002061FC">
            <w:pPr>
              <w:rPr>
                <w:rFonts w:ascii="Times New Roman" w:hAnsi="Times New Roman" w:cs="Times New Roman"/>
              </w:rPr>
            </w:pPr>
          </w:p>
          <w:p w14:paraId="3B5AB37C" w14:textId="77777777" w:rsidR="00BE641B" w:rsidRDefault="00BE641B" w:rsidP="002061FC">
            <w:pPr>
              <w:rPr>
                <w:rFonts w:ascii="Times New Roman" w:hAnsi="Times New Roman" w:cs="Times New Roman"/>
              </w:rPr>
            </w:pPr>
          </w:p>
          <w:p w14:paraId="39886276" w14:textId="77777777" w:rsidR="00BE641B" w:rsidRDefault="00BE641B" w:rsidP="002061FC">
            <w:pPr>
              <w:rPr>
                <w:rFonts w:ascii="Times New Roman" w:hAnsi="Times New Roman" w:cs="Times New Roman"/>
              </w:rPr>
            </w:pPr>
          </w:p>
          <w:p w14:paraId="77B8ED1B" w14:textId="77777777" w:rsidR="00BE641B" w:rsidRDefault="00BE641B" w:rsidP="002061FC">
            <w:pPr>
              <w:rPr>
                <w:rFonts w:ascii="Times New Roman" w:hAnsi="Times New Roman" w:cs="Times New Roman"/>
              </w:rPr>
            </w:pPr>
          </w:p>
          <w:p w14:paraId="670429E2" w14:textId="77777777" w:rsidR="008C5BD4" w:rsidRDefault="008C5BD4" w:rsidP="002061FC">
            <w:pPr>
              <w:rPr>
                <w:rFonts w:ascii="Times New Roman" w:hAnsi="Times New Roman" w:cs="Times New Roman"/>
              </w:rPr>
            </w:pPr>
          </w:p>
          <w:p w14:paraId="793254CF" w14:textId="77777777" w:rsidR="00876C9B" w:rsidRDefault="00876C9B" w:rsidP="002061FC">
            <w:pPr>
              <w:rPr>
                <w:rFonts w:ascii="Times New Roman" w:hAnsi="Times New Roman" w:cs="Times New Roman"/>
              </w:rPr>
            </w:pPr>
          </w:p>
          <w:p w14:paraId="7FDBA0AD" w14:textId="77777777" w:rsidR="00876C9B" w:rsidRDefault="00876C9B" w:rsidP="002061FC">
            <w:pPr>
              <w:rPr>
                <w:rFonts w:ascii="Times New Roman" w:hAnsi="Times New Roman" w:cs="Times New Roman"/>
              </w:rPr>
            </w:pPr>
          </w:p>
          <w:p w14:paraId="2667AF44" w14:textId="77777777" w:rsidR="00876C9B" w:rsidRDefault="00876C9B" w:rsidP="002061FC">
            <w:pPr>
              <w:rPr>
                <w:rFonts w:ascii="Times New Roman" w:hAnsi="Times New Roman" w:cs="Times New Roman"/>
              </w:rPr>
            </w:pPr>
          </w:p>
          <w:p w14:paraId="1D3C8CDC" w14:textId="77777777" w:rsidR="00876C9B" w:rsidRDefault="00876C9B" w:rsidP="002061FC">
            <w:pPr>
              <w:rPr>
                <w:rFonts w:ascii="Times New Roman" w:hAnsi="Times New Roman" w:cs="Times New Roman"/>
              </w:rPr>
            </w:pPr>
          </w:p>
          <w:p w14:paraId="5F4E5677" w14:textId="77777777" w:rsidR="00876C9B" w:rsidRDefault="00876C9B" w:rsidP="002061FC">
            <w:pPr>
              <w:rPr>
                <w:rFonts w:ascii="Times New Roman" w:hAnsi="Times New Roman" w:cs="Times New Roman"/>
              </w:rPr>
            </w:pPr>
          </w:p>
          <w:p w14:paraId="58FA8884" w14:textId="77777777" w:rsidR="00876C9B" w:rsidRDefault="00876C9B" w:rsidP="002061FC">
            <w:pPr>
              <w:rPr>
                <w:rFonts w:ascii="Times New Roman" w:hAnsi="Times New Roman" w:cs="Times New Roman"/>
              </w:rPr>
            </w:pPr>
          </w:p>
          <w:p w14:paraId="1DA30D66" w14:textId="77777777" w:rsidR="00876C9B" w:rsidRDefault="00876C9B" w:rsidP="002061FC">
            <w:pPr>
              <w:rPr>
                <w:rFonts w:ascii="Times New Roman" w:hAnsi="Times New Roman" w:cs="Times New Roman"/>
              </w:rPr>
            </w:pPr>
          </w:p>
          <w:p w14:paraId="740177B2" w14:textId="77777777" w:rsidR="00876C9B" w:rsidRDefault="00876C9B" w:rsidP="002061FC">
            <w:pPr>
              <w:rPr>
                <w:rFonts w:ascii="Times New Roman" w:hAnsi="Times New Roman" w:cs="Times New Roman"/>
              </w:rPr>
            </w:pPr>
          </w:p>
          <w:p w14:paraId="4F1B41A7" w14:textId="77777777" w:rsidR="00876C9B" w:rsidRDefault="00876C9B" w:rsidP="002061FC">
            <w:pPr>
              <w:rPr>
                <w:rFonts w:ascii="Times New Roman" w:hAnsi="Times New Roman" w:cs="Times New Roman"/>
              </w:rPr>
            </w:pPr>
          </w:p>
          <w:p w14:paraId="53BEDC4A" w14:textId="77777777" w:rsidR="00876C9B" w:rsidRDefault="00876C9B" w:rsidP="002061FC">
            <w:pPr>
              <w:rPr>
                <w:rFonts w:ascii="Times New Roman" w:hAnsi="Times New Roman" w:cs="Times New Roman"/>
              </w:rPr>
            </w:pPr>
          </w:p>
          <w:p w14:paraId="51E34749" w14:textId="77777777" w:rsidR="00876C9B" w:rsidRDefault="00876C9B" w:rsidP="002061FC">
            <w:pPr>
              <w:rPr>
                <w:rFonts w:ascii="Times New Roman" w:hAnsi="Times New Roman" w:cs="Times New Roman"/>
              </w:rPr>
            </w:pPr>
          </w:p>
          <w:p w14:paraId="0D395DD6" w14:textId="77777777" w:rsidR="00876C9B" w:rsidRDefault="00876C9B" w:rsidP="002061FC">
            <w:pPr>
              <w:rPr>
                <w:rFonts w:ascii="Times New Roman" w:hAnsi="Times New Roman" w:cs="Times New Roman"/>
              </w:rPr>
            </w:pPr>
          </w:p>
          <w:p w14:paraId="2E2497CA" w14:textId="37081A20" w:rsidR="00876C9B" w:rsidRDefault="00D7610C" w:rsidP="002061FC">
            <w:pPr>
              <w:rPr>
                <w:rFonts w:ascii="Times New Roman" w:hAnsi="Times New Roman" w:cs="Times New Roman"/>
              </w:rPr>
            </w:pPr>
            <w:r>
              <w:rPr>
                <w:rFonts w:ascii="Times New Roman" w:hAnsi="Times New Roman" w:cs="Times New Roman"/>
              </w:rPr>
              <w:t>Монологическое высказывание, у</w:t>
            </w:r>
            <w:r w:rsidR="00876C9B">
              <w:rPr>
                <w:rFonts w:ascii="Times New Roman" w:hAnsi="Times New Roman" w:cs="Times New Roman"/>
              </w:rPr>
              <w:t>частие в беседе</w:t>
            </w:r>
            <w:r>
              <w:rPr>
                <w:rFonts w:ascii="Times New Roman" w:hAnsi="Times New Roman" w:cs="Times New Roman"/>
              </w:rPr>
              <w:t xml:space="preserve"> с </w:t>
            </w:r>
            <w:r w:rsidR="00511D7A">
              <w:rPr>
                <w:rFonts w:ascii="Times New Roman" w:hAnsi="Times New Roman" w:cs="Times New Roman"/>
              </w:rPr>
              <w:t xml:space="preserve">одноклассниками </w:t>
            </w:r>
          </w:p>
          <w:p w14:paraId="45BAA375" w14:textId="77777777" w:rsidR="001A468B" w:rsidRDefault="001A468B" w:rsidP="002061FC">
            <w:pPr>
              <w:rPr>
                <w:rFonts w:ascii="Times New Roman" w:hAnsi="Times New Roman" w:cs="Times New Roman"/>
              </w:rPr>
            </w:pPr>
          </w:p>
          <w:p w14:paraId="216D95AA" w14:textId="77777777" w:rsidR="001A468B" w:rsidRDefault="001A468B" w:rsidP="002061FC">
            <w:pPr>
              <w:rPr>
                <w:rFonts w:ascii="Times New Roman" w:hAnsi="Times New Roman" w:cs="Times New Roman"/>
              </w:rPr>
            </w:pPr>
          </w:p>
          <w:p w14:paraId="7719DE05" w14:textId="77777777" w:rsidR="001A468B" w:rsidRDefault="001A468B" w:rsidP="002061FC">
            <w:pPr>
              <w:rPr>
                <w:rFonts w:ascii="Times New Roman" w:hAnsi="Times New Roman" w:cs="Times New Roman"/>
              </w:rPr>
            </w:pPr>
          </w:p>
          <w:p w14:paraId="390C30C4" w14:textId="77777777" w:rsidR="001A468B" w:rsidRDefault="001A468B" w:rsidP="002061FC">
            <w:pPr>
              <w:rPr>
                <w:rFonts w:ascii="Times New Roman" w:hAnsi="Times New Roman" w:cs="Times New Roman"/>
              </w:rPr>
            </w:pPr>
          </w:p>
          <w:p w14:paraId="57D9FCCC" w14:textId="77777777" w:rsidR="001A468B" w:rsidRDefault="001A468B" w:rsidP="002061FC">
            <w:pPr>
              <w:rPr>
                <w:rFonts w:ascii="Times New Roman" w:hAnsi="Times New Roman" w:cs="Times New Roman"/>
              </w:rPr>
            </w:pPr>
          </w:p>
          <w:p w14:paraId="5998D09C" w14:textId="77777777" w:rsidR="001A468B" w:rsidRDefault="001A468B" w:rsidP="002061FC">
            <w:pPr>
              <w:rPr>
                <w:rFonts w:ascii="Times New Roman" w:hAnsi="Times New Roman" w:cs="Times New Roman"/>
              </w:rPr>
            </w:pPr>
          </w:p>
          <w:p w14:paraId="369B4548" w14:textId="77777777" w:rsidR="001A468B" w:rsidRDefault="001A468B" w:rsidP="002061FC">
            <w:pPr>
              <w:rPr>
                <w:rFonts w:ascii="Times New Roman" w:hAnsi="Times New Roman" w:cs="Times New Roman"/>
              </w:rPr>
            </w:pPr>
          </w:p>
          <w:p w14:paraId="729BC362" w14:textId="77777777" w:rsidR="001A468B" w:rsidRDefault="001A468B" w:rsidP="002061FC">
            <w:pPr>
              <w:rPr>
                <w:rFonts w:ascii="Times New Roman" w:hAnsi="Times New Roman" w:cs="Times New Roman"/>
              </w:rPr>
            </w:pPr>
          </w:p>
          <w:p w14:paraId="1C43D660" w14:textId="77777777" w:rsidR="001A468B" w:rsidRDefault="001A468B" w:rsidP="002061FC">
            <w:pPr>
              <w:rPr>
                <w:rFonts w:ascii="Times New Roman" w:hAnsi="Times New Roman" w:cs="Times New Roman"/>
              </w:rPr>
            </w:pPr>
          </w:p>
          <w:p w14:paraId="692E7599" w14:textId="77777777" w:rsidR="001A468B" w:rsidRDefault="001A468B" w:rsidP="002061FC">
            <w:pPr>
              <w:rPr>
                <w:rFonts w:ascii="Times New Roman" w:hAnsi="Times New Roman" w:cs="Times New Roman"/>
              </w:rPr>
            </w:pPr>
          </w:p>
          <w:p w14:paraId="652B0610" w14:textId="77777777" w:rsidR="001A468B" w:rsidRDefault="001A468B" w:rsidP="002061FC">
            <w:pPr>
              <w:rPr>
                <w:rFonts w:ascii="Times New Roman" w:hAnsi="Times New Roman" w:cs="Times New Roman"/>
              </w:rPr>
            </w:pPr>
            <w:r>
              <w:rPr>
                <w:rFonts w:ascii="Times New Roman" w:hAnsi="Times New Roman" w:cs="Times New Roman"/>
              </w:rPr>
              <w:t xml:space="preserve">Заполнение таблицы </w:t>
            </w:r>
          </w:p>
          <w:p w14:paraId="6258CDA5" w14:textId="77777777" w:rsidR="00CE2612" w:rsidRDefault="00CE2612" w:rsidP="002061FC">
            <w:pPr>
              <w:rPr>
                <w:rFonts w:ascii="Times New Roman" w:hAnsi="Times New Roman" w:cs="Times New Roman"/>
              </w:rPr>
            </w:pPr>
          </w:p>
          <w:p w14:paraId="47A94FD3" w14:textId="77777777" w:rsidR="00CE2612" w:rsidRDefault="00CE2612" w:rsidP="002061FC">
            <w:pPr>
              <w:rPr>
                <w:rFonts w:ascii="Times New Roman" w:hAnsi="Times New Roman" w:cs="Times New Roman"/>
              </w:rPr>
            </w:pPr>
          </w:p>
          <w:p w14:paraId="4A0E3ECA" w14:textId="77777777" w:rsidR="00CE2612" w:rsidRDefault="00CE2612" w:rsidP="002061FC">
            <w:pPr>
              <w:rPr>
                <w:rFonts w:ascii="Times New Roman" w:hAnsi="Times New Roman" w:cs="Times New Roman"/>
              </w:rPr>
            </w:pPr>
          </w:p>
          <w:p w14:paraId="495A23E2" w14:textId="77777777" w:rsidR="00CE2612" w:rsidRDefault="00CE2612" w:rsidP="002061FC">
            <w:pPr>
              <w:rPr>
                <w:rFonts w:ascii="Times New Roman" w:hAnsi="Times New Roman" w:cs="Times New Roman"/>
              </w:rPr>
            </w:pPr>
          </w:p>
          <w:p w14:paraId="29187A6F" w14:textId="77777777" w:rsidR="00CE2612" w:rsidRDefault="00CE2612" w:rsidP="002061FC">
            <w:pPr>
              <w:rPr>
                <w:rFonts w:ascii="Times New Roman" w:hAnsi="Times New Roman" w:cs="Times New Roman"/>
              </w:rPr>
            </w:pPr>
          </w:p>
          <w:p w14:paraId="2F364D0E" w14:textId="77777777" w:rsidR="00CE2612" w:rsidRDefault="00CE2612" w:rsidP="002061FC">
            <w:pPr>
              <w:rPr>
                <w:rFonts w:ascii="Times New Roman" w:hAnsi="Times New Roman" w:cs="Times New Roman"/>
              </w:rPr>
            </w:pPr>
          </w:p>
          <w:p w14:paraId="4139C976" w14:textId="77777777" w:rsidR="00CE2612" w:rsidRDefault="00CE2612" w:rsidP="002061FC">
            <w:pPr>
              <w:rPr>
                <w:rFonts w:ascii="Times New Roman" w:hAnsi="Times New Roman" w:cs="Times New Roman"/>
              </w:rPr>
            </w:pPr>
          </w:p>
          <w:p w14:paraId="0599FDDF" w14:textId="1B859F76" w:rsidR="00567331" w:rsidRDefault="00CA34DF" w:rsidP="00CA34DF">
            <w:pPr>
              <w:rPr>
                <w:rFonts w:ascii="Times New Roman" w:hAnsi="Times New Roman" w:cs="Times New Roman"/>
              </w:rPr>
            </w:pPr>
            <w:r>
              <w:rPr>
                <w:rFonts w:ascii="Times New Roman" w:hAnsi="Times New Roman" w:cs="Times New Roman"/>
              </w:rPr>
              <w:t xml:space="preserve">Совпадение с ключами </w:t>
            </w:r>
          </w:p>
          <w:p w14:paraId="0A2E2169" w14:textId="77777777" w:rsidR="00B953E4" w:rsidRDefault="00B953E4" w:rsidP="00B953E4">
            <w:pPr>
              <w:spacing w:line="600" w:lineRule="auto"/>
              <w:rPr>
                <w:rFonts w:ascii="Times New Roman" w:hAnsi="Times New Roman" w:cs="Times New Roman"/>
              </w:rPr>
            </w:pPr>
          </w:p>
          <w:p w14:paraId="06A3CB1C" w14:textId="77777777" w:rsidR="00163DFA" w:rsidRDefault="00584388" w:rsidP="002061FC">
            <w:pPr>
              <w:rPr>
                <w:rFonts w:ascii="Times New Roman" w:hAnsi="Times New Roman" w:cs="Times New Roman"/>
              </w:rPr>
            </w:pPr>
            <w:r>
              <w:rPr>
                <w:rFonts w:ascii="Times New Roman" w:hAnsi="Times New Roman" w:cs="Times New Roman"/>
              </w:rPr>
              <w:t>Участие в беседе</w:t>
            </w:r>
          </w:p>
          <w:p w14:paraId="0BC5DA36" w14:textId="77777777" w:rsidR="00163DFA" w:rsidRDefault="00163DFA" w:rsidP="002061FC">
            <w:pPr>
              <w:rPr>
                <w:rFonts w:ascii="Times New Roman" w:hAnsi="Times New Roman" w:cs="Times New Roman"/>
              </w:rPr>
            </w:pPr>
          </w:p>
          <w:p w14:paraId="7F43A54A" w14:textId="77777777" w:rsidR="00163DFA" w:rsidRDefault="00163DFA" w:rsidP="002061FC">
            <w:pPr>
              <w:rPr>
                <w:rFonts w:ascii="Times New Roman" w:hAnsi="Times New Roman" w:cs="Times New Roman"/>
              </w:rPr>
            </w:pPr>
          </w:p>
          <w:p w14:paraId="7FC31351" w14:textId="77777777" w:rsidR="00163DFA" w:rsidRDefault="00163DFA" w:rsidP="002061FC">
            <w:pPr>
              <w:rPr>
                <w:rFonts w:ascii="Times New Roman" w:hAnsi="Times New Roman" w:cs="Times New Roman"/>
              </w:rPr>
            </w:pPr>
          </w:p>
          <w:p w14:paraId="309B34F5" w14:textId="77777777" w:rsidR="00163DFA" w:rsidRDefault="00163DFA" w:rsidP="002061FC">
            <w:pPr>
              <w:rPr>
                <w:rFonts w:ascii="Times New Roman" w:hAnsi="Times New Roman" w:cs="Times New Roman"/>
              </w:rPr>
            </w:pPr>
          </w:p>
          <w:p w14:paraId="622D5B62" w14:textId="77777777" w:rsidR="00163DFA" w:rsidRDefault="00163DFA" w:rsidP="002061FC">
            <w:pPr>
              <w:rPr>
                <w:rFonts w:ascii="Times New Roman" w:hAnsi="Times New Roman" w:cs="Times New Roman"/>
              </w:rPr>
            </w:pPr>
          </w:p>
          <w:p w14:paraId="0145B878" w14:textId="77777777" w:rsidR="00163DFA" w:rsidRDefault="00163DFA" w:rsidP="002061FC">
            <w:pPr>
              <w:rPr>
                <w:rFonts w:ascii="Times New Roman" w:hAnsi="Times New Roman" w:cs="Times New Roman"/>
              </w:rPr>
            </w:pPr>
          </w:p>
          <w:p w14:paraId="427729B6" w14:textId="77777777" w:rsidR="00163DFA" w:rsidRDefault="00163DFA" w:rsidP="002061FC">
            <w:pPr>
              <w:rPr>
                <w:rFonts w:ascii="Times New Roman" w:hAnsi="Times New Roman" w:cs="Times New Roman"/>
              </w:rPr>
            </w:pPr>
          </w:p>
          <w:p w14:paraId="2E890D4A" w14:textId="77777777" w:rsidR="00163DFA" w:rsidRDefault="00163DFA" w:rsidP="002061FC">
            <w:pPr>
              <w:rPr>
                <w:rFonts w:ascii="Times New Roman" w:hAnsi="Times New Roman" w:cs="Times New Roman"/>
              </w:rPr>
            </w:pPr>
          </w:p>
          <w:p w14:paraId="671FE462" w14:textId="77777777" w:rsidR="00163DFA" w:rsidRDefault="00163DFA" w:rsidP="002061FC">
            <w:pPr>
              <w:rPr>
                <w:rFonts w:ascii="Times New Roman" w:hAnsi="Times New Roman" w:cs="Times New Roman"/>
              </w:rPr>
            </w:pPr>
          </w:p>
          <w:p w14:paraId="2D47E1E4" w14:textId="77777777" w:rsidR="00163DFA" w:rsidRDefault="00163DFA" w:rsidP="002061FC">
            <w:pPr>
              <w:rPr>
                <w:rFonts w:ascii="Times New Roman" w:hAnsi="Times New Roman" w:cs="Times New Roman"/>
              </w:rPr>
            </w:pPr>
          </w:p>
          <w:p w14:paraId="72CFD542" w14:textId="77777777" w:rsidR="00163DFA" w:rsidRDefault="00163DFA" w:rsidP="002061FC">
            <w:pPr>
              <w:rPr>
                <w:rFonts w:ascii="Times New Roman" w:hAnsi="Times New Roman" w:cs="Times New Roman"/>
              </w:rPr>
            </w:pPr>
          </w:p>
          <w:p w14:paraId="54FCF1E0" w14:textId="77777777" w:rsidR="00163DFA" w:rsidRDefault="00163DFA" w:rsidP="002061FC">
            <w:pPr>
              <w:rPr>
                <w:rFonts w:ascii="Times New Roman" w:hAnsi="Times New Roman" w:cs="Times New Roman"/>
              </w:rPr>
            </w:pPr>
          </w:p>
          <w:p w14:paraId="28AD2CE2" w14:textId="77777777" w:rsidR="00163DFA" w:rsidRDefault="00163DFA" w:rsidP="002061FC">
            <w:pPr>
              <w:rPr>
                <w:rFonts w:ascii="Times New Roman" w:hAnsi="Times New Roman" w:cs="Times New Roman"/>
              </w:rPr>
            </w:pPr>
          </w:p>
          <w:p w14:paraId="0659E6A7" w14:textId="77777777" w:rsidR="00163DFA" w:rsidRDefault="00163DFA" w:rsidP="002061FC">
            <w:pPr>
              <w:rPr>
                <w:rFonts w:ascii="Times New Roman" w:hAnsi="Times New Roman" w:cs="Times New Roman"/>
              </w:rPr>
            </w:pPr>
          </w:p>
          <w:p w14:paraId="04A73D8F" w14:textId="77777777" w:rsidR="00163DFA" w:rsidRDefault="00163DFA" w:rsidP="002061FC">
            <w:pPr>
              <w:rPr>
                <w:rFonts w:ascii="Times New Roman" w:hAnsi="Times New Roman" w:cs="Times New Roman"/>
              </w:rPr>
            </w:pPr>
          </w:p>
          <w:p w14:paraId="2B6D5600" w14:textId="77777777" w:rsidR="00163DFA" w:rsidRDefault="00163DFA" w:rsidP="002061FC">
            <w:pPr>
              <w:rPr>
                <w:rFonts w:ascii="Times New Roman" w:hAnsi="Times New Roman" w:cs="Times New Roman"/>
              </w:rPr>
            </w:pPr>
          </w:p>
          <w:p w14:paraId="1C00D8FA" w14:textId="77777777" w:rsidR="00163DFA" w:rsidRDefault="00163DFA" w:rsidP="002061FC">
            <w:pPr>
              <w:rPr>
                <w:rFonts w:ascii="Times New Roman" w:hAnsi="Times New Roman" w:cs="Times New Roman"/>
              </w:rPr>
            </w:pPr>
          </w:p>
          <w:p w14:paraId="355290E4" w14:textId="77777777" w:rsidR="00163DFA" w:rsidRDefault="00163DFA" w:rsidP="002061FC">
            <w:pPr>
              <w:rPr>
                <w:rFonts w:ascii="Times New Roman" w:hAnsi="Times New Roman" w:cs="Times New Roman"/>
              </w:rPr>
            </w:pPr>
          </w:p>
          <w:p w14:paraId="367D66BC" w14:textId="3DE8943B" w:rsidR="00163DFA" w:rsidRDefault="00163DFA" w:rsidP="002061FC">
            <w:pPr>
              <w:rPr>
                <w:rFonts w:ascii="Times New Roman" w:hAnsi="Times New Roman" w:cs="Times New Roman"/>
              </w:rPr>
            </w:pPr>
          </w:p>
          <w:p w14:paraId="1CC4F8CC" w14:textId="77777777" w:rsidR="00024C31" w:rsidRDefault="00024C31" w:rsidP="002061FC">
            <w:pPr>
              <w:rPr>
                <w:rFonts w:ascii="Times New Roman" w:hAnsi="Times New Roman" w:cs="Times New Roman"/>
              </w:rPr>
            </w:pPr>
          </w:p>
          <w:p w14:paraId="06F97062" w14:textId="77777777" w:rsidR="00163DFA" w:rsidRDefault="00163DFA" w:rsidP="002061FC">
            <w:pPr>
              <w:rPr>
                <w:rFonts w:ascii="Times New Roman" w:hAnsi="Times New Roman" w:cs="Times New Roman"/>
              </w:rPr>
            </w:pPr>
          </w:p>
          <w:p w14:paraId="3CA9A333" w14:textId="77777777" w:rsidR="00673747" w:rsidRDefault="00163DFA" w:rsidP="002061FC">
            <w:pPr>
              <w:rPr>
                <w:rFonts w:ascii="Times New Roman" w:hAnsi="Times New Roman" w:cs="Times New Roman"/>
              </w:rPr>
            </w:pPr>
            <w:r>
              <w:rPr>
                <w:rFonts w:ascii="Times New Roman" w:hAnsi="Times New Roman" w:cs="Times New Roman"/>
              </w:rPr>
              <w:t>Выполнение упражнения</w:t>
            </w:r>
            <w:r w:rsidR="001E78F2">
              <w:rPr>
                <w:rFonts w:ascii="Times New Roman" w:hAnsi="Times New Roman" w:cs="Times New Roman"/>
              </w:rPr>
              <w:t>, участие в беседе с партнёром</w:t>
            </w:r>
          </w:p>
          <w:p w14:paraId="7780CC0D" w14:textId="77777777" w:rsidR="00673747" w:rsidRDefault="00673747" w:rsidP="002061FC">
            <w:pPr>
              <w:rPr>
                <w:rFonts w:ascii="Times New Roman" w:hAnsi="Times New Roman" w:cs="Times New Roman"/>
              </w:rPr>
            </w:pPr>
          </w:p>
          <w:p w14:paraId="44E0C4AA" w14:textId="7DE59468" w:rsidR="00B47F7D" w:rsidRDefault="00B47F7D" w:rsidP="002061FC">
            <w:pPr>
              <w:rPr>
                <w:rFonts w:ascii="Times New Roman" w:hAnsi="Times New Roman" w:cs="Times New Roman"/>
              </w:rPr>
            </w:pPr>
          </w:p>
          <w:p w14:paraId="6B7B5423" w14:textId="65391764" w:rsidR="00B47F7D" w:rsidRDefault="00CE1F90" w:rsidP="002061FC">
            <w:pPr>
              <w:rPr>
                <w:rFonts w:ascii="Times New Roman" w:hAnsi="Times New Roman" w:cs="Times New Roman"/>
              </w:rPr>
            </w:pPr>
            <w:r>
              <w:rPr>
                <w:rFonts w:ascii="Times New Roman" w:hAnsi="Times New Roman" w:cs="Times New Roman"/>
              </w:rPr>
              <w:t>Участие в беседе, с</w:t>
            </w:r>
            <w:r w:rsidR="00B47F7D">
              <w:rPr>
                <w:rFonts w:ascii="Times New Roman" w:hAnsi="Times New Roman" w:cs="Times New Roman"/>
              </w:rPr>
              <w:t xml:space="preserve">овпадение с ключами </w:t>
            </w:r>
          </w:p>
          <w:p w14:paraId="274F097D" w14:textId="26B22A38" w:rsidR="00584388" w:rsidRPr="00584388" w:rsidRDefault="001E78F2" w:rsidP="002061FC">
            <w:pPr>
              <w:rPr>
                <w:rFonts w:ascii="Times New Roman" w:hAnsi="Times New Roman" w:cs="Times New Roman"/>
              </w:rPr>
            </w:pPr>
            <w:r>
              <w:rPr>
                <w:rFonts w:ascii="Times New Roman" w:hAnsi="Times New Roman" w:cs="Times New Roman"/>
              </w:rPr>
              <w:t xml:space="preserve"> </w:t>
            </w:r>
          </w:p>
        </w:tc>
        <w:tc>
          <w:tcPr>
            <w:tcW w:w="1947" w:type="dxa"/>
          </w:tcPr>
          <w:p w14:paraId="1E2BB922" w14:textId="77777777" w:rsidR="008C5BD4" w:rsidRPr="008C5BD4" w:rsidRDefault="008C5BD4" w:rsidP="002061FC">
            <w:pPr>
              <w:rPr>
                <w:rFonts w:ascii="Times New Roman" w:hAnsi="Times New Roman" w:cs="Times New Roman"/>
              </w:rPr>
            </w:pPr>
          </w:p>
          <w:p w14:paraId="0E6A1416" w14:textId="77777777" w:rsidR="008C5BD4" w:rsidRPr="008C5BD4" w:rsidRDefault="008C5BD4" w:rsidP="002061FC">
            <w:pPr>
              <w:rPr>
                <w:rFonts w:ascii="Times New Roman" w:hAnsi="Times New Roman" w:cs="Times New Roman"/>
              </w:rPr>
            </w:pPr>
          </w:p>
          <w:p w14:paraId="25A92DBE" w14:textId="77777777" w:rsidR="00671548" w:rsidRDefault="00671548" w:rsidP="002061FC">
            <w:pPr>
              <w:rPr>
                <w:rFonts w:ascii="Times New Roman" w:hAnsi="Times New Roman" w:cs="Times New Roman"/>
              </w:rPr>
            </w:pPr>
          </w:p>
          <w:p w14:paraId="6088053A" w14:textId="5A024F4D" w:rsidR="008C5BD4" w:rsidRDefault="008C5BD4" w:rsidP="002061FC">
            <w:pPr>
              <w:rPr>
                <w:rFonts w:ascii="Times New Roman" w:hAnsi="Times New Roman" w:cs="Times New Roman"/>
              </w:rPr>
            </w:pPr>
            <w:r>
              <w:rPr>
                <w:rFonts w:ascii="Times New Roman" w:hAnsi="Times New Roman" w:cs="Times New Roman"/>
              </w:rPr>
              <w:t>Фронтальная, 1 мин</w:t>
            </w:r>
          </w:p>
          <w:p w14:paraId="5D3D63DA" w14:textId="77777777" w:rsidR="008C5BD4" w:rsidRPr="002541DA" w:rsidRDefault="008C5BD4" w:rsidP="002061FC">
            <w:pPr>
              <w:rPr>
                <w:rFonts w:ascii="Times New Roman" w:hAnsi="Times New Roman" w:cs="Times New Roman"/>
              </w:rPr>
            </w:pPr>
          </w:p>
          <w:p w14:paraId="172C7D9C" w14:textId="77777777" w:rsidR="008C5BD4" w:rsidRPr="002541DA" w:rsidRDefault="008C5BD4" w:rsidP="002061FC">
            <w:pPr>
              <w:rPr>
                <w:rFonts w:ascii="Times New Roman" w:hAnsi="Times New Roman" w:cs="Times New Roman"/>
              </w:rPr>
            </w:pPr>
          </w:p>
          <w:p w14:paraId="5ECFD60E" w14:textId="77777777" w:rsidR="00BE641B" w:rsidRDefault="00BE641B" w:rsidP="002061FC">
            <w:pPr>
              <w:rPr>
                <w:rFonts w:ascii="Times New Roman" w:hAnsi="Times New Roman" w:cs="Times New Roman"/>
              </w:rPr>
            </w:pPr>
          </w:p>
          <w:p w14:paraId="6F2826CB" w14:textId="51A370F5" w:rsidR="008C5BD4" w:rsidRDefault="008C5BD4" w:rsidP="002061FC">
            <w:pPr>
              <w:rPr>
                <w:rFonts w:ascii="Times New Roman" w:hAnsi="Times New Roman" w:cs="Times New Roman"/>
              </w:rPr>
            </w:pPr>
            <w:r>
              <w:rPr>
                <w:rFonts w:ascii="Times New Roman" w:hAnsi="Times New Roman" w:cs="Times New Roman"/>
              </w:rPr>
              <w:t xml:space="preserve">Групповая, </w:t>
            </w:r>
            <w:r w:rsidR="00A14FAE" w:rsidRPr="002D4AF1">
              <w:rPr>
                <w:rFonts w:ascii="Times New Roman" w:hAnsi="Times New Roman" w:cs="Times New Roman"/>
              </w:rPr>
              <w:t>6</w:t>
            </w:r>
            <w:r>
              <w:rPr>
                <w:rFonts w:ascii="Times New Roman" w:hAnsi="Times New Roman" w:cs="Times New Roman"/>
              </w:rPr>
              <w:t xml:space="preserve"> мин</w:t>
            </w:r>
          </w:p>
          <w:p w14:paraId="30F6EAD1" w14:textId="77777777" w:rsidR="00FE5DA5" w:rsidRDefault="00FE5DA5" w:rsidP="002061FC">
            <w:pPr>
              <w:rPr>
                <w:rFonts w:ascii="Times New Roman" w:hAnsi="Times New Roman" w:cs="Times New Roman"/>
              </w:rPr>
            </w:pPr>
          </w:p>
          <w:p w14:paraId="5B4E88D7" w14:textId="77777777" w:rsidR="00FE5DA5" w:rsidRDefault="00FE5DA5" w:rsidP="002061FC">
            <w:pPr>
              <w:rPr>
                <w:rFonts w:ascii="Times New Roman" w:hAnsi="Times New Roman" w:cs="Times New Roman"/>
              </w:rPr>
            </w:pPr>
          </w:p>
          <w:p w14:paraId="4EE4C20D" w14:textId="77777777" w:rsidR="00FE5DA5" w:rsidRDefault="00FE5DA5" w:rsidP="002061FC">
            <w:pPr>
              <w:rPr>
                <w:rFonts w:ascii="Times New Roman" w:hAnsi="Times New Roman" w:cs="Times New Roman"/>
              </w:rPr>
            </w:pPr>
          </w:p>
          <w:p w14:paraId="340B5AB6" w14:textId="77777777" w:rsidR="00FE5DA5" w:rsidRDefault="00FE5DA5" w:rsidP="002061FC">
            <w:pPr>
              <w:rPr>
                <w:rFonts w:ascii="Times New Roman" w:hAnsi="Times New Roman" w:cs="Times New Roman"/>
              </w:rPr>
            </w:pPr>
          </w:p>
          <w:p w14:paraId="4F47D1DE" w14:textId="77777777" w:rsidR="00FE5DA5" w:rsidRDefault="00FE5DA5" w:rsidP="002061FC">
            <w:pPr>
              <w:rPr>
                <w:rFonts w:ascii="Times New Roman" w:hAnsi="Times New Roman" w:cs="Times New Roman"/>
              </w:rPr>
            </w:pPr>
          </w:p>
          <w:p w14:paraId="095A7130" w14:textId="77777777" w:rsidR="00FE5DA5" w:rsidRDefault="00FE5DA5" w:rsidP="002061FC">
            <w:pPr>
              <w:rPr>
                <w:rFonts w:ascii="Times New Roman" w:hAnsi="Times New Roman" w:cs="Times New Roman"/>
              </w:rPr>
            </w:pPr>
          </w:p>
          <w:p w14:paraId="4FA64737" w14:textId="77777777" w:rsidR="00FE5DA5" w:rsidRDefault="00FE5DA5" w:rsidP="002061FC">
            <w:pPr>
              <w:rPr>
                <w:rFonts w:ascii="Times New Roman" w:hAnsi="Times New Roman" w:cs="Times New Roman"/>
              </w:rPr>
            </w:pPr>
          </w:p>
          <w:p w14:paraId="5B51C044" w14:textId="77777777" w:rsidR="00FE5DA5" w:rsidRDefault="00FE5DA5" w:rsidP="002061FC">
            <w:pPr>
              <w:rPr>
                <w:rFonts w:ascii="Times New Roman" w:hAnsi="Times New Roman" w:cs="Times New Roman"/>
              </w:rPr>
            </w:pPr>
          </w:p>
          <w:p w14:paraId="2DE031AB" w14:textId="77777777" w:rsidR="00FE5DA5" w:rsidRDefault="00FE5DA5" w:rsidP="002061FC">
            <w:pPr>
              <w:rPr>
                <w:rFonts w:ascii="Times New Roman" w:hAnsi="Times New Roman" w:cs="Times New Roman"/>
              </w:rPr>
            </w:pPr>
          </w:p>
          <w:p w14:paraId="424A4B99" w14:textId="77777777" w:rsidR="00FE5DA5" w:rsidRDefault="00FE5DA5" w:rsidP="002061FC">
            <w:pPr>
              <w:rPr>
                <w:rFonts w:ascii="Times New Roman" w:hAnsi="Times New Roman" w:cs="Times New Roman"/>
              </w:rPr>
            </w:pPr>
          </w:p>
          <w:p w14:paraId="1F660569" w14:textId="77777777" w:rsidR="00FE5DA5" w:rsidRDefault="00FE5DA5" w:rsidP="002061FC">
            <w:pPr>
              <w:rPr>
                <w:rFonts w:ascii="Times New Roman" w:hAnsi="Times New Roman" w:cs="Times New Roman"/>
              </w:rPr>
            </w:pPr>
          </w:p>
          <w:p w14:paraId="64A6386D" w14:textId="77777777" w:rsidR="00FE5DA5" w:rsidRDefault="00FE5DA5" w:rsidP="002061FC">
            <w:pPr>
              <w:rPr>
                <w:rFonts w:ascii="Times New Roman" w:hAnsi="Times New Roman" w:cs="Times New Roman"/>
              </w:rPr>
            </w:pPr>
          </w:p>
          <w:p w14:paraId="5306BD44" w14:textId="77777777" w:rsidR="00FE5DA5" w:rsidRDefault="00FE5DA5" w:rsidP="002061FC">
            <w:pPr>
              <w:rPr>
                <w:rFonts w:ascii="Times New Roman" w:hAnsi="Times New Roman" w:cs="Times New Roman"/>
              </w:rPr>
            </w:pPr>
          </w:p>
          <w:p w14:paraId="0EC37FA6" w14:textId="77777777" w:rsidR="00FE5DA5" w:rsidRDefault="00FE5DA5" w:rsidP="002061FC">
            <w:pPr>
              <w:rPr>
                <w:rFonts w:ascii="Times New Roman" w:hAnsi="Times New Roman" w:cs="Times New Roman"/>
              </w:rPr>
            </w:pPr>
          </w:p>
          <w:p w14:paraId="39E79CB1" w14:textId="77777777" w:rsidR="00FE5DA5" w:rsidRDefault="00FE5DA5" w:rsidP="002061FC">
            <w:pPr>
              <w:rPr>
                <w:rFonts w:ascii="Times New Roman" w:hAnsi="Times New Roman" w:cs="Times New Roman"/>
              </w:rPr>
            </w:pPr>
          </w:p>
          <w:p w14:paraId="25BD3FC2" w14:textId="77777777" w:rsidR="00FE5DA5" w:rsidRDefault="00FE5DA5" w:rsidP="002061FC">
            <w:pPr>
              <w:rPr>
                <w:rFonts w:ascii="Times New Roman" w:hAnsi="Times New Roman" w:cs="Times New Roman"/>
              </w:rPr>
            </w:pPr>
          </w:p>
          <w:p w14:paraId="08D791BF" w14:textId="77777777" w:rsidR="00FE5DA5" w:rsidRDefault="00FE5DA5" w:rsidP="002061FC">
            <w:pPr>
              <w:rPr>
                <w:rFonts w:ascii="Times New Roman" w:hAnsi="Times New Roman" w:cs="Times New Roman"/>
              </w:rPr>
            </w:pPr>
          </w:p>
          <w:p w14:paraId="5F3DAEE4" w14:textId="77777777" w:rsidR="00FE5DA5" w:rsidRDefault="00FE5DA5" w:rsidP="002061FC">
            <w:pPr>
              <w:rPr>
                <w:rFonts w:ascii="Times New Roman" w:hAnsi="Times New Roman" w:cs="Times New Roman"/>
              </w:rPr>
            </w:pPr>
          </w:p>
          <w:p w14:paraId="19D0371F" w14:textId="77777777" w:rsidR="00FE5DA5" w:rsidRDefault="00FE5DA5" w:rsidP="002061FC">
            <w:pPr>
              <w:rPr>
                <w:rFonts w:ascii="Times New Roman" w:hAnsi="Times New Roman" w:cs="Times New Roman"/>
              </w:rPr>
            </w:pPr>
          </w:p>
          <w:p w14:paraId="0C42ACD1" w14:textId="77777777" w:rsidR="00FE5DA5" w:rsidRDefault="00FE5DA5" w:rsidP="002061FC">
            <w:pPr>
              <w:rPr>
                <w:rFonts w:ascii="Times New Roman" w:hAnsi="Times New Roman" w:cs="Times New Roman"/>
              </w:rPr>
            </w:pPr>
          </w:p>
          <w:p w14:paraId="2E167625" w14:textId="77777777" w:rsidR="00FE5DA5" w:rsidRDefault="00FE5DA5" w:rsidP="002061FC">
            <w:pPr>
              <w:rPr>
                <w:rFonts w:ascii="Times New Roman" w:hAnsi="Times New Roman" w:cs="Times New Roman"/>
              </w:rPr>
            </w:pPr>
          </w:p>
          <w:p w14:paraId="7A56F4E5" w14:textId="77777777" w:rsidR="00FE5DA5" w:rsidRDefault="00FE5DA5" w:rsidP="002061FC">
            <w:pPr>
              <w:rPr>
                <w:rFonts w:ascii="Times New Roman" w:hAnsi="Times New Roman" w:cs="Times New Roman"/>
              </w:rPr>
            </w:pPr>
          </w:p>
          <w:p w14:paraId="4C0CC8D6" w14:textId="77777777" w:rsidR="00FE5DA5" w:rsidRDefault="00FE5DA5" w:rsidP="002061FC">
            <w:pPr>
              <w:rPr>
                <w:rFonts w:ascii="Times New Roman" w:hAnsi="Times New Roman" w:cs="Times New Roman"/>
              </w:rPr>
            </w:pPr>
          </w:p>
          <w:p w14:paraId="6C415860" w14:textId="77777777" w:rsidR="00D37E23" w:rsidRDefault="00D37E23" w:rsidP="002061FC">
            <w:pPr>
              <w:rPr>
                <w:rFonts w:ascii="Times New Roman" w:hAnsi="Times New Roman" w:cs="Times New Roman"/>
              </w:rPr>
            </w:pPr>
          </w:p>
          <w:p w14:paraId="3D12E859" w14:textId="54ABB273" w:rsidR="00FE5DA5" w:rsidRDefault="00FE5DA5" w:rsidP="002061FC">
            <w:pPr>
              <w:rPr>
                <w:rFonts w:ascii="Times New Roman" w:hAnsi="Times New Roman" w:cs="Times New Roman"/>
              </w:rPr>
            </w:pPr>
            <w:r>
              <w:rPr>
                <w:rFonts w:ascii="Times New Roman" w:hAnsi="Times New Roman" w:cs="Times New Roman"/>
              </w:rPr>
              <w:t xml:space="preserve">Групповая, </w:t>
            </w:r>
            <w:r w:rsidR="002D4AF1">
              <w:rPr>
                <w:rFonts w:ascii="Times New Roman" w:hAnsi="Times New Roman" w:cs="Times New Roman"/>
              </w:rPr>
              <w:t>6</w:t>
            </w:r>
            <w:r>
              <w:rPr>
                <w:rFonts w:ascii="Times New Roman" w:hAnsi="Times New Roman" w:cs="Times New Roman"/>
              </w:rPr>
              <w:t xml:space="preserve"> мин</w:t>
            </w:r>
          </w:p>
          <w:p w14:paraId="55953BA6" w14:textId="77777777" w:rsidR="001A468B" w:rsidRDefault="001A468B" w:rsidP="002061FC">
            <w:pPr>
              <w:rPr>
                <w:rFonts w:ascii="Times New Roman" w:hAnsi="Times New Roman" w:cs="Times New Roman"/>
              </w:rPr>
            </w:pPr>
          </w:p>
          <w:p w14:paraId="7872FBB3" w14:textId="77777777" w:rsidR="001A468B" w:rsidRDefault="001A468B" w:rsidP="002061FC">
            <w:pPr>
              <w:rPr>
                <w:rFonts w:ascii="Times New Roman" w:hAnsi="Times New Roman" w:cs="Times New Roman"/>
              </w:rPr>
            </w:pPr>
          </w:p>
          <w:p w14:paraId="1CF0FDB2" w14:textId="77777777" w:rsidR="001A468B" w:rsidRDefault="001A468B" w:rsidP="002061FC">
            <w:pPr>
              <w:rPr>
                <w:rFonts w:ascii="Times New Roman" w:hAnsi="Times New Roman" w:cs="Times New Roman"/>
              </w:rPr>
            </w:pPr>
          </w:p>
          <w:p w14:paraId="3BD88B20" w14:textId="77777777" w:rsidR="001A468B" w:rsidRDefault="001A468B" w:rsidP="002061FC">
            <w:pPr>
              <w:rPr>
                <w:rFonts w:ascii="Times New Roman" w:hAnsi="Times New Roman" w:cs="Times New Roman"/>
              </w:rPr>
            </w:pPr>
          </w:p>
          <w:p w14:paraId="1D59958C" w14:textId="77777777" w:rsidR="001A468B" w:rsidRDefault="001A468B" w:rsidP="002061FC">
            <w:pPr>
              <w:rPr>
                <w:rFonts w:ascii="Times New Roman" w:hAnsi="Times New Roman" w:cs="Times New Roman"/>
              </w:rPr>
            </w:pPr>
          </w:p>
          <w:p w14:paraId="502D6027" w14:textId="77777777" w:rsidR="001A468B" w:rsidRDefault="001A468B" w:rsidP="002061FC">
            <w:pPr>
              <w:rPr>
                <w:rFonts w:ascii="Times New Roman" w:hAnsi="Times New Roman" w:cs="Times New Roman"/>
              </w:rPr>
            </w:pPr>
          </w:p>
          <w:p w14:paraId="4DE34472" w14:textId="77777777" w:rsidR="001A468B" w:rsidRDefault="001A468B" w:rsidP="002061FC">
            <w:pPr>
              <w:rPr>
                <w:rFonts w:ascii="Times New Roman" w:hAnsi="Times New Roman" w:cs="Times New Roman"/>
              </w:rPr>
            </w:pPr>
          </w:p>
          <w:p w14:paraId="13CCBE03" w14:textId="77777777" w:rsidR="001A468B" w:rsidRDefault="001A468B" w:rsidP="002061FC">
            <w:pPr>
              <w:rPr>
                <w:rFonts w:ascii="Times New Roman" w:hAnsi="Times New Roman" w:cs="Times New Roman"/>
              </w:rPr>
            </w:pPr>
          </w:p>
          <w:p w14:paraId="593B40D8" w14:textId="77777777" w:rsidR="001A468B" w:rsidRDefault="001A468B" w:rsidP="002061FC">
            <w:pPr>
              <w:rPr>
                <w:rFonts w:ascii="Times New Roman" w:hAnsi="Times New Roman" w:cs="Times New Roman"/>
              </w:rPr>
            </w:pPr>
          </w:p>
          <w:p w14:paraId="42F68E31" w14:textId="77777777" w:rsidR="001A468B" w:rsidRDefault="001A468B" w:rsidP="002061FC">
            <w:pPr>
              <w:rPr>
                <w:rFonts w:ascii="Times New Roman" w:hAnsi="Times New Roman" w:cs="Times New Roman"/>
              </w:rPr>
            </w:pPr>
          </w:p>
          <w:p w14:paraId="7EF2DBD0" w14:textId="77777777" w:rsidR="001A468B" w:rsidRDefault="001A468B" w:rsidP="002061FC">
            <w:pPr>
              <w:rPr>
                <w:rFonts w:ascii="Times New Roman" w:hAnsi="Times New Roman" w:cs="Times New Roman"/>
              </w:rPr>
            </w:pPr>
          </w:p>
          <w:p w14:paraId="660BC1EA" w14:textId="77777777" w:rsidR="001A468B" w:rsidRDefault="001A468B" w:rsidP="002061FC">
            <w:pPr>
              <w:rPr>
                <w:rFonts w:ascii="Times New Roman" w:hAnsi="Times New Roman" w:cs="Times New Roman"/>
              </w:rPr>
            </w:pPr>
          </w:p>
          <w:p w14:paraId="65D1ECF0" w14:textId="40D1141C" w:rsidR="001A468B" w:rsidRDefault="001A468B" w:rsidP="002061FC">
            <w:pPr>
              <w:rPr>
                <w:rFonts w:ascii="Times New Roman" w:hAnsi="Times New Roman" w:cs="Times New Roman"/>
              </w:rPr>
            </w:pPr>
          </w:p>
          <w:p w14:paraId="2FFD5C13" w14:textId="77777777" w:rsidR="00B953E4" w:rsidRDefault="00B953E4" w:rsidP="002061FC">
            <w:pPr>
              <w:rPr>
                <w:rFonts w:ascii="Times New Roman" w:hAnsi="Times New Roman" w:cs="Times New Roman"/>
              </w:rPr>
            </w:pPr>
          </w:p>
          <w:p w14:paraId="4A4CF4C3" w14:textId="446DFDA2" w:rsidR="001A468B" w:rsidRDefault="001A468B" w:rsidP="002061FC">
            <w:pPr>
              <w:rPr>
                <w:rFonts w:ascii="Times New Roman" w:hAnsi="Times New Roman" w:cs="Times New Roman"/>
              </w:rPr>
            </w:pPr>
            <w:r>
              <w:rPr>
                <w:rFonts w:ascii="Times New Roman" w:hAnsi="Times New Roman" w:cs="Times New Roman"/>
              </w:rPr>
              <w:t xml:space="preserve">Групповая, </w:t>
            </w:r>
            <w:r w:rsidR="003246AC" w:rsidRPr="00810A2B">
              <w:rPr>
                <w:rFonts w:ascii="Times New Roman" w:hAnsi="Times New Roman" w:cs="Times New Roman"/>
              </w:rPr>
              <w:t>5</w:t>
            </w:r>
            <w:r>
              <w:rPr>
                <w:rFonts w:ascii="Times New Roman" w:hAnsi="Times New Roman" w:cs="Times New Roman"/>
              </w:rPr>
              <w:t xml:space="preserve"> мин</w:t>
            </w:r>
          </w:p>
          <w:p w14:paraId="68DC37B4" w14:textId="77777777" w:rsidR="00B07C66" w:rsidRDefault="00B07C66" w:rsidP="002061FC">
            <w:pPr>
              <w:rPr>
                <w:rFonts w:ascii="Times New Roman" w:hAnsi="Times New Roman" w:cs="Times New Roman"/>
              </w:rPr>
            </w:pPr>
          </w:p>
          <w:p w14:paraId="56024C5A" w14:textId="77777777" w:rsidR="00B07C66" w:rsidRDefault="00B07C66" w:rsidP="002061FC">
            <w:pPr>
              <w:rPr>
                <w:rFonts w:ascii="Times New Roman" w:hAnsi="Times New Roman" w:cs="Times New Roman"/>
              </w:rPr>
            </w:pPr>
          </w:p>
          <w:p w14:paraId="4CBEC827" w14:textId="77777777" w:rsidR="00B07C66" w:rsidRDefault="00B07C66" w:rsidP="002061FC">
            <w:pPr>
              <w:rPr>
                <w:rFonts w:ascii="Times New Roman" w:hAnsi="Times New Roman" w:cs="Times New Roman"/>
              </w:rPr>
            </w:pPr>
          </w:p>
          <w:p w14:paraId="0C911B10" w14:textId="77777777" w:rsidR="00B07C66" w:rsidRDefault="00B07C66" w:rsidP="002061FC">
            <w:pPr>
              <w:rPr>
                <w:rFonts w:ascii="Times New Roman" w:hAnsi="Times New Roman" w:cs="Times New Roman"/>
              </w:rPr>
            </w:pPr>
          </w:p>
          <w:p w14:paraId="52AB3F18" w14:textId="77777777" w:rsidR="00B07C66" w:rsidRDefault="00B07C66" w:rsidP="002061FC">
            <w:pPr>
              <w:rPr>
                <w:rFonts w:ascii="Times New Roman" w:hAnsi="Times New Roman" w:cs="Times New Roman"/>
              </w:rPr>
            </w:pPr>
          </w:p>
          <w:p w14:paraId="3ACAE06B" w14:textId="77777777" w:rsidR="00B07C66" w:rsidRDefault="00B07C66" w:rsidP="002061FC">
            <w:pPr>
              <w:rPr>
                <w:rFonts w:ascii="Times New Roman" w:hAnsi="Times New Roman" w:cs="Times New Roman"/>
              </w:rPr>
            </w:pPr>
          </w:p>
          <w:p w14:paraId="503DA1E2" w14:textId="77777777" w:rsidR="00B07C66" w:rsidRDefault="00B07C66" w:rsidP="002061FC">
            <w:pPr>
              <w:rPr>
                <w:rFonts w:ascii="Times New Roman" w:hAnsi="Times New Roman" w:cs="Times New Roman"/>
              </w:rPr>
            </w:pPr>
          </w:p>
          <w:p w14:paraId="08494219" w14:textId="77777777" w:rsidR="00B07C66" w:rsidRDefault="00B07C66" w:rsidP="002061FC">
            <w:pPr>
              <w:rPr>
                <w:rFonts w:ascii="Times New Roman" w:hAnsi="Times New Roman" w:cs="Times New Roman"/>
              </w:rPr>
            </w:pPr>
          </w:p>
          <w:p w14:paraId="7371BE0E" w14:textId="77777777" w:rsidR="00B07C66" w:rsidRDefault="00B07C66" w:rsidP="002061FC">
            <w:pPr>
              <w:rPr>
                <w:rFonts w:ascii="Times New Roman" w:hAnsi="Times New Roman" w:cs="Times New Roman"/>
              </w:rPr>
            </w:pPr>
            <w:r>
              <w:rPr>
                <w:rFonts w:ascii="Times New Roman" w:hAnsi="Times New Roman" w:cs="Times New Roman"/>
              </w:rPr>
              <w:t>Групповая, 1 мин</w:t>
            </w:r>
          </w:p>
          <w:p w14:paraId="0CC16CED" w14:textId="77777777" w:rsidR="00584388" w:rsidRDefault="00584388" w:rsidP="00584388">
            <w:pPr>
              <w:spacing w:line="360" w:lineRule="auto"/>
              <w:rPr>
                <w:rFonts w:ascii="Times New Roman" w:hAnsi="Times New Roman" w:cs="Times New Roman"/>
              </w:rPr>
            </w:pPr>
          </w:p>
          <w:p w14:paraId="5859E380" w14:textId="0E3072F2" w:rsidR="00B953E4" w:rsidRDefault="00B953E4" w:rsidP="00584388">
            <w:pPr>
              <w:rPr>
                <w:rFonts w:ascii="Times New Roman" w:hAnsi="Times New Roman" w:cs="Times New Roman"/>
              </w:rPr>
            </w:pPr>
          </w:p>
          <w:p w14:paraId="73B67013" w14:textId="77777777" w:rsidR="00B953E4" w:rsidRDefault="00B953E4" w:rsidP="00584388">
            <w:pPr>
              <w:rPr>
                <w:rFonts w:ascii="Times New Roman" w:hAnsi="Times New Roman" w:cs="Times New Roman"/>
              </w:rPr>
            </w:pPr>
          </w:p>
          <w:p w14:paraId="1E939CB4" w14:textId="0B799A77" w:rsidR="00584388" w:rsidRDefault="00584388" w:rsidP="00584388">
            <w:pPr>
              <w:rPr>
                <w:rFonts w:ascii="Times New Roman" w:hAnsi="Times New Roman" w:cs="Times New Roman"/>
              </w:rPr>
            </w:pPr>
            <w:r>
              <w:rPr>
                <w:rFonts w:ascii="Times New Roman" w:hAnsi="Times New Roman" w:cs="Times New Roman"/>
              </w:rPr>
              <w:t xml:space="preserve">Фронтальная, 2 мин </w:t>
            </w:r>
          </w:p>
          <w:p w14:paraId="3BEEF14C" w14:textId="77777777" w:rsidR="00163DFA" w:rsidRDefault="00163DFA" w:rsidP="00584388">
            <w:pPr>
              <w:rPr>
                <w:rFonts w:ascii="Times New Roman" w:hAnsi="Times New Roman" w:cs="Times New Roman"/>
              </w:rPr>
            </w:pPr>
          </w:p>
          <w:p w14:paraId="4E663346" w14:textId="77777777" w:rsidR="00163DFA" w:rsidRDefault="00163DFA" w:rsidP="00584388">
            <w:pPr>
              <w:rPr>
                <w:rFonts w:ascii="Times New Roman" w:hAnsi="Times New Roman" w:cs="Times New Roman"/>
              </w:rPr>
            </w:pPr>
          </w:p>
          <w:p w14:paraId="76E83FAD" w14:textId="77777777" w:rsidR="00163DFA" w:rsidRDefault="00163DFA" w:rsidP="00584388">
            <w:pPr>
              <w:rPr>
                <w:rFonts w:ascii="Times New Roman" w:hAnsi="Times New Roman" w:cs="Times New Roman"/>
              </w:rPr>
            </w:pPr>
          </w:p>
          <w:p w14:paraId="1396708A" w14:textId="77777777" w:rsidR="00163DFA" w:rsidRDefault="00163DFA" w:rsidP="00584388">
            <w:pPr>
              <w:rPr>
                <w:rFonts w:ascii="Times New Roman" w:hAnsi="Times New Roman" w:cs="Times New Roman"/>
              </w:rPr>
            </w:pPr>
          </w:p>
          <w:p w14:paraId="6C97FDEB" w14:textId="77777777" w:rsidR="00163DFA" w:rsidRDefault="00163DFA" w:rsidP="00584388">
            <w:pPr>
              <w:rPr>
                <w:rFonts w:ascii="Times New Roman" w:hAnsi="Times New Roman" w:cs="Times New Roman"/>
              </w:rPr>
            </w:pPr>
          </w:p>
          <w:p w14:paraId="5ED2E5E0" w14:textId="77777777" w:rsidR="00163DFA" w:rsidRDefault="00163DFA" w:rsidP="00584388">
            <w:pPr>
              <w:rPr>
                <w:rFonts w:ascii="Times New Roman" w:hAnsi="Times New Roman" w:cs="Times New Roman"/>
              </w:rPr>
            </w:pPr>
          </w:p>
          <w:p w14:paraId="640FB265" w14:textId="77777777" w:rsidR="00163DFA" w:rsidRDefault="00163DFA" w:rsidP="00584388">
            <w:pPr>
              <w:rPr>
                <w:rFonts w:ascii="Times New Roman" w:hAnsi="Times New Roman" w:cs="Times New Roman"/>
              </w:rPr>
            </w:pPr>
          </w:p>
          <w:p w14:paraId="1495315C" w14:textId="77777777" w:rsidR="00163DFA" w:rsidRDefault="00163DFA" w:rsidP="00584388">
            <w:pPr>
              <w:rPr>
                <w:rFonts w:ascii="Times New Roman" w:hAnsi="Times New Roman" w:cs="Times New Roman"/>
              </w:rPr>
            </w:pPr>
          </w:p>
          <w:p w14:paraId="41895714" w14:textId="77777777" w:rsidR="00163DFA" w:rsidRDefault="00163DFA" w:rsidP="00584388">
            <w:pPr>
              <w:rPr>
                <w:rFonts w:ascii="Times New Roman" w:hAnsi="Times New Roman" w:cs="Times New Roman"/>
              </w:rPr>
            </w:pPr>
          </w:p>
          <w:p w14:paraId="0BB77164" w14:textId="77777777" w:rsidR="00163DFA" w:rsidRDefault="00163DFA" w:rsidP="00584388">
            <w:pPr>
              <w:rPr>
                <w:rFonts w:ascii="Times New Roman" w:hAnsi="Times New Roman" w:cs="Times New Roman"/>
              </w:rPr>
            </w:pPr>
          </w:p>
          <w:p w14:paraId="01D10F31" w14:textId="77777777" w:rsidR="00163DFA" w:rsidRDefault="00163DFA" w:rsidP="00584388">
            <w:pPr>
              <w:rPr>
                <w:rFonts w:ascii="Times New Roman" w:hAnsi="Times New Roman" w:cs="Times New Roman"/>
              </w:rPr>
            </w:pPr>
          </w:p>
          <w:p w14:paraId="60C92082" w14:textId="77777777" w:rsidR="00163DFA" w:rsidRDefault="00163DFA" w:rsidP="00584388">
            <w:pPr>
              <w:rPr>
                <w:rFonts w:ascii="Times New Roman" w:hAnsi="Times New Roman" w:cs="Times New Roman"/>
              </w:rPr>
            </w:pPr>
          </w:p>
          <w:p w14:paraId="216E6B61" w14:textId="77777777" w:rsidR="00163DFA" w:rsidRDefault="00163DFA" w:rsidP="00584388">
            <w:pPr>
              <w:rPr>
                <w:rFonts w:ascii="Times New Roman" w:hAnsi="Times New Roman" w:cs="Times New Roman"/>
              </w:rPr>
            </w:pPr>
          </w:p>
          <w:p w14:paraId="19FEFDA3" w14:textId="77777777" w:rsidR="00163DFA" w:rsidRDefault="00163DFA" w:rsidP="00584388">
            <w:pPr>
              <w:rPr>
                <w:rFonts w:ascii="Times New Roman" w:hAnsi="Times New Roman" w:cs="Times New Roman"/>
              </w:rPr>
            </w:pPr>
          </w:p>
          <w:p w14:paraId="67F15681" w14:textId="77777777" w:rsidR="00163DFA" w:rsidRDefault="00163DFA" w:rsidP="00584388">
            <w:pPr>
              <w:rPr>
                <w:rFonts w:ascii="Times New Roman" w:hAnsi="Times New Roman" w:cs="Times New Roman"/>
              </w:rPr>
            </w:pPr>
          </w:p>
          <w:p w14:paraId="33335E32" w14:textId="77777777" w:rsidR="00163DFA" w:rsidRDefault="00163DFA" w:rsidP="00584388">
            <w:pPr>
              <w:rPr>
                <w:rFonts w:ascii="Times New Roman" w:hAnsi="Times New Roman" w:cs="Times New Roman"/>
              </w:rPr>
            </w:pPr>
          </w:p>
          <w:p w14:paraId="387AFB31" w14:textId="77777777" w:rsidR="00163DFA" w:rsidRDefault="00163DFA" w:rsidP="00584388">
            <w:pPr>
              <w:rPr>
                <w:rFonts w:ascii="Times New Roman" w:hAnsi="Times New Roman" w:cs="Times New Roman"/>
              </w:rPr>
            </w:pPr>
          </w:p>
          <w:p w14:paraId="57775E14" w14:textId="77777777" w:rsidR="00163DFA" w:rsidRDefault="00163DFA" w:rsidP="00584388">
            <w:pPr>
              <w:rPr>
                <w:rFonts w:ascii="Times New Roman" w:hAnsi="Times New Roman" w:cs="Times New Roman"/>
              </w:rPr>
            </w:pPr>
          </w:p>
          <w:p w14:paraId="3CAE17DF" w14:textId="77777777" w:rsidR="00163DFA" w:rsidRDefault="00163DFA" w:rsidP="00584388">
            <w:pPr>
              <w:rPr>
                <w:rFonts w:ascii="Times New Roman" w:hAnsi="Times New Roman" w:cs="Times New Roman"/>
              </w:rPr>
            </w:pPr>
          </w:p>
          <w:p w14:paraId="7AF18748" w14:textId="77777777" w:rsidR="00B91934" w:rsidRDefault="00B91934" w:rsidP="00584388">
            <w:pPr>
              <w:rPr>
                <w:rFonts w:ascii="Times New Roman" w:hAnsi="Times New Roman" w:cs="Times New Roman"/>
              </w:rPr>
            </w:pPr>
          </w:p>
          <w:p w14:paraId="731217B7" w14:textId="1AEFC1FB" w:rsidR="00163DFA" w:rsidRDefault="00163DFA" w:rsidP="00584388">
            <w:pPr>
              <w:rPr>
                <w:rFonts w:ascii="Times New Roman" w:hAnsi="Times New Roman" w:cs="Times New Roman"/>
              </w:rPr>
            </w:pPr>
            <w:r>
              <w:rPr>
                <w:rFonts w:ascii="Times New Roman" w:hAnsi="Times New Roman" w:cs="Times New Roman"/>
              </w:rPr>
              <w:t>Парная, 3 мин</w:t>
            </w:r>
          </w:p>
          <w:p w14:paraId="55190163" w14:textId="77777777" w:rsidR="00383B3D" w:rsidRDefault="00383B3D" w:rsidP="00584388">
            <w:pPr>
              <w:rPr>
                <w:rFonts w:ascii="Times New Roman" w:hAnsi="Times New Roman" w:cs="Times New Roman"/>
              </w:rPr>
            </w:pPr>
          </w:p>
          <w:p w14:paraId="18590C91" w14:textId="77777777" w:rsidR="00383B3D" w:rsidRDefault="00383B3D" w:rsidP="00584388">
            <w:pPr>
              <w:rPr>
                <w:rFonts w:ascii="Times New Roman" w:hAnsi="Times New Roman" w:cs="Times New Roman"/>
              </w:rPr>
            </w:pPr>
          </w:p>
          <w:p w14:paraId="654CCDB4" w14:textId="77777777" w:rsidR="00383B3D" w:rsidRDefault="00383B3D" w:rsidP="00584388">
            <w:pPr>
              <w:rPr>
                <w:rFonts w:ascii="Times New Roman" w:hAnsi="Times New Roman" w:cs="Times New Roman"/>
              </w:rPr>
            </w:pPr>
          </w:p>
          <w:p w14:paraId="1708A59C" w14:textId="77777777" w:rsidR="00383B3D" w:rsidRDefault="00383B3D" w:rsidP="00584388">
            <w:pPr>
              <w:rPr>
                <w:rFonts w:ascii="Times New Roman" w:hAnsi="Times New Roman" w:cs="Times New Roman"/>
              </w:rPr>
            </w:pPr>
          </w:p>
          <w:p w14:paraId="75A62EAF" w14:textId="77777777" w:rsidR="00383B3D" w:rsidRDefault="00383B3D" w:rsidP="00584388">
            <w:pPr>
              <w:rPr>
                <w:rFonts w:ascii="Times New Roman" w:hAnsi="Times New Roman" w:cs="Times New Roman"/>
              </w:rPr>
            </w:pPr>
          </w:p>
          <w:p w14:paraId="20DB943A" w14:textId="2911B4C1" w:rsidR="00383B3D" w:rsidRPr="00471B07" w:rsidRDefault="00383B3D" w:rsidP="00584388">
            <w:pPr>
              <w:rPr>
                <w:rFonts w:ascii="Times New Roman" w:hAnsi="Times New Roman" w:cs="Times New Roman"/>
              </w:rPr>
            </w:pPr>
            <w:r>
              <w:rPr>
                <w:rFonts w:ascii="Times New Roman" w:hAnsi="Times New Roman" w:cs="Times New Roman"/>
              </w:rPr>
              <w:t xml:space="preserve">Фронтальная, 3 мин </w:t>
            </w:r>
          </w:p>
        </w:tc>
      </w:tr>
      <w:tr w:rsidR="00D7610C" w:rsidRPr="008F6C3A" w14:paraId="35A7030E" w14:textId="77777777" w:rsidTr="002061FC">
        <w:tc>
          <w:tcPr>
            <w:tcW w:w="2689" w:type="dxa"/>
          </w:tcPr>
          <w:p w14:paraId="2A1215D7" w14:textId="57F19174" w:rsidR="008C5BD4" w:rsidRDefault="008C5BD4" w:rsidP="00E126D8">
            <w:pPr>
              <w:pStyle w:val="a5"/>
              <w:numPr>
                <w:ilvl w:val="0"/>
                <w:numId w:val="12"/>
              </w:numPr>
              <w:spacing w:after="0" w:line="240" w:lineRule="auto"/>
              <w:ind w:hanging="121"/>
              <w:rPr>
                <w:rFonts w:ascii="Times New Roman" w:hAnsi="Times New Roman" w:cs="Times New Roman"/>
                <w:b/>
                <w:i/>
                <w:sz w:val="24"/>
                <w:szCs w:val="24"/>
              </w:rPr>
            </w:pPr>
            <w:r w:rsidRPr="00414B14">
              <w:rPr>
                <w:rFonts w:ascii="Times New Roman" w:hAnsi="Times New Roman" w:cs="Times New Roman"/>
                <w:b/>
                <w:i/>
                <w:sz w:val="24"/>
                <w:szCs w:val="24"/>
              </w:rPr>
              <w:lastRenderedPageBreak/>
              <w:t>Рефлексивный</w:t>
            </w:r>
            <w:r>
              <w:rPr>
                <w:rFonts w:ascii="Times New Roman" w:hAnsi="Times New Roman" w:cs="Times New Roman"/>
                <w:b/>
                <w:i/>
                <w:sz w:val="24"/>
                <w:szCs w:val="24"/>
              </w:rPr>
              <w:t>:</w:t>
            </w:r>
          </w:p>
          <w:p w14:paraId="1155944F" w14:textId="77777777" w:rsidR="00BA453E" w:rsidRPr="006955AF" w:rsidRDefault="00BA453E" w:rsidP="00BA453E">
            <w:pPr>
              <w:rPr>
                <w:rFonts w:ascii="Times New Roman" w:hAnsi="Times New Roman" w:cs="Times New Roman"/>
                <w:b/>
                <w:i/>
              </w:rPr>
            </w:pPr>
          </w:p>
          <w:p w14:paraId="46C69EED" w14:textId="77777777" w:rsidR="00BA453E" w:rsidRPr="006955AF" w:rsidRDefault="00BA453E" w:rsidP="00BA453E">
            <w:pPr>
              <w:pStyle w:val="a5"/>
              <w:numPr>
                <w:ilvl w:val="0"/>
                <w:numId w:val="16"/>
              </w:numPr>
              <w:rPr>
                <w:rFonts w:ascii="Times New Roman" w:hAnsi="Times New Roman" w:cs="Times New Roman"/>
                <w:bCs/>
                <w:iCs/>
                <w:sz w:val="24"/>
                <w:szCs w:val="24"/>
              </w:rPr>
            </w:pPr>
            <w:r w:rsidRPr="006955AF">
              <w:rPr>
                <w:rFonts w:ascii="Times New Roman" w:hAnsi="Times New Roman" w:cs="Times New Roman"/>
                <w:bCs/>
                <w:iCs/>
                <w:sz w:val="24"/>
                <w:szCs w:val="24"/>
              </w:rPr>
              <w:t xml:space="preserve">Запись домашнего задания </w:t>
            </w:r>
          </w:p>
          <w:p w14:paraId="421D8909" w14:textId="35E2532E" w:rsidR="006955AF" w:rsidRDefault="006955AF" w:rsidP="006955AF">
            <w:pPr>
              <w:rPr>
                <w:rFonts w:ascii="Times New Roman" w:hAnsi="Times New Roman" w:cs="Times New Roman"/>
                <w:bCs/>
                <w:iCs/>
              </w:rPr>
            </w:pPr>
          </w:p>
          <w:p w14:paraId="469DCF85" w14:textId="2F2F09EB" w:rsidR="00306934" w:rsidRDefault="00306934" w:rsidP="006955AF">
            <w:pPr>
              <w:rPr>
                <w:rFonts w:ascii="Times New Roman" w:hAnsi="Times New Roman" w:cs="Times New Roman"/>
                <w:bCs/>
                <w:iCs/>
              </w:rPr>
            </w:pPr>
          </w:p>
          <w:p w14:paraId="3A9C45BA" w14:textId="7F7ECE5A" w:rsidR="00306934" w:rsidRDefault="00306934" w:rsidP="006955AF">
            <w:pPr>
              <w:rPr>
                <w:rFonts w:ascii="Times New Roman" w:hAnsi="Times New Roman" w:cs="Times New Roman"/>
                <w:bCs/>
                <w:iCs/>
              </w:rPr>
            </w:pPr>
          </w:p>
          <w:p w14:paraId="3EBF5290" w14:textId="4CCF23EC" w:rsidR="00F066A4" w:rsidRDefault="00F066A4" w:rsidP="006955AF">
            <w:pPr>
              <w:rPr>
                <w:rFonts w:ascii="Times New Roman" w:hAnsi="Times New Roman" w:cs="Times New Roman"/>
                <w:bCs/>
                <w:iCs/>
              </w:rPr>
            </w:pPr>
          </w:p>
          <w:p w14:paraId="5C1CC41C" w14:textId="569C5E48" w:rsidR="00F066A4" w:rsidRDefault="00F066A4" w:rsidP="006955AF">
            <w:pPr>
              <w:rPr>
                <w:rFonts w:ascii="Times New Roman" w:hAnsi="Times New Roman" w:cs="Times New Roman"/>
                <w:bCs/>
                <w:iCs/>
              </w:rPr>
            </w:pPr>
          </w:p>
          <w:p w14:paraId="47D9D084" w14:textId="7B3A38CB" w:rsidR="00F066A4" w:rsidRDefault="00F066A4" w:rsidP="006955AF">
            <w:pPr>
              <w:rPr>
                <w:rFonts w:ascii="Times New Roman" w:hAnsi="Times New Roman" w:cs="Times New Roman"/>
                <w:bCs/>
                <w:iCs/>
              </w:rPr>
            </w:pPr>
          </w:p>
          <w:p w14:paraId="03A1BD0F" w14:textId="6EDE9EEB" w:rsidR="00027082" w:rsidRDefault="00027082" w:rsidP="006955AF">
            <w:pPr>
              <w:rPr>
                <w:rFonts w:ascii="Times New Roman" w:hAnsi="Times New Roman" w:cs="Times New Roman"/>
                <w:bCs/>
                <w:iCs/>
              </w:rPr>
            </w:pPr>
          </w:p>
          <w:p w14:paraId="6D839F98" w14:textId="3A8F571D" w:rsidR="00027082" w:rsidRDefault="00027082" w:rsidP="006955AF">
            <w:pPr>
              <w:rPr>
                <w:rFonts w:ascii="Times New Roman" w:hAnsi="Times New Roman" w:cs="Times New Roman"/>
                <w:bCs/>
                <w:iCs/>
              </w:rPr>
            </w:pPr>
          </w:p>
          <w:p w14:paraId="026F515B" w14:textId="77777777" w:rsidR="00027082" w:rsidRDefault="00027082" w:rsidP="00027082">
            <w:pPr>
              <w:spacing w:line="360" w:lineRule="auto"/>
              <w:rPr>
                <w:rFonts w:ascii="Times New Roman" w:hAnsi="Times New Roman" w:cs="Times New Roman"/>
                <w:bCs/>
                <w:iCs/>
              </w:rPr>
            </w:pPr>
          </w:p>
          <w:p w14:paraId="62011B53" w14:textId="36A6F38E" w:rsidR="00306934" w:rsidRDefault="00306934" w:rsidP="006955AF">
            <w:pPr>
              <w:rPr>
                <w:rFonts w:ascii="Times New Roman" w:hAnsi="Times New Roman" w:cs="Times New Roman"/>
                <w:bCs/>
                <w:iCs/>
              </w:rPr>
            </w:pPr>
          </w:p>
          <w:p w14:paraId="3DDA63EE" w14:textId="47CAE88D" w:rsidR="00CF4CD2" w:rsidRDefault="00CF4CD2" w:rsidP="006955AF">
            <w:pPr>
              <w:rPr>
                <w:rFonts w:ascii="Times New Roman" w:hAnsi="Times New Roman" w:cs="Times New Roman"/>
                <w:bCs/>
                <w:iCs/>
              </w:rPr>
            </w:pPr>
          </w:p>
          <w:p w14:paraId="4E483B0B" w14:textId="77777777" w:rsidR="00301AE0" w:rsidRDefault="00301AE0" w:rsidP="006955AF">
            <w:pPr>
              <w:rPr>
                <w:rFonts w:ascii="Times New Roman" w:hAnsi="Times New Roman" w:cs="Times New Roman"/>
                <w:bCs/>
                <w:iCs/>
              </w:rPr>
            </w:pPr>
          </w:p>
          <w:p w14:paraId="39BECCBF" w14:textId="77777777" w:rsidR="00075F93" w:rsidRPr="006955AF" w:rsidRDefault="00075F93" w:rsidP="006955AF">
            <w:pPr>
              <w:rPr>
                <w:rFonts w:ascii="Times New Roman" w:hAnsi="Times New Roman" w:cs="Times New Roman"/>
                <w:bCs/>
                <w:iCs/>
              </w:rPr>
            </w:pPr>
          </w:p>
          <w:p w14:paraId="3DAB6C0C" w14:textId="77777777" w:rsidR="006955AF" w:rsidRPr="0038684F" w:rsidRDefault="006955AF" w:rsidP="006955AF">
            <w:pPr>
              <w:pStyle w:val="a5"/>
              <w:numPr>
                <w:ilvl w:val="0"/>
                <w:numId w:val="16"/>
              </w:numPr>
              <w:rPr>
                <w:rFonts w:ascii="Times New Roman" w:hAnsi="Times New Roman" w:cs="Times New Roman"/>
                <w:bCs/>
                <w:iCs/>
                <w:sz w:val="24"/>
                <w:szCs w:val="24"/>
              </w:rPr>
            </w:pPr>
            <w:r w:rsidRPr="0038684F">
              <w:rPr>
                <w:rFonts w:ascii="Times New Roman" w:hAnsi="Times New Roman" w:cs="Times New Roman"/>
                <w:bCs/>
                <w:iCs/>
                <w:sz w:val="24"/>
                <w:szCs w:val="24"/>
              </w:rPr>
              <w:t xml:space="preserve">Рефлексия учащихся </w:t>
            </w:r>
          </w:p>
          <w:p w14:paraId="71763C1C" w14:textId="3CB40190" w:rsidR="006955AF" w:rsidRDefault="006955AF" w:rsidP="006955AF">
            <w:pPr>
              <w:rPr>
                <w:rFonts w:ascii="Times New Roman" w:hAnsi="Times New Roman" w:cs="Times New Roman"/>
                <w:bCs/>
                <w:iCs/>
              </w:rPr>
            </w:pPr>
          </w:p>
          <w:p w14:paraId="60ACBE90" w14:textId="5E177E91" w:rsidR="00024C31" w:rsidRDefault="00024C31" w:rsidP="006955AF">
            <w:pPr>
              <w:rPr>
                <w:rFonts w:ascii="Times New Roman" w:hAnsi="Times New Roman" w:cs="Times New Roman"/>
                <w:bCs/>
                <w:iCs/>
              </w:rPr>
            </w:pPr>
          </w:p>
          <w:p w14:paraId="6470BE18" w14:textId="09A47DDD" w:rsidR="00A6687C" w:rsidRDefault="00A6687C" w:rsidP="006955AF">
            <w:pPr>
              <w:rPr>
                <w:rFonts w:ascii="Times New Roman" w:hAnsi="Times New Roman" w:cs="Times New Roman"/>
                <w:bCs/>
                <w:iCs/>
              </w:rPr>
            </w:pPr>
          </w:p>
          <w:p w14:paraId="067D3B67" w14:textId="77777777" w:rsidR="00EC1537" w:rsidRPr="0038684F" w:rsidRDefault="00EC1537" w:rsidP="006955AF">
            <w:pPr>
              <w:rPr>
                <w:rFonts w:ascii="Times New Roman" w:hAnsi="Times New Roman" w:cs="Times New Roman"/>
                <w:bCs/>
                <w:iCs/>
              </w:rPr>
            </w:pPr>
          </w:p>
          <w:p w14:paraId="77A04408" w14:textId="5E0ED0E6" w:rsidR="006955AF" w:rsidRPr="006955AF" w:rsidRDefault="006955AF" w:rsidP="006955AF">
            <w:pPr>
              <w:pStyle w:val="a5"/>
              <w:numPr>
                <w:ilvl w:val="0"/>
                <w:numId w:val="16"/>
              </w:numPr>
              <w:rPr>
                <w:rFonts w:ascii="Times New Roman" w:hAnsi="Times New Roman" w:cs="Times New Roman"/>
                <w:bCs/>
                <w:iCs/>
              </w:rPr>
            </w:pPr>
            <w:r w:rsidRPr="0038684F">
              <w:rPr>
                <w:rFonts w:ascii="Times New Roman" w:hAnsi="Times New Roman" w:cs="Times New Roman"/>
                <w:bCs/>
                <w:iCs/>
                <w:sz w:val="24"/>
                <w:szCs w:val="24"/>
              </w:rPr>
              <w:t>Итоги учителя</w:t>
            </w:r>
            <w:r>
              <w:rPr>
                <w:rFonts w:ascii="Times New Roman" w:hAnsi="Times New Roman" w:cs="Times New Roman"/>
                <w:bCs/>
                <w:iCs/>
              </w:rPr>
              <w:t xml:space="preserve"> </w:t>
            </w:r>
            <w:r w:rsidRPr="006955AF">
              <w:rPr>
                <w:rFonts w:ascii="Times New Roman" w:hAnsi="Times New Roman" w:cs="Times New Roman"/>
                <w:bCs/>
                <w:iCs/>
              </w:rPr>
              <w:t xml:space="preserve"> </w:t>
            </w:r>
          </w:p>
        </w:tc>
        <w:tc>
          <w:tcPr>
            <w:tcW w:w="2326" w:type="dxa"/>
          </w:tcPr>
          <w:p w14:paraId="5FDEF452" w14:textId="77777777" w:rsidR="008C5BD4" w:rsidRDefault="008C5BD4" w:rsidP="002061FC">
            <w:pPr>
              <w:rPr>
                <w:rFonts w:ascii="Times New Roman" w:hAnsi="Times New Roman" w:cs="Times New Roman"/>
              </w:rPr>
            </w:pPr>
          </w:p>
          <w:p w14:paraId="1F28096F" w14:textId="77777777" w:rsidR="006955AF" w:rsidRDefault="006955AF" w:rsidP="002061FC">
            <w:pPr>
              <w:rPr>
                <w:rFonts w:ascii="Times New Roman" w:hAnsi="Times New Roman" w:cs="Times New Roman"/>
              </w:rPr>
            </w:pPr>
          </w:p>
          <w:p w14:paraId="520A5085" w14:textId="77777777" w:rsidR="006955AF" w:rsidRDefault="006955AF" w:rsidP="002061FC">
            <w:pPr>
              <w:rPr>
                <w:rFonts w:ascii="Times New Roman" w:hAnsi="Times New Roman" w:cs="Times New Roman"/>
              </w:rPr>
            </w:pPr>
            <w:r>
              <w:rPr>
                <w:rFonts w:ascii="Times New Roman" w:hAnsi="Times New Roman" w:cs="Times New Roman"/>
              </w:rPr>
              <w:t xml:space="preserve">Объяснить домашнее задание </w:t>
            </w:r>
          </w:p>
          <w:p w14:paraId="0CDF70AB" w14:textId="77777777" w:rsidR="00F56A30" w:rsidRDefault="00F56A30" w:rsidP="002061FC">
            <w:pPr>
              <w:rPr>
                <w:rFonts w:ascii="Times New Roman" w:hAnsi="Times New Roman" w:cs="Times New Roman"/>
              </w:rPr>
            </w:pPr>
          </w:p>
          <w:p w14:paraId="4C04B949" w14:textId="77777777" w:rsidR="00F56A30" w:rsidRDefault="00F56A30" w:rsidP="002061FC">
            <w:pPr>
              <w:rPr>
                <w:rFonts w:ascii="Times New Roman" w:hAnsi="Times New Roman" w:cs="Times New Roman"/>
              </w:rPr>
            </w:pPr>
          </w:p>
          <w:p w14:paraId="49A9E19F" w14:textId="154166A2" w:rsidR="00BD3547" w:rsidRDefault="00BD3547" w:rsidP="002061FC">
            <w:pPr>
              <w:rPr>
                <w:rFonts w:ascii="Times New Roman" w:hAnsi="Times New Roman" w:cs="Times New Roman"/>
              </w:rPr>
            </w:pPr>
          </w:p>
          <w:p w14:paraId="090B0E7A" w14:textId="08370596" w:rsidR="00BD3547" w:rsidRDefault="00BD3547" w:rsidP="002061FC">
            <w:pPr>
              <w:rPr>
                <w:rFonts w:ascii="Times New Roman" w:hAnsi="Times New Roman" w:cs="Times New Roman"/>
              </w:rPr>
            </w:pPr>
          </w:p>
          <w:p w14:paraId="26B4E389" w14:textId="0489C92D" w:rsidR="00BD3547" w:rsidRDefault="00BD3547" w:rsidP="002061FC">
            <w:pPr>
              <w:rPr>
                <w:rFonts w:ascii="Times New Roman" w:hAnsi="Times New Roman" w:cs="Times New Roman"/>
              </w:rPr>
            </w:pPr>
          </w:p>
          <w:p w14:paraId="34F784FC" w14:textId="5F822E0B" w:rsidR="00BD3547" w:rsidRDefault="00BD3547" w:rsidP="002061FC">
            <w:pPr>
              <w:rPr>
                <w:rFonts w:ascii="Times New Roman" w:hAnsi="Times New Roman" w:cs="Times New Roman"/>
              </w:rPr>
            </w:pPr>
          </w:p>
          <w:p w14:paraId="202D559B" w14:textId="67C19B98" w:rsidR="00306934" w:rsidRDefault="00306934" w:rsidP="002061FC">
            <w:pPr>
              <w:rPr>
                <w:rFonts w:ascii="Times New Roman" w:hAnsi="Times New Roman" w:cs="Times New Roman"/>
              </w:rPr>
            </w:pPr>
          </w:p>
          <w:p w14:paraId="097AF8C1" w14:textId="6D8E7EBB" w:rsidR="00075F93" w:rsidRDefault="00075F93" w:rsidP="002061FC">
            <w:pPr>
              <w:rPr>
                <w:rFonts w:ascii="Times New Roman" w:hAnsi="Times New Roman" w:cs="Times New Roman"/>
              </w:rPr>
            </w:pPr>
          </w:p>
          <w:p w14:paraId="0EA0B729" w14:textId="469F50AC" w:rsidR="00027082" w:rsidRDefault="00027082" w:rsidP="002061FC">
            <w:pPr>
              <w:rPr>
                <w:rFonts w:ascii="Times New Roman" w:hAnsi="Times New Roman" w:cs="Times New Roman"/>
              </w:rPr>
            </w:pPr>
          </w:p>
          <w:p w14:paraId="68E6B9D6" w14:textId="76744166" w:rsidR="00027082" w:rsidRDefault="00027082" w:rsidP="002061FC">
            <w:pPr>
              <w:rPr>
                <w:rFonts w:ascii="Times New Roman" w:hAnsi="Times New Roman" w:cs="Times New Roman"/>
              </w:rPr>
            </w:pPr>
          </w:p>
          <w:p w14:paraId="5B467F52" w14:textId="77777777" w:rsidR="00027082" w:rsidRDefault="00027082" w:rsidP="002061FC">
            <w:pPr>
              <w:rPr>
                <w:rFonts w:ascii="Times New Roman" w:hAnsi="Times New Roman" w:cs="Times New Roman"/>
              </w:rPr>
            </w:pPr>
          </w:p>
          <w:p w14:paraId="775C3189" w14:textId="5E54E1A8" w:rsidR="00306934" w:rsidRDefault="00306934" w:rsidP="002061FC">
            <w:pPr>
              <w:rPr>
                <w:rFonts w:ascii="Times New Roman" w:hAnsi="Times New Roman" w:cs="Times New Roman"/>
              </w:rPr>
            </w:pPr>
          </w:p>
          <w:p w14:paraId="7961C3F1" w14:textId="440DFC53" w:rsidR="00CF4CD2" w:rsidRDefault="00CF4CD2" w:rsidP="002061FC">
            <w:pPr>
              <w:rPr>
                <w:rFonts w:ascii="Times New Roman" w:hAnsi="Times New Roman" w:cs="Times New Roman"/>
              </w:rPr>
            </w:pPr>
          </w:p>
          <w:p w14:paraId="6795C222" w14:textId="471EB464" w:rsidR="00301AE0" w:rsidRDefault="00301AE0" w:rsidP="002061FC">
            <w:pPr>
              <w:rPr>
                <w:rFonts w:ascii="Times New Roman" w:hAnsi="Times New Roman" w:cs="Times New Roman"/>
              </w:rPr>
            </w:pPr>
          </w:p>
          <w:p w14:paraId="7FFB4182" w14:textId="6ECCBCCE" w:rsidR="00A6687C" w:rsidRDefault="00D45C4E" w:rsidP="002061FC">
            <w:pPr>
              <w:rPr>
                <w:rFonts w:ascii="Times New Roman" w:hAnsi="Times New Roman" w:cs="Times New Roman"/>
              </w:rPr>
            </w:pPr>
            <w:r>
              <w:rPr>
                <w:rFonts w:ascii="Times New Roman" w:hAnsi="Times New Roman" w:cs="Times New Roman"/>
              </w:rPr>
              <w:t>Развивать навыки рефлексии</w:t>
            </w:r>
          </w:p>
          <w:p w14:paraId="401080EC" w14:textId="542EAA4F" w:rsidR="00A6687C" w:rsidRDefault="00A6687C" w:rsidP="002061FC">
            <w:pPr>
              <w:rPr>
                <w:rFonts w:ascii="Times New Roman" w:hAnsi="Times New Roman" w:cs="Times New Roman"/>
              </w:rPr>
            </w:pPr>
          </w:p>
          <w:p w14:paraId="1D488AF8" w14:textId="0307FFA6" w:rsidR="00A6687C" w:rsidRDefault="00A6687C" w:rsidP="002061FC">
            <w:pPr>
              <w:rPr>
                <w:rFonts w:ascii="Times New Roman" w:hAnsi="Times New Roman" w:cs="Times New Roman"/>
              </w:rPr>
            </w:pPr>
          </w:p>
          <w:p w14:paraId="64E73594" w14:textId="14FF6A67" w:rsidR="00A6687C" w:rsidRDefault="00A6687C" w:rsidP="002061FC">
            <w:pPr>
              <w:rPr>
                <w:rFonts w:ascii="Times New Roman" w:hAnsi="Times New Roman" w:cs="Times New Roman"/>
              </w:rPr>
            </w:pPr>
          </w:p>
          <w:p w14:paraId="59860682" w14:textId="05B48BE9" w:rsidR="00A6687C" w:rsidRDefault="00A6687C" w:rsidP="002061FC">
            <w:pPr>
              <w:rPr>
                <w:rFonts w:ascii="Times New Roman" w:hAnsi="Times New Roman" w:cs="Times New Roman"/>
              </w:rPr>
            </w:pPr>
          </w:p>
          <w:p w14:paraId="7A682595" w14:textId="77777777" w:rsidR="00A6687C" w:rsidRDefault="00A6687C" w:rsidP="002061FC">
            <w:pPr>
              <w:rPr>
                <w:rFonts w:ascii="Times New Roman" w:hAnsi="Times New Roman" w:cs="Times New Roman"/>
              </w:rPr>
            </w:pPr>
          </w:p>
          <w:p w14:paraId="18A6F917" w14:textId="77777777" w:rsidR="00F56A30" w:rsidRDefault="00F56A30" w:rsidP="002061FC">
            <w:pPr>
              <w:rPr>
                <w:rFonts w:ascii="Times New Roman" w:hAnsi="Times New Roman" w:cs="Times New Roman"/>
              </w:rPr>
            </w:pPr>
            <w:r>
              <w:rPr>
                <w:rFonts w:ascii="Times New Roman" w:hAnsi="Times New Roman" w:cs="Times New Roman"/>
              </w:rPr>
              <w:t xml:space="preserve">Подвести итоги урока </w:t>
            </w:r>
          </w:p>
          <w:p w14:paraId="400EB12D" w14:textId="77777777" w:rsidR="00024C31" w:rsidRDefault="00024C31" w:rsidP="002061FC">
            <w:pPr>
              <w:rPr>
                <w:rFonts w:ascii="Times New Roman" w:hAnsi="Times New Roman" w:cs="Times New Roman"/>
              </w:rPr>
            </w:pPr>
          </w:p>
          <w:p w14:paraId="0DF8089A" w14:textId="77777777" w:rsidR="00024C31" w:rsidRDefault="00024C31" w:rsidP="002061FC">
            <w:pPr>
              <w:rPr>
                <w:rFonts w:ascii="Times New Roman" w:hAnsi="Times New Roman" w:cs="Times New Roman"/>
              </w:rPr>
            </w:pPr>
          </w:p>
          <w:p w14:paraId="56C21795" w14:textId="77777777" w:rsidR="00024C31" w:rsidRDefault="00024C31" w:rsidP="002061FC">
            <w:pPr>
              <w:rPr>
                <w:rFonts w:ascii="Times New Roman" w:hAnsi="Times New Roman" w:cs="Times New Roman"/>
              </w:rPr>
            </w:pPr>
          </w:p>
          <w:p w14:paraId="44B284FC" w14:textId="77777777" w:rsidR="00024C31" w:rsidRDefault="00024C31" w:rsidP="002061FC">
            <w:pPr>
              <w:rPr>
                <w:rFonts w:ascii="Times New Roman" w:hAnsi="Times New Roman" w:cs="Times New Roman"/>
              </w:rPr>
            </w:pPr>
          </w:p>
          <w:p w14:paraId="5A5EDBCB" w14:textId="6F0F9ACC" w:rsidR="00024C31" w:rsidRPr="00781816" w:rsidRDefault="00024C31" w:rsidP="002061FC">
            <w:pPr>
              <w:rPr>
                <w:rFonts w:ascii="Times New Roman" w:hAnsi="Times New Roman" w:cs="Times New Roman"/>
              </w:rPr>
            </w:pPr>
          </w:p>
        </w:tc>
        <w:tc>
          <w:tcPr>
            <w:tcW w:w="2908" w:type="dxa"/>
          </w:tcPr>
          <w:p w14:paraId="4F43CCE0" w14:textId="77777777" w:rsidR="008C5BD4" w:rsidRPr="00D45C4E" w:rsidRDefault="008C5BD4" w:rsidP="002061FC">
            <w:pPr>
              <w:rPr>
                <w:rFonts w:ascii="Times New Roman" w:hAnsi="Times New Roman" w:cs="Times New Roman"/>
              </w:rPr>
            </w:pPr>
          </w:p>
          <w:p w14:paraId="5FCA36B3" w14:textId="77777777" w:rsidR="00BD3547" w:rsidRPr="00D45C4E" w:rsidRDefault="00BD3547" w:rsidP="002061FC">
            <w:pPr>
              <w:rPr>
                <w:rFonts w:ascii="Times New Roman" w:hAnsi="Times New Roman" w:cs="Times New Roman"/>
              </w:rPr>
            </w:pPr>
          </w:p>
          <w:p w14:paraId="68A5A201" w14:textId="77777777" w:rsidR="00BD3547" w:rsidRPr="00810A2B" w:rsidRDefault="00EB37A7" w:rsidP="002061FC">
            <w:pPr>
              <w:rPr>
                <w:rFonts w:ascii="Times New Roman" w:hAnsi="Times New Roman" w:cs="Times New Roman"/>
                <w:lang w:val="en-US"/>
              </w:rPr>
            </w:pPr>
            <w:r>
              <w:rPr>
                <w:rFonts w:ascii="Times New Roman" w:hAnsi="Times New Roman" w:cs="Times New Roman"/>
                <w:lang w:val="en-US"/>
              </w:rPr>
              <w:t>Now let’s write down your home task.</w:t>
            </w:r>
            <w:r w:rsidR="00306934">
              <w:rPr>
                <w:rFonts w:ascii="Times New Roman" w:hAnsi="Times New Roman" w:cs="Times New Roman"/>
                <w:lang w:val="en-US"/>
              </w:rPr>
              <w:t xml:space="preserve"> At home </w:t>
            </w:r>
            <w:r>
              <w:rPr>
                <w:rFonts w:ascii="Times New Roman" w:hAnsi="Times New Roman" w:cs="Times New Roman"/>
                <w:lang w:val="en-US"/>
              </w:rPr>
              <w:t xml:space="preserve">I want you to add some more ideas about the ways how we can </w:t>
            </w:r>
            <w:r w:rsidR="00F066A4">
              <w:rPr>
                <w:rFonts w:ascii="Times New Roman" w:hAnsi="Times New Roman" w:cs="Times New Roman"/>
                <w:lang w:val="en-US"/>
              </w:rPr>
              <w:t>solve</w:t>
            </w:r>
            <w:r>
              <w:rPr>
                <w:rFonts w:ascii="Times New Roman" w:hAnsi="Times New Roman" w:cs="Times New Roman"/>
                <w:lang w:val="en-US"/>
              </w:rPr>
              <w:t xml:space="preserve"> the </w:t>
            </w:r>
            <w:r w:rsidR="00F066A4">
              <w:rPr>
                <w:rFonts w:ascii="Times New Roman" w:hAnsi="Times New Roman" w:cs="Times New Roman"/>
                <w:lang w:val="en-US"/>
              </w:rPr>
              <w:t>environmental problems</w:t>
            </w:r>
            <w:r>
              <w:rPr>
                <w:rFonts w:ascii="Times New Roman" w:hAnsi="Times New Roman" w:cs="Times New Roman"/>
                <w:lang w:val="en-US"/>
              </w:rPr>
              <w:t xml:space="preserve">. </w:t>
            </w:r>
            <w:proofErr w:type="gramStart"/>
            <w:r w:rsidR="00306934">
              <w:rPr>
                <w:rFonts w:ascii="Times New Roman" w:hAnsi="Times New Roman" w:cs="Times New Roman"/>
                <w:lang w:val="en-US"/>
              </w:rPr>
              <w:t>So</w:t>
            </w:r>
            <w:proofErr w:type="gramEnd"/>
            <w:r w:rsidR="00306934">
              <w:rPr>
                <w:rFonts w:ascii="Times New Roman" w:hAnsi="Times New Roman" w:cs="Times New Roman"/>
                <w:lang w:val="en-US"/>
              </w:rPr>
              <w:t xml:space="preserve"> you will need to write ten</w:t>
            </w:r>
            <w:r w:rsidR="00F066A4">
              <w:rPr>
                <w:rFonts w:ascii="Times New Roman" w:hAnsi="Times New Roman" w:cs="Times New Roman"/>
                <w:lang w:val="en-US"/>
              </w:rPr>
              <w:t xml:space="preserve"> sentences, using the</w:t>
            </w:r>
            <w:r w:rsidR="00306934">
              <w:rPr>
                <w:rFonts w:ascii="Times New Roman" w:hAnsi="Times New Roman" w:cs="Times New Roman"/>
                <w:lang w:val="en-US"/>
              </w:rPr>
              <w:t xml:space="preserve"> first conditional</w:t>
            </w:r>
            <w:r w:rsidR="00F066A4">
              <w:rPr>
                <w:rFonts w:ascii="Times New Roman" w:hAnsi="Times New Roman" w:cs="Times New Roman"/>
                <w:lang w:val="en-US"/>
              </w:rPr>
              <w:t xml:space="preserve">. </w:t>
            </w:r>
            <w:r w:rsidR="00075F93">
              <w:rPr>
                <w:rFonts w:ascii="Times New Roman" w:hAnsi="Times New Roman" w:cs="Times New Roman"/>
                <w:lang w:val="en-US"/>
              </w:rPr>
              <w:t>As an example, write down some of the sentences, that we have worked with today.</w:t>
            </w:r>
            <w:r w:rsidR="00CF4CD2">
              <w:rPr>
                <w:rFonts w:ascii="Times New Roman" w:hAnsi="Times New Roman" w:cs="Times New Roman"/>
                <w:lang w:val="en-US"/>
              </w:rPr>
              <w:t xml:space="preserve"> Is the task clear for you</w:t>
            </w:r>
            <w:r w:rsidR="00CF4CD2" w:rsidRPr="00810A2B">
              <w:rPr>
                <w:rFonts w:ascii="Times New Roman" w:hAnsi="Times New Roman" w:cs="Times New Roman"/>
                <w:lang w:val="en-US"/>
              </w:rPr>
              <w:t>?</w:t>
            </w:r>
          </w:p>
          <w:p w14:paraId="41147A47" w14:textId="77777777" w:rsidR="00CC6F6B" w:rsidRDefault="00CC6F6B" w:rsidP="002061FC">
            <w:pPr>
              <w:rPr>
                <w:rFonts w:ascii="Times New Roman" w:hAnsi="Times New Roman" w:cs="Times New Roman"/>
                <w:lang w:val="en-US"/>
              </w:rPr>
            </w:pPr>
          </w:p>
          <w:p w14:paraId="59F5848C" w14:textId="77777777" w:rsidR="00301AE0" w:rsidRDefault="00A65E4A" w:rsidP="002061FC">
            <w:pPr>
              <w:rPr>
                <w:rFonts w:ascii="Times New Roman" w:hAnsi="Times New Roman" w:cs="Times New Roman"/>
                <w:lang w:val="en-US"/>
              </w:rPr>
            </w:pPr>
            <w:r>
              <w:rPr>
                <w:rFonts w:ascii="Times New Roman" w:hAnsi="Times New Roman" w:cs="Times New Roman"/>
                <w:lang w:val="en-US"/>
              </w:rPr>
              <w:t>Now I’d like you to tell me what new things you’ve learn</w:t>
            </w:r>
            <w:r w:rsidR="007F3A43">
              <w:rPr>
                <w:rFonts w:ascii="Times New Roman" w:hAnsi="Times New Roman" w:cs="Times New Roman"/>
                <w:lang w:val="en-US"/>
              </w:rPr>
              <w:t>t</w:t>
            </w:r>
            <w:r>
              <w:rPr>
                <w:rFonts w:ascii="Times New Roman" w:hAnsi="Times New Roman" w:cs="Times New Roman"/>
                <w:lang w:val="en-US"/>
              </w:rPr>
              <w:t xml:space="preserve"> today. </w:t>
            </w:r>
          </w:p>
          <w:p w14:paraId="5B67751B" w14:textId="77777777" w:rsidR="00024C31" w:rsidRDefault="00024C31" w:rsidP="002061FC">
            <w:pPr>
              <w:rPr>
                <w:rFonts w:ascii="Times New Roman" w:hAnsi="Times New Roman" w:cs="Times New Roman"/>
                <w:lang w:val="en-US"/>
              </w:rPr>
            </w:pPr>
          </w:p>
          <w:p w14:paraId="62B7A1EA" w14:textId="77777777" w:rsidR="00024C31" w:rsidRDefault="00024C31" w:rsidP="002061FC">
            <w:pPr>
              <w:rPr>
                <w:rFonts w:ascii="Times New Roman" w:hAnsi="Times New Roman" w:cs="Times New Roman"/>
                <w:lang w:val="en-US"/>
              </w:rPr>
            </w:pPr>
          </w:p>
          <w:p w14:paraId="69B10897" w14:textId="59E7990B" w:rsidR="00A6687C" w:rsidRDefault="00A6687C" w:rsidP="002061FC">
            <w:pPr>
              <w:rPr>
                <w:rFonts w:ascii="Times New Roman" w:hAnsi="Times New Roman" w:cs="Times New Roman"/>
                <w:lang w:val="en-US"/>
              </w:rPr>
            </w:pPr>
          </w:p>
          <w:p w14:paraId="24E7136A" w14:textId="77777777" w:rsidR="001223AB" w:rsidRDefault="001223AB" w:rsidP="002061FC">
            <w:pPr>
              <w:rPr>
                <w:rFonts w:ascii="Times New Roman" w:hAnsi="Times New Roman" w:cs="Times New Roman"/>
                <w:lang w:val="en-US"/>
              </w:rPr>
            </w:pPr>
          </w:p>
          <w:p w14:paraId="0422E260" w14:textId="5E240323" w:rsidR="00A6687C" w:rsidRPr="00CF4CD2" w:rsidRDefault="000F2EE1" w:rsidP="002061FC">
            <w:pPr>
              <w:rPr>
                <w:rFonts w:ascii="Times New Roman" w:hAnsi="Times New Roman" w:cs="Times New Roman"/>
                <w:lang w:val="en-US"/>
              </w:rPr>
            </w:pPr>
            <w:r>
              <w:rPr>
                <w:rFonts w:ascii="Times New Roman" w:hAnsi="Times New Roman" w:cs="Times New Roman"/>
                <w:lang w:val="en-US"/>
              </w:rPr>
              <w:t xml:space="preserve">Children, thank you for your work at the lesson. I really enjoyed the way you worked in groups. Goodbye, have a nice day! </w:t>
            </w:r>
          </w:p>
        </w:tc>
        <w:tc>
          <w:tcPr>
            <w:tcW w:w="2643" w:type="dxa"/>
          </w:tcPr>
          <w:p w14:paraId="5DB07FF1" w14:textId="77777777" w:rsidR="008C5BD4" w:rsidRDefault="008C5BD4" w:rsidP="002061FC">
            <w:pPr>
              <w:rPr>
                <w:rFonts w:ascii="Times New Roman" w:hAnsi="Times New Roman" w:cs="Times New Roman"/>
                <w:lang w:val="en-US"/>
              </w:rPr>
            </w:pPr>
          </w:p>
          <w:p w14:paraId="5F47FB9A" w14:textId="77777777" w:rsidR="00CF4CD2" w:rsidRDefault="00CF4CD2" w:rsidP="002061FC">
            <w:pPr>
              <w:rPr>
                <w:rFonts w:ascii="Times New Roman" w:hAnsi="Times New Roman" w:cs="Times New Roman"/>
                <w:lang w:val="en-US"/>
              </w:rPr>
            </w:pPr>
          </w:p>
          <w:p w14:paraId="07278673" w14:textId="77777777" w:rsidR="00CF4CD2" w:rsidRDefault="00CF4CD2" w:rsidP="002061FC">
            <w:pPr>
              <w:rPr>
                <w:rFonts w:ascii="Times New Roman" w:hAnsi="Times New Roman" w:cs="Times New Roman"/>
                <w:lang w:val="en-US"/>
              </w:rPr>
            </w:pPr>
          </w:p>
          <w:p w14:paraId="2F57B667" w14:textId="77777777" w:rsidR="00CF4CD2" w:rsidRDefault="00CF4CD2" w:rsidP="002061FC">
            <w:pPr>
              <w:rPr>
                <w:rFonts w:ascii="Times New Roman" w:hAnsi="Times New Roman" w:cs="Times New Roman"/>
                <w:lang w:val="en-US"/>
              </w:rPr>
            </w:pPr>
          </w:p>
          <w:p w14:paraId="5D892AFE" w14:textId="77777777" w:rsidR="00CF4CD2" w:rsidRDefault="00CF4CD2" w:rsidP="002061FC">
            <w:pPr>
              <w:rPr>
                <w:rFonts w:ascii="Times New Roman" w:hAnsi="Times New Roman" w:cs="Times New Roman"/>
                <w:lang w:val="en-US"/>
              </w:rPr>
            </w:pPr>
          </w:p>
          <w:p w14:paraId="1958BFAC" w14:textId="77777777" w:rsidR="00CF4CD2" w:rsidRDefault="00CF4CD2" w:rsidP="002061FC">
            <w:pPr>
              <w:rPr>
                <w:rFonts w:ascii="Times New Roman" w:hAnsi="Times New Roman" w:cs="Times New Roman"/>
                <w:lang w:val="en-US"/>
              </w:rPr>
            </w:pPr>
          </w:p>
          <w:p w14:paraId="1AB01C98" w14:textId="77777777" w:rsidR="00CF4CD2" w:rsidRDefault="00CF4CD2" w:rsidP="002061FC">
            <w:pPr>
              <w:rPr>
                <w:rFonts w:ascii="Times New Roman" w:hAnsi="Times New Roman" w:cs="Times New Roman"/>
                <w:lang w:val="en-US"/>
              </w:rPr>
            </w:pPr>
          </w:p>
          <w:p w14:paraId="19B6B9B7" w14:textId="77777777" w:rsidR="00CF4CD2" w:rsidRDefault="00CF4CD2" w:rsidP="002061FC">
            <w:pPr>
              <w:rPr>
                <w:rFonts w:ascii="Times New Roman" w:hAnsi="Times New Roman" w:cs="Times New Roman"/>
                <w:lang w:val="en-US"/>
              </w:rPr>
            </w:pPr>
          </w:p>
          <w:p w14:paraId="0E6D6A05" w14:textId="77777777" w:rsidR="00CF4CD2" w:rsidRDefault="00CF4CD2" w:rsidP="002061FC">
            <w:pPr>
              <w:rPr>
                <w:rFonts w:ascii="Times New Roman" w:hAnsi="Times New Roman" w:cs="Times New Roman"/>
                <w:lang w:val="en-US"/>
              </w:rPr>
            </w:pPr>
          </w:p>
          <w:p w14:paraId="205C42BB" w14:textId="77777777" w:rsidR="00CF4CD2" w:rsidRDefault="00CF4CD2" w:rsidP="002061FC">
            <w:pPr>
              <w:rPr>
                <w:rFonts w:ascii="Times New Roman" w:hAnsi="Times New Roman" w:cs="Times New Roman"/>
                <w:lang w:val="en-US"/>
              </w:rPr>
            </w:pPr>
          </w:p>
          <w:p w14:paraId="47B592BF" w14:textId="77777777" w:rsidR="00CF4CD2" w:rsidRDefault="00CF4CD2" w:rsidP="002061FC">
            <w:pPr>
              <w:rPr>
                <w:rFonts w:ascii="Times New Roman" w:hAnsi="Times New Roman" w:cs="Times New Roman"/>
                <w:lang w:val="en-US"/>
              </w:rPr>
            </w:pPr>
          </w:p>
          <w:p w14:paraId="6B02C7E5" w14:textId="77777777" w:rsidR="00CF4CD2" w:rsidRDefault="00CF4CD2" w:rsidP="002061FC">
            <w:pPr>
              <w:rPr>
                <w:rFonts w:ascii="Times New Roman" w:hAnsi="Times New Roman" w:cs="Times New Roman"/>
                <w:lang w:val="en-US"/>
              </w:rPr>
            </w:pPr>
          </w:p>
          <w:p w14:paraId="079D57CB" w14:textId="77777777" w:rsidR="00CF4CD2" w:rsidRDefault="00CF4CD2" w:rsidP="002061FC">
            <w:pPr>
              <w:rPr>
                <w:rFonts w:ascii="Times New Roman" w:hAnsi="Times New Roman" w:cs="Times New Roman"/>
                <w:lang w:val="en-US"/>
              </w:rPr>
            </w:pPr>
          </w:p>
          <w:p w14:paraId="6DF584AD" w14:textId="77777777" w:rsidR="00CF4CD2" w:rsidRDefault="00CF4CD2" w:rsidP="002061FC">
            <w:pPr>
              <w:rPr>
                <w:rFonts w:ascii="Times New Roman" w:hAnsi="Times New Roman" w:cs="Times New Roman"/>
                <w:lang w:val="en-US"/>
              </w:rPr>
            </w:pPr>
          </w:p>
          <w:p w14:paraId="5334E5EC" w14:textId="77777777" w:rsidR="00CF4CD2" w:rsidRDefault="00CF4CD2" w:rsidP="002061FC">
            <w:pPr>
              <w:rPr>
                <w:rFonts w:ascii="Times New Roman" w:hAnsi="Times New Roman" w:cs="Times New Roman"/>
                <w:lang w:val="en-US"/>
              </w:rPr>
            </w:pPr>
          </w:p>
          <w:p w14:paraId="1654B052" w14:textId="77777777" w:rsidR="00CF4CD2" w:rsidRDefault="00CF4CD2" w:rsidP="002061FC">
            <w:pPr>
              <w:rPr>
                <w:rFonts w:ascii="Times New Roman" w:hAnsi="Times New Roman" w:cs="Times New Roman"/>
                <w:lang w:val="en-US"/>
              </w:rPr>
            </w:pPr>
            <w:r>
              <w:rPr>
                <w:rFonts w:ascii="Times New Roman" w:hAnsi="Times New Roman" w:cs="Times New Roman"/>
                <w:lang w:val="en-US"/>
              </w:rPr>
              <w:t xml:space="preserve">Yes, it is. </w:t>
            </w:r>
          </w:p>
          <w:p w14:paraId="08189084" w14:textId="77777777" w:rsidR="007F3A43" w:rsidRDefault="007F3A43" w:rsidP="002061FC">
            <w:pPr>
              <w:rPr>
                <w:rFonts w:ascii="Times New Roman" w:hAnsi="Times New Roman" w:cs="Times New Roman"/>
                <w:lang w:val="en-US"/>
              </w:rPr>
            </w:pPr>
          </w:p>
          <w:p w14:paraId="6407BF38" w14:textId="4D4EB105" w:rsidR="007F3A43" w:rsidRDefault="007F3A43" w:rsidP="002061FC">
            <w:pPr>
              <w:rPr>
                <w:rFonts w:ascii="Times New Roman" w:hAnsi="Times New Roman" w:cs="Times New Roman"/>
                <w:lang w:val="en-US"/>
              </w:rPr>
            </w:pPr>
          </w:p>
          <w:p w14:paraId="419B7F44" w14:textId="39E7C53A" w:rsidR="007F3A43" w:rsidRDefault="007F3A43" w:rsidP="002061FC">
            <w:pPr>
              <w:rPr>
                <w:rFonts w:ascii="Times New Roman" w:hAnsi="Times New Roman" w:cs="Times New Roman"/>
                <w:lang w:val="en-US"/>
              </w:rPr>
            </w:pPr>
            <w:r>
              <w:rPr>
                <w:rFonts w:ascii="Times New Roman" w:hAnsi="Times New Roman" w:cs="Times New Roman"/>
                <w:lang w:val="en-US"/>
              </w:rPr>
              <w:t xml:space="preserve">‘Now </w:t>
            </w:r>
            <w:r w:rsidR="00C4486E">
              <w:rPr>
                <w:rFonts w:ascii="Times New Roman" w:hAnsi="Times New Roman" w:cs="Times New Roman"/>
                <w:lang w:val="en-US"/>
              </w:rPr>
              <w:t>I</w:t>
            </w:r>
            <w:r>
              <w:rPr>
                <w:rFonts w:ascii="Times New Roman" w:hAnsi="Times New Roman" w:cs="Times New Roman"/>
                <w:lang w:val="en-US"/>
              </w:rPr>
              <w:t xml:space="preserve"> know </w:t>
            </w:r>
            <w:r w:rsidR="00D65330">
              <w:rPr>
                <w:rFonts w:ascii="Times New Roman" w:hAnsi="Times New Roman" w:cs="Times New Roman"/>
                <w:lang w:val="en-US"/>
              </w:rPr>
              <w:t>how</w:t>
            </w:r>
            <w:r>
              <w:rPr>
                <w:rFonts w:ascii="Times New Roman" w:hAnsi="Times New Roman" w:cs="Times New Roman"/>
                <w:lang w:val="en-US"/>
              </w:rPr>
              <w:t xml:space="preserve"> to </w:t>
            </w:r>
            <w:r w:rsidR="00D65330">
              <w:rPr>
                <w:rFonts w:ascii="Times New Roman" w:hAnsi="Times New Roman" w:cs="Times New Roman"/>
                <w:lang w:val="en-US"/>
              </w:rPr>
              <w:t>help our planet.’</w:t>
            </w:r>
          </w:p>
          <w:p w14:paraId="6FD199B6" w14:textId="77777777" w:rsidR="00D65330" w:rsidRDefault="00D65330" w:rsidP="002061FC">
            <w:pPr>
              <w:rPr>
                <w:rFonts w:ascii="Times New Roman" w:hAnsi="Times New Roman" w:cs="Times New Roman"/>
                <w:lang w:val="en-US"/>
              </w:rPr>
            </w:pPr>
            <w:r>
              <w:rPr>
                <w:rFonts w:ascii="Times New Roman" w:hAnsi="Times New Roman" w:cs="Times New Roman"/>
                <w:lang w:val="en-US"/>
              </w:rPr>
              <w:t xml:space="preserve">‘I’ve learnt about </w:t>
            </w:r>
            <w:r w:rsidR="00C4486E">
              <w:rPr>
                <w:rFonts w:ascii="Times New Roman" w:hAnsi="Times New Roman" w:cs="Times New Roman"/>
                <w:lang w:val="en-US"/>
              </w:rPr>
              <w:t>ecological problems.’</w:t>
            </w:r>
          </w:p>
          <w:p w14:paraId="3C7FEA72" w14:textId="15592931" w:rsidR="000F2EE1" w:rsidRDefault="00C4486E" w:rsidP="002061FC">
            <w:pPr>
              <w:rPr>
                <w:rFonts w:ascii="Times New Roman" w:hAnsi="Times New Roman" w:cs="Times New Roman"/>
                <w:lang w:val="en-US"/>
              </w:rPr>
            </w:pPr>
            <w:r>
              <w:rPr>
                <w:rFonts w:ascii="Times New Roman" w:hAnsi="Times New Roman" w:cs="Times New Roman"/>
                <w:lang w:val="en-US"/>
              </w:rPr>
              <w:lastRenderedPageBreak/>
              <w:t>‘We</w:t>
            </w:r>
            <w:r w:rsidR="0039279B">
              <w:rPr>
                <w:rFonts w:ascii="Times New Roman" w:hAnsi="Times New Roman" w:cs="Times New Roman"/>
                <w:lang w:val="en-US"/>
              </w:rPr>
              <w:t xml:space="preserve"> have</w:t>
            </w:r>
            <w:r>
              <w:rPr>
                <w:rFonts w:ascii="Times New Roman" w:hAnsi="Times New Roman" w:cs="Times New Roman"/>
                <w:lang w:val="en-US"/>
              </w:rPr>
              <w:t xml:space="preserve"> learn</w:t>
            </w:r>
            <w:r w:rsidR="0039279B">
              <w:rPr>
                <w:rFonts w:ascii="Times New Roman" w:hAnsi="Times New Roman" w:cs="Times New Roman"/>
                <w:lang w:val="en-US"/>
              </w:rPr>
              <w:t>t</w:t>
            </w:r>
            <w:r>
              <w:rPr>
                <w:rFonts w:ascii="Times New Roman" w:hAnsi="Times New Roman" w:cs="Times New Roman"/>
                <w:lang w:val="en-US"/>
              </w:rPr>
              <w:t xml:space="preserve"> how to stop pollution.’ </w:t>
            </w:r>
          </w:p>
          <w:p w14:paraId="43DB94C8" w14:textId="77777777" w:rsidR="001223AB" w:rsidRDefault="001223AB" w:rsidP="002061FC">
            <w:pPr>
              <w:rPr>
                <w:rFonts w:ascii="Times New Roman" w:hAnsi="Times New Roman" w:cs="Times New Roman"/>
                <w:lang w:val="en-US"/>
              </w:rPr>
            </w:pPr>
          </w:p>
          <w:p w14:paraId="4953385E" w14:textId="0C94641F" w:rsidR="000F2EE1" w:rsidRPr="000F2EE1" w:rsidRDefault="000F2EE1" w:rsidP="002061FC">
            <w:pPr>
              <w:rPr>
                <w:rFonts w:ascii="Times New Roman" w:hAnsi="Times New Roman" w:cs="Times New Roman"/>
              </w:rPr>
            </w:pPr>
            <w:r>
              <w:rPr>
                <w:rFonts w:ascii="Times New Roman" w:hAnsi="Times New Roman" w:cs="Times New Roman"/>
                <w:lang w:val="en-US"/>
              </w:rPr>
              <w:t>Thank you, teacher. Goodbye!</w:t>
            </w:r>
            <w:r>
              <w:rPr>
                <w:rFonts w:ascii="Times New Roman" w:hAnsi="Times New Roman" w:cs="Times New Roman"/>
              </w:rPr>
              <w:t xml:space="preserve"> </w:t>
            </w:r>
          </w:p>
        </w:tc>
        <w:tc>
          <w:tcPr>
            <w:tcW w:w="2047" w:type="dxa"/>
          </w:tcPr>
          <w:p w14:paraId="5AA76845" w14:textId="77777777" w:rsidR="008C5BD4" w:rsidRPr="00810A2B" w:rsidRDefault="008C5BD4" w:rsidP="002061FC">
            <w:pPr>
              <w:rPr>
                <w:rFonts w:ascii="Times New Roman" w:hAnsi="Times New Roman" w:cs="Times New Roman"/>
              </w:rPr>
            </w:pPr>
          </w:p>
          <w:p w14:paraId="05DFA2EC" w14:textId="77777777" w:rsidR="0036196C" w:rsidRDefault="0036196C" w:rsidP="002061FC">
            <w:pPr>
              <w:rPr>
                <w:rFonts w:ascii="Times New Roman" w:hAnsi="Times New Roman" w:cs="Times New Roman"/>
              </w:rPr>
            </w:pPr>
          </w:p>
          <w:p w14:paraId="3C73D061" w14:textId="641B4980" w:rsidR="008F6C3A" w:rsidRDefault="008F6C3A" w:rsidP="002061FC">
            <w:pPr>
              <w:rPr>
                <w:rFonts w:ascii="Times New Roman" w:hAnsi="Times New Roman" w:cs="Times New Roman"/>
              </w:rPr>
            </w:pPr>
            <w:r>
              <w:rPr>
                <w:rFonts w:ascii="Times New Roman" w:hAnsi="Times New Roman" w:cs="Times New Roman"/>
              </w:rPr>
              <w:t xml:space="preserve">Понимание учащимися того, что от них требуется при выполнении домашнего задания, наличие записи домашнего </w:t>
            </w:r>
            <w:r w:rsidR="005B65F1">
              <w:rPr>
                <w:rFonts w:ascii="Times New Roman" w:hAnsi="Times New Roman" w:cs="Times New Roman"/>
              </w:rPr>
              <w:t xml:space="preserve">задания </w:t>
            </w:r>
            <w:r>
              <w:rPr>
                <w:rFonts w:ascii="Times New Roman" w:hAnsi="Times New Roman" w:cs="Times New Roman"/>
              </w:rPr>
              <w:t xml:space="preserve"> </w:t>
            </w:r>
          </w:p>
          <w:p w14:paraId="2C0AD9C0" w14:textId="77777777" w:rsidR="00A6687C" w:rsidRDefault="00A6687C" w:rsidP="002061FC">
            <w:pPr>
              <w:rPr>
                <w:rFonts w:ascii="Times New Roman" w:hAnsi="Times New Roman" w:cs="Times New Roman"/>
              </w:rPr>
            </w:pPr>
          </w:p>
          <w:p w14:paraId="21AA3827" w14:textId="77777777" w:rsidR="00A6687C" w:rsidRDefault="00A6687C" w:rsidP="002061FC">
            <w:pPr>
              <w:rPr>
                <w:rFonts w:ascii="Times New Roman" w:hAnsi="Times New Roman" w:cs="Times New Roman"/>
              </w:rPr>
            </w:pPr>
          </w:p>
          <w:p w14:paraId="18C905D5" w14:textId="77777777" w:rsidR="00A6687C" w:rsidRDefault="00A6687C" w:rsidP="002061FC">
            <w:pPr>
              <w:rPr>
                <w:rFonts w:ascii="Times New Roman" w:hAnsi="Times New Roman" w:cs="Times New Roman"/>
              </w:rPr>
            </w:pPr>
          </w:p>
          <w:p w14:paraId="363CD520" w14:textId="77777777" w:rsidR="00A6687C" w:rsidRDefault="00A6687C" w:rsidP="002061FC">
            <w:pPr>
              <w:rPr>
                <w:rFonts w:ascii="Times New Roman" w:hAnsi="Times New Roman" w:cs="Times New Roman"/>
              </w:rPr>
            </w:pPr>
          </w:p>
          <w:p w14:paraId="761E7686" w14:textId="77777777" w:rsidR="00A6687C" w:rsidRDefault="00A6687C" w:rsidP="002061FC">
            <w:pPr>
              <w:rPr>
                <w:rFonts w:ascii="Times New Roman" w:hAnsi="Times New Roman" w:cs="Times New Roman"/>
              </w:rPr>
            </w:pPr>
          </w:p>
          <w:p w14:paraId="23BADF48" w14:textId="77777777" w:rsidR="00A6687C" w:rsidRDefault="00A6687C" w:rsidP="002061FC">
            <w:pPr>
              <w:rPr>
                <w:rFonts w:ascii="Times New Roman" w:hAnsi="Times New Roman" w:cs="Times New Roman"/>
              </w:rPr>
            </w:pPr>
          </w:p>
          <w:p w14:paraId="5882CB63" w14:textId="77777777" w:rsidR="00A6687C" w:rsidRDefault="00A6687C" w:rsidP="002061FC">
            <w:pPr>
              <w:rPr>
                <w:rFonts w:ascii="Times New Roman" w:hAnsi="Times New Roman" w:cs="Times New Roman"/>
              </w:rPr>
            </w:pPr>
          </w:p>
          <w:p w14:paraId="6E8B9996" w14:textId="188DEDA8" w:rsidR="005C4F67" w:rsidRDefault="00A6687C" w:rsidP="002061FC">
            <w:pPr>
              <w:rPr>
                <w:rFonts w:ascii="Times New Roman" w:hAnsi="Times New Roman" w:cs="Times New Roman"/>
              </w:rPr>
            </w:pPr>
            <w:r>
              <w:rPr>
                <w:rFonts w:ascii="Times New Roman" w:hAnsi="Times New Roman" w:cs="Times New Roman"/>
              </w:rPr>
              <w:t xml:space="preserve">Участие в беседе, </w:t>
            </w:r>
            <w:r w:rsidR="00885BF7">
              <w:rPr>
                <w:rFonts w:ascii="Times New Roman" w:hAnsi="Times New Roman" w:cs="Times New Roman"/>
              </w:rPr>
              <w:t xml:space="preserve">осознание содержания </w:t>
            </w:r>
            <w:r w:rsidR="00885BF7">
              <w:rPr>
                <w:rFonts w:ascii="Times New Roman" w:hAnsi="Times New Roman" w:cs="Times New Roman"/>
              </w:rPr>
              <w:lastRenderedPageBreak/>
              <w:t xml:space="preserve">пройденного материала </w:t>
            </w:r>
          </w:p>
          <w:p w14:paraId="3D9A32B4" w14:textId="77777777" w:rsidR="005C4F67" w:rsidRDefault="005C4F67" w:rsidP="002061FC">
            <w:pPr>
              <w:rPr>
                <w:rFonts w:ascii="Times New Roman" w:hAnsi="Times New Roman" w:cs="Times New Roman"/>
              </w:rPr>
            </w:pPr>
          </w:p>
          <w:p w14:paraId="18A65088" w14:textId="554F26FE" w:rsidR="005C4F67" w:rsidRPr="008F6C3A" w:rsidRDefault="005C4F67" w:rsidP="002061FC">
            <w:pPr>
              <w:rPr>
                <w:rFonts w:ascii="Times New Roman" w:hAnsi="Times New Roman" w:cs="Times New Roman"/>
              </w:rPr>
            </w:pPr>
            <w:r>
              <w:rPr>
                <w:rFonts w:ascii="Times New Roman" w:hAnsi="Times New Roman" w:cs="Times New Roman"/>
              </w:rPr>
              <w:t xml:space="preserve">Участие в беседе </w:t>
            </w:r>
          </w:p>
        </w:tc>
        <w:tc>
          <w:tcPr>
            <w:tcW w:w="1947" w:type="dxa"/>
          </w:tcPr>
          <w:p w14:paraId="28BFAD07" w14:textId="77777777" w:rsidR="008C5BD4" w:rsidRDefault="008C5BD4" w:rsidP="002061FC">
            <w:pPr>
              <w:rPr>
                <w:rFonts w:ascii="Times New Roman" w:hAnsi="Times New Roman" w:cs="Times New Roman"/>
              </w:rPr>
            </w:pPr>
          </w:p>
          <w:p w14:paraId="33D3E1B2" w14:textId="77777777" w:rsidR="0036196C" w:rsidRDefault="0036196C" w:rsidP="002061FC">
            <w:pPr>
              <w:rPr>
                <w:rFonts w:ascii="Times New Roman" w:hAnsi="Times New Roman" w:cs="Times New Roman"/>
              </w:rPr>
            </w:pPr>
          </w:p>
          <w:p w14:paraId="39D738B4" w14:textId="6F79EF07" w:rsidR="00025210" w:rsidRDefault="00CC3EEA" w:rsidP="002061FC">
            <w:pPr>
              <w:rPr>
                <w:rFonts w:ascii="Times New Roman" w:hAnsi="Times New Roman" w:cs="Times New Roman"/>
              </w:rPr>
            </w:pPr>
            <w:r>
              <w:rPr>
                <w:rFonts w:ascii="Times New Roman" w:hAnsi="Times New Roman" w:cs="Times New Roman"/>
              </w:rPr>
              <w:t xml:space="preserve">Индивидуальная, </w:t>
            </w:r>
            <w:r w:rsidR="00112F71">
              <w:rPr>
                <w:rFonts w:ascii="Times New Roman" w:hAnsi="Times New Roman" w:cs="Times New Roman"/>
              </w:rPr>
              <w:t>2</w:t>
            </w:r>
            <w:r>
              <w:rPr>
                <w:rFonts w:ascii="Times New Roman" w:hAnsi="Times New Roman" w:cs="Times New Roman"/>
              </w:rPr>
              <w:t xml:space="preserve"> мин</w:t>
            </w:r>
          </w:p>
          <w:p w14:paraId="76F61654" w14:textId="77777777" w:rsidR="00024C31" w:rsidRDefault="00024C31" w:rsidP="002061FC">
            <w:pPr>
              <w:rPr>
                <w:rFonts w:ascii="Times New Roman" w:hAnsi="Times New Roman" w:cs="Times New Roman"/>
              </w:rPr>
            </w:pPr>
          </w:p>
          <w:p w14:paraId="3E0DB586" w14:textId="77777777" w:rsidR="00024C31" w:rsidRDefault="00024C31" w:rsidP="002061FC">
            <w:pPr>
              <w:rPr>
                <w:rFonts w:ascii="Times New Roman" w:hAnsi="Times New Roman" w:cs="Times New Roman"/>
              </w:rPr>
            </w:pPr>
          </w:p>
          <w:p w14:paraId="3B4DF8CF" w14:textId="77777777" w:rsidR="00024C31" w:rsidRDefault="00024C31" w:rsidP="002061FC">
            <w:pPr>
              <w:rPr>
                <w:rFonts w:ascii="Times New Roman" w:hAnsi="Times New Roman" w:cs="Times New Roman"/>
              </w:rPr>
            </w:pPr>
          </w:p>
          <w:p w14:paraId="24627813" w14:textId="77777777" w:rsidR="00024C31" w:rsidRDefault="00024C31" w:rsidP="002061FC">
            <w:pPr>
              <w:rPr>
                <w:rFonts w:ascii="Times New Roman" w:hAnsi="Times New Roman" w:cs="Times New Roman"/>
              </w:rPr>
            </w:pPr>
          </w:p>
          <w:p w14:paraId="0ED55C59" w14:textId="77777777" w:rsidR="00024C31" w:rsidRDefault="00024C31" w:rsidP="002061FC">
            <w:pPr>
              <w:rPr>
                <w:rFonts w:ascii="Times New Roman" w:hAnsi="Times New Roman" w:cs="Times New Roman"/>
              </w:rPr>
            </w:pPr>
          </w:p>
          <w:p w14:paraId="1F5718A6" w14:textId="77777777" w:rsidR="00024C31" w:rsidRDefault="00024C31" w:rsidP="002061FC">
            <w:pPr>
              <w:rPr>
                <w:rFonts w:ascii="Times New Roman" w:hAnsi="Times New Roman" w:cs="Times New Roman"/>
              </w:rPr>
            </w:pPr>
          </w:p>
          <w:p w14:paraId="5F605F6D" w14:textId="77777777" w:rsidR="00024C31" w:rsidRDefault="00024C31" w:rsidP="002061FC">
            <w:pPr>
              <w:rPr>
                <w:rFonts w:ascii="Times New Roman" w:hAnsi="Times New Roman" w:cs="Times New Roman"/>
              </w:rPr>
            </w:pPr>
          </w:p>
          <w:p w14:paraId="349337F2" w14:textId="77777777" w:rsidR="00024C31" w:rsidRDefault="00024C31" w:rsidP="002061FC">
            <w:pPr>
              <w:rPr>
                <w:rFonts w:ascii="Times New Roman" w:hAnsi="Times New Roman" w:cs="Times New Roman"/>
              </w:rPr>
            </w:pPr>
          </w:p>
          <w:p w14:paraId="44A34B41" w14:textId="77777777" w:rsidR="00024C31" w:rsidRDefault="00024C31" w:rsidP="002061FC">
            <w:pPr>
              <w:rPr>
                <w:rFonts w:ascii="Times New Roman" w:hAnsi="Times New Roman" w:cs="Times New Roman"/>
              </w:rPr>
            </w:pPr>
          </w:p>
          <w:p w14:paraId="33497DB6" w14:textId="77777777" w:rsidR="00024C31" w:rsidRDefault="00024C31" w:rsidP="002061FC">
            <w:pPr>
              <w:rPr>
                <w:rFonts w:ascii="Times New Roman" w:hAnsi="Times New Roman" w:cs="Times New Roman"/>
              </w:rPr>
            </w:pPr>
          </w:p>
          <w:p w14:paraId="359D3936" w14:textId="3297F9F8" w:rsidR="00024C31" w:rsidRDefault="00024C31" w:rsidP="002061FC">
            <w:pPr>
              <w:rPr>
                <w:rFonts w:ascii="Times New Roman" w:hAnsi="Times New Roman" w:cs="Times New Roman"/>
              </w:rPr>
            </w:pPr>
          </w:p>
          <w:p w14:paraId="0B5D7FAE" w14:textId="1CF7EEDC" w:rsidR="00A6687C" w:rsidRDefault="00A6687C" w:rsidP="002061FC">
            <w:pPr>
              <w:rPr>
                <w:rFonts w:ascii="Times New Roman" w:hAnsi="Times New Roman" w:cs="Times New Roman"/>
              </w:rPr>
            </w:pPr>
          </w:p>
          <w:p w14:paraId="6E932DAF" w14:textId="1F4C8285" w:rsidR="00A6687C" w:rsidRDefault="00A6687C" w:rsidP="002061FC">
            <w:pPr>
              <w:rPr>
                <w:rFonts w:ascii="Times New Roman" w:hAnsi="Times New Roman" w:cs="Times New Roman"/>
              </w:rPr>
            </w:pPr>
          </w:p>
          <w:p w14:paraId="5537EA2D" w14:textId="5D1FB396" w:rsidR="00A6687C" w:rsidRDefault="00A6687C" w:rsidP="002061FC">
            <w:pPr>
              <w:rPr>
                <w:rFonts w:ascii="Times New Roman" w:hAnsi="Times New Roman" w:cs="Times New Roman"/>
              </w:rPr>
            </w:pPr>
          </w:p>
          <w:p w14:paraId="24396945" w14:textId="4988457F" w:rsidR="00A6687C" w:rsidRDefault="00A6687C" w:rsidP="002061FC">
            <w:pPr>
              <w:rPr>
                <w:rFonts w:ascii="Times New Roman" w:hAnsi="Times New Roman" w:cs="Times New Roman"/>
              </w:rPr>
            </w:pPr>
          </w:p>
          <w:p w14:paraId="24E38CBA" w14:textId="06F07BED" w:rsidR="00A6687C" w:rsidRDefault="00A6687C" w:rsidP="002061FC">
            <w:pPr>
              <w:rPr>
                <w:rFonts w:ascii="Times New Roman" w:hAnsi="Times New Roman" w:cs="Times New Roman"/>
              </w:rPr>
            </w:pPr>
            <w:r>
              <w:rPr>
                <w:rFonts w:ascii="Times New Roman" w:hAnsi="Times New Roman" w:cs="Times New Roman"/>
              </w:rPr>
              <w:t>Фронтальная, 2 мин</w:t>
            </w:r>
          </w:p>
          <w:p w14:paraId="4079A301" w14:textId="77777777" w:rsidR="00024C31" w:rsidRDefault="00024C31" w:rsidP="002061FC">
            <w:pPr>
              <w:rPr>
                <w:rFonts w:ascii="Times New Roman" w:hAnsi="Times New Roman" w:cs="Times New Roman"/>
              </w:rPr>
            </w:pPr>
          </w:p>
          <w:p w14:paraId="64E52BBC" w14:textId="77777777" w:rsidR="00024C31" w:rsidRDefault="00024C31" w:rsidP="002061FC">
            <w:pPr>
              <w:rPr>
                <w:rFonts w:ascii="Times New Roman" w:hAnsi="Times New Roman" w:cs="Times New Roman"/>
              </w:rPr>
            </w:pPr>
          </w:p>
          <w:p w14:paraId="11D50FFD" w14:textId="77777777" w:rsidR="00024C31" w:rsidRDefault="00024C31" w:rsidP="002061FC">
            <w:pPr>
              <w:rPr>
                <w:rFonts w:ascii="Times New Roman" w:hAnsi="Times New Roman" w:cs="Times New Roman"/>
              </w:rPr>
            </w:pPr>
          </w:p>
          <w:p w14:paraId="6059B510" w14:textId="77777777" w:rsidR="007D19A8" w:rsidRDefault="007D19A8" w:rsidP="002061FC">
            <w:pPr>
              <w:rPr>
                <w:rFonts w:ascii="Times New Roman" w:hAnsi="Times New Roman" w:cs="Times New Roman"/>
              </w:rPr>
            </w:pPr>
          </w:p>
          <w:p w14:paraId="3F6C37D7" w14:textId="5F8CAB97" w:rsidR="007D19A8" w:rsidRPr="008F6C3A" w:rsidRDefault="003C1842" w:rsidP="002061FC">
            <w:pPr>
              <w:rPr>
                <w:rFonts w:ascii="Times New Roman" w:hAnsi="Times New Roman" w:cs="Times New Roman"/>
              </w:rPr>
            </w:pPr>
            <w:r>
              <w:rPr>
                <w:rFonts w:ascii="Times New Roman" w:hAnsi="Times New Roman" w:cs="Times New Roman"/>
              </w:rPr>
              <w:t>Фронтальная, 1 мин</w:t>
            </w:r>
          </w:p>
        </w:tc>
      </w:tr>
    </w:tbl>
    <w:p w14:paraId="241276A0" w14:textId="77777777" w:rsidR="00AE7732" w:rsidRPr="008F6C3A" w:rsidRDefault="00AE7732">
      <w:pPr>
        <w:rPr>
          <w:rFonts w:hint="eastAsia"/>
        </w:rPr>
      </w:pPr>
    </w:p>
    <w:sectPr w:rsidR="00AE7732" w:rsidRPr="008F6C3A" w:rsidSect="008C5BD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820"/>
        </w:tabs>
        <w:ind w:left="820" w:hanging="360"/>
      </w:pPr>
      <w:rPr>
        <w:rFonts w:ascii="Symbol" w:hAnsi="Symbol" w:cs="OpenSymbol"/>
        <w:color w:val="000000"/>
        <w:sz w:val="28"/>
        <w:szCs w:val="28"/>
        <w:lang w:val="en-US"/>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color w:val="000000"/>
        <w:sz w:val="28"/>
        <w:szCs w:val="28"/>
        <w:lang w:val="en-US"/>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color w:val="000000"/>
        <w:sz w:val="28"/>
        <w:szCs w:val="28"/>
        <w:lang w:val="en-US"/>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8"/>
        <w:szCs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8"/>
        <w:szCs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8"/>
        <w:szCs w:val="28"/>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77C41E9"/>
    <w:multiLevelType w:val="hybridMultilevel"/>
    <w:tmpl w:val="D5E41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8A091B"/>
    <w:multiLevelType w:val="hybridMultilevel"/>
    <w:tmpl w:val="85602E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8367D7"/>
    <w:multiLevelType w:val="hybridMultilevel"/>
    <w:tmpl w:val="54B2A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D15198"/>
    <w:multiLevelType w:val="hybridMultilevel"/>
    <w:tmpl w:val="AE7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DC1CB3"/>
    <w:multiLevelType w:val="hybridMultilevel"/>
    <w:tmpl w:val="26001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3173584">
    <w:abstractNumId w:val="0"/>
  </w:num>
  <w:num w:numId="2" w16cid:durableId="1835098077">
    <w:abstractNumId w:val="1"/>
  </w:num>
  <w:num w:numId="3" w16cid:durableId="844394510">
    <w:abstractNumId w:val="2"/>
  </w:num>
  <w:num w:numId="4" w16cid:durableId="1676884441">
    <w:abstractNumId w:val="3"/>
  </w:num>
  <w:num w:numId="5" w16cid:durableId="2039812729">
    <w:abstractNumId w:val="4"/>
  </w:num>
  <w:num w:numId="6" w16cid:durableId="991104158">
    <w:abstractNumId w:val="5"/>
  </w:num>
  <w:num w:numId="7" w16cid:durableId="1685594240">
    <w:abstractNumId w:val="6"/>
  </w:num>
  <w:num w:numId="8" w16cid:durableId="702098277">
    <w:abstractNumId w:val="10"/>
  </w:num>
  <w:num w:numId="9" w16cid:durableId="1722055035">
    <w:abstractNumId w:val="7"/>
  </w:num>
  <w:num w:numId="10" w16cid:durableId="500581824">
    <w:abstractNumId w:val="8"/>
  </w:num>
  <w:num w:numId="11" w16cid:durableId="915283644">
    <w:abstractNumId w:val="9"/>
  </w:num>
  <w:num w:numId="12" w16cid:durableId="1613513254">
    <w:abstractNumId w:val="12"/>
  </w:num>
  <w:num w:numId="13" w16cid:durableId="1722553356">
    <w:abstractNumId w:val="15"/>
  </w:num>
  <w:num w:numId="14" w16cid:durableId="962076907">
    <w:abstractNumId w:val="13"/>
  </w:num>
  <w:num w:numId="15" w16cid:durableId="62990797">
    <w:abstractNumId w:val="14"/>
  </w:num>
  <w:num w:numId="16" w16cid:durableId="1282883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D4"/>
    <w:rsid w:val="00024C31"/>
    <w:rsid w:val="00025210"/>
    <w:rsid w:val="00025F42"/>
    <w:rsid w:val="00027082"/>
    <w:rsid w:val="000360B4"/>
    <w:rsid w:val="00075F93"/>
    <w:rsid w:val="00084DF6"/>
    <w:rsid w:val="000E0527"/>
    <w:rsid w:val="000F2EE1"/>
    <w:rsid w:val="000F61DD"/>
    <w:rsid w:val="000F6537"/>
    <w:rsid w:val="00105742"/>
    <w:rsid w:val="00111145"/>
    <w:rsid w:val="00112F71"/>
    <w:rsid w:val="001223AB"/>
    <w:rsid w:val="00146C4E"/>
    <w:rsid w:val="00163DFA"/>
    <w:rsid w:val="001A468B"/>
    <w:rsid w:val="001B519F"/>
    <w:rsid w:val="001C3A19"/>
    <w:rsid w:val="001D5F1C"/>
    <w:rsid w:val="001E78F2"/>
    <w:rsid w:val="002541DA"/>
    <w:rsid w:val="00261B3B"/>
    <w:rsid w:val="002672CC"/>
    <w:rsid w:val="00282AB7"/>
    <w:rsid w:val="002855B5"/>
    <w:rsid w:val="002A5C29"/>
    <w:rsid w:val="002B1FD6"/>
    <w:rsid w:val="002D4AF1"/>
    <w:rsid w:val="002E5CB6"/>
    <w:rsid w:val="002F625B"/>
    <w:rsid w:val="002F6B37"/>
    <w:rsid w:val="00301AE0"/>
    <w:rsid w:val="00306934"/>
    <w:rsid w:val="0031145D"/>
    <w:rsid w:val="00311976"/>
    <w:rsid w:val="0032454D"/>
    <w:rsid w:val="003246AC"/>
    <w:rsid w:val="0034681F"/>
    <w:rsid w:val="00357501"/>
    <w:rsid w:val="0036196C"/>
    <w:rsid w:val="003720BF"/>
    <w:rsid w:val="00383B3D"/>
    <w:rsid w:val="0038684F"/>
    <w:rsid w:val="00387A5C"/>
    <w:rsid w:val="0039279B"/>
    <w:rsid w:val="003A0933"/>
    <w:rsid w:val="003C1842"/>
    <w:rsid w:val="004343DD"/>
    <w:rsid w:val="00435350"/>
    <w:rsid w:val="00441C05"/>
    <w:rsid w:val="0044703C"/>
    <w:rsid w:val="00456FAF"/>
    <w:rsid w:val="004D3A14"/>
    <w:rsid w:val="004D7AB6"/>
    <w:rsid w:val="00511D7A"/>
    <w:rsid w:val="00567331"/>
    <w:rsid w:val="00584388"/>
    <w:rsid w:val="00590FF9"/>
    <w:rsid w:val="005A2BB6"/>
    <w:rsid w:val="005A33C3"/>
    <w:rsid w:val="005B4947"/>
    <w:rsid w:val="005B65F1"/>
    <w:rsid w:val="005B7C17"/>
    <w:rsid w:val="005C375B"/>
    <w:rsid w:val="005C4F67"/>
    <w:rsid w:val="005E3E50"/>
    <w:rsid w:val="00601DB4"/>
    <w:rsid w:val="00625088"/>
    <w:rsid w:val="00653C10"/>
    <w:rsid w:val="00671548"/>
    <w:rsid w:val="00673747"/>
    <w:rsid w:val="006955AF"/>
    <w:rsid w:val="00696BAC"/>
    <w:rsid w:val="006B34AA"/>
    <w:rsid w:val="007562AC"/>
    <w:rsid w:val="00761622"/>
    <w:rsid w:val="007665D5"/>
    <w:rsid w:val="007B4505"/>
    <w:rsid w:val="007D19A8"/>
    <w:rsid w:val="007E3642"/>
    <w:rsid w:val="007E6947"/>
    <w:rsid w:val="007F3A43"/>
    <w:rsid w:val="007F572C"/>
    <w:rsid w:val="00810A2B"/>
    <w:rsid w:val="00833787"/>
    <w:rsid w:val="00876C9B"/>
    <w:rsid w:val="00885BF7"/>
    <w:rsid w:val="00894592"/>
    <w:rsid w:val="008C5BD4"/>
    <w:rsid w:val="008F6C3A"/>
    <w:rsid w:val="00912DE0"/>
    <w:rsid w:val="00990F12"/>
    <w:rsid w:val="0099547D"/>
    <w:rsid w:val="009D44CC"/>
    <w:rsid w:val="009E7190"/>
    <w:rsid w:val="00A14FAE"/>
    <w:rsid w:val="00A617A1"/>
    <w:rsid w:val="00A65E4A"/>
    <w:rsid w:val="00A6687C"/>
    <w:rsid w:val="00A70A9A"/>
    <w:rsid w:val="00A83AD1"/>
    <w:rsid w:val="00AA4841"/>
    <w:rsid w:val="00AB6054"/>
    <w:rsid w:val="00AC7C0D"/>
    <w:rsid w:val="00AE7732"/>
    <w:rsid w:val="00B07C66"/>
    <w:rsid w:val="00B231E4"/>
    <w:rsid w:val="00B44F4D"/>
    <w:rsid w:val="00B47F7D"/>
    <w:rsid w:val="00B91934"/>
    <w:rsid w:val="00B92C4B"/>
    <w:rsid w:val="00B953E4"/>
    <w:rsid w:val="00BA3351"/>
    <w:rsid w:val="00BA453E"/>
    <w:rsid w:val="00BD3547"/>
    <w:rsid w:val="00BD3E0F"/>
    <w:rsid w:val="00BE641B"/>
    <w:rsid w:val="00BF3387"/>
    <w:rsid w:val="00C34EBC"/>
    <w:rsid w:val="00C4486E"/>
    <w:rsid w:val="00C539ED"/>
    <w:rsid w:val="00C86916"/>
    <w:rsid w:val="00C91FB3"/>
    <w:rsid w:val="00CA34DF"/>
    <w:rsid w:val="00CB3744"/>
    <w:rsid w:val="00CB6CF3"/>
    <w:rsid w:val="00CC2FD4"/>
    <w:rsid w:val="00CC3EEA"/>
    <w:rsid w:val="00CC6F6B"/>
    <w:rsid w:val="00CE1F90"/>
    <w:rsid w:val="00CE2612"/>
    <w:rsid w:val="00CF4CD2"/>
    <w:rsid w:val="00D27C2C"/>
    <w:rsid w:val="00D37E23"/>
    <w:rsid w:val="00D45C4E"/>
    <w:rsid w:val="00D467E8"/>
    <w:rsid w:val="00D46893"/>
    <w:rsid w:val="00D65330"/>
    <w:rsid w:val="00D7610C"/>
    <w:rsid w:val="00D80A21"/>
    <w:rsid w:val="00D856F2"/>
    <w:rsid w:val="00DC1343"/>
    <w:rsid w:val="00DF3841"/>
    <w:rsid w:val="00E126D8"/>
    <w:rsid w:val="00E3684F"/>
    <w:rsid w:val="00E42193"/>
    <w:rsid w:val="00E83DC6"/>
    <w:rsid w:val="00EA1ADA"/>
    <w:rsid w:val="00EA5601"/>
    <w:rsid w:val="00EB37A7"/>
    <w:rsid w:val="00EB48B5"/>
    <w:rsid w:val="00EC1537"/>
    <w:rsid w:val="00F066A4"/>
    <w:rsid w:val="00F35E9D"/>
    <w:rsid w:val="00F56A30"/>
    <w:rsid w:val="00FB317F"/>
    <w:rsid w:val="00FB4391"/>
    <w:rsid w:val="00FE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3831"/>
  <w15:chartTrackingRefBased/>
  <w15:docId w15:val="{79C94869-06FF-4011-8E16-AF8B51F3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BD4"/>
    <w:pPr>
      <w:suppressAutoHyphens/>
      <w:spacing w:after="0" w:line="240" w:lineRule="auto"/>
    </w:pPr>
    <w:rPr>
      <w:rFonts w:ascii="Liberation Serif" w:eastAsia="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C5BD4"/>
    <w:pPr>
      <w:suppressLineNumbers/>
    </w:pPr>
  </w:style>
  <w:style w:type="table" w:styleId="a4">
    <w:name w:val="Table Grid"/>
    <w:basedOn w:val="a1"/>
    <w:uiPriority w:val="39"/>
    <w:rsid w:val="008C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C5BD4"/>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TML">
    <w:name w:val="HTML Preformatted"/>
    <w:basedOn w:val="a"/>
    <w:link w:val="HTML0"/>
    <w:uiPriority w:val="99"/>
    <w:semiHidden/>
    <w:unhideWhenUsed/>
    <w:rsid w:val="006B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6B34A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03572">
      <w:bodyDiv w:val="1"/>
      <w:marLeft w:val="0"/>
      <w:marRight w:val="0"/>
      <w:marTop w:val="0"/>
      <w:marBottom w:val="0"/>
      <w:divBdr>
        <w:top w:val="none" w:sz="0" w:space="0" w:color="auto"/>
        <w:left w:val="none" w:sz="0" w:space="0" w:color="auto"/>
        <w:bottom w:val="none" w:sz="0" w:space="0" w:color="auto"/>
        <w:right w:val="none" w:sz="0" w:space="0" w:color="auto"/>
      </w:divBdr>
    </w:div>
    <w:div w:id="1242254075">
      <w:bodyDiv w:val="1"/>
      <w:marLeft w:val="0"/>
      <w:marRight w:val="0"/>
      <w:marTop w:val="0"/>
      <w:marBottom w:val="0"/>
      <w:divBdr>
        <w:top w:val="none" w:sz="0" w:space="0" w:color="auto"/>
        <w:left w:val="none" w:sz="0" w:space="0" w:color="auto"/>
        <w:bottom w:val="none" w:sz="0" w:space="0" w:color="auto"/>
        <w:right w:val="none" w:sz="0" w:space="0" w:color="auto"/>
      </w:divBdr>
    </w:div>
    <w:div w:id="2086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8</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165</cp:revision>
  <dcterms:created xsi:type="dcterms:W3CDTF">2023-01-01T13:55:00Z</dcterms:created>
  <dcterms:modified xsi:type="dcterms:W3CDTF">2023-01-05T06:39:00Z</dcterms:modified>
</cp:coreProperties>
</file>