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E07466" w14:textId="774823D8" w:rsidR="003F5586" w:rsidRPr="00F27C39" w:rsidRDefault="00F27C39" w:rsidP="007D3254">
      <w:pPr>
        <w:widowControl w:val="0"/>
        <w:autoSpaceDE w:val="0"/>
        <w:autoSpaceDN w:val="0"/>
        <w:adjustRightInd w:val="0"/>
        <w:spacing w:after="160"/>
        <w:rPr>
          <w:rFonts w:ascii="Times New Roman" w:hAnsi="Times New Roman" w:cs="Times New Roman"/>
          <w:b/>
          <w:bCs/>
          <w:color w:val="262626"/>
          <w:sz w:val="28"/>
          <w:szCs w:val="28"/>
          <w:lang w:val="en-US"/>
        </w:rPr>
      </w:pPr>
      <w:bookmarkStart w:id="0" w:name="_GoBack"/>
      <w:r>
        <w:rPr>
          <w:rFonts w:ascii="Times New Roman" w:hAnsi="Times New Roman" w:cs="Times New Roman"/>
          <w:b/>
          <w:bCs/>
          <w:color w:val="262626"/>
          <w:sz w:val="28"/>
          <w:szCs w:val="28"/>
        </w:rPr>
        <w:t>Урок английского языка</w:t>
      </w:r>
      <w:r w:rsidR="006D5238">
        <w:rPr>
          <w:rFonts w:ascii="Times New Roman" w:hAnsi="Times New Roman" w:cs="Times New Roman"/>
          <w:b/>
          <w:bCs/>
          <w:color w:val="262626"/>
          <w:sz w:val="28"/>
          <w:szCs w:val="28"/>
        </w:rPr>
        <w:t xml:space="preserve"> </w:t>
      </w:r>
      <w:r>
        <w:rPr>
          <w:rFonts w:ascii="Times New Roman" w:hAnsi="Times New Roman" w:cs="Times New Roman"/>
          <w:b/>
          <w:bCs/>
          <w:color w:val="262626"/>
          <w:sz w:val="28"/>
          <w:szCs w:val="28"/>
        </w:rPr>
        <w:t>в 8 классе: «</w:t>
      </w:r>
      <w:r w:rsidR="00A21B61" w:rsidRPr="00F27C39">
        <w:rPr>
          <w:rFonts w:ascii="Times New Roman" w:hAnsi="Times New Roman" w:cs="Times New Roman"/>
          <w:b/>
          <w:bCs/>
          <w:color w:val="262626"/>
          <w:sz w:val="28"/>
          <w:szCs w:val="28"/>
        </w:rPr>
        <w:t>Праздники и традиции в</w:t>
      </w:r>
      <w:r w:rsidR="003F5586" w:rsidRPr="00F27C39">
        <w:rPr>
          <w:rFonts w:ascii="Times New Roman" w:hAnsi="Times New Roman" w:cs="Times New Roman"/>
          <w:b/>
          <w:bCs/>
          <w:color w:val="262626"/>
          <w:sz w:val="28"/>
          <w:szCs w:val="28"/>
        </w:rPr>
        <w:t xml:space="preserve"> России и Великобритании</w:t>
      </w:r>
      <w:r>
        <w:rPr>
          <w:rFonts w:ascii="Times New Roman" w:hAnsi="Times New Roman" w:cs="Times New Roman"/>
          <w:b/>
          <w:bCs/>
          <w:color w:val="262626"/>
          <w:sz w:val="28"/>
          <w:szCs w:val="28"/>
        </w:rPr>
        <w:t>».</w:t>
      </w:r>
    </w:p>
    <w:bookmarkEnd w:id="0"/>
    <w:p w14:paraId="33FBF64E" w14:textId="77777777" w:rsidR="007D3254" w:rsidRPr="00F27C39" w:rsidRDefault="007D3254" w:rsidP="007D3254">
      <w:pPr>
        <w:widowControl w:val="0"/>
        <w:autoSpaceDE w:val="0"/>
        <w:autoSpaceDN w:val="0"/>
        <w:adjustRightInd w:val="0"/>
        <w:spacing w:after="160"/>
        <w:rPr>
          <w:rFonts w:ascii="Times New Roman" w:hAnsi="Times New Roman" w:cs="Times New Roman"/>
          <w:b/>
          <w:bCs/>
          <w:color w:val="262626"/>
          <w:sz w:val="28"/>
          <w:szCs w:val="28"/>
          <w:lang w:val="en-US"/>
        </w:rPr>
      </w:pPr>
      <w:proofErr w:type="spellStart"/>
      <w:r w:rsidRPr="00F27C39">
        <w:rPr>
          <w:rFonts w:ascii="Times New Roman" w:hAnsi="Times New Roman" w:cs="Times New Roman"/>
          <w:b/>
          <w:bCs/>
          <w:color w:val="262626"/>
          <w:sz w:val="28"/>
          <w:szCs w:val="28"/>
          <w:lang w:val="en-US"/>
        </w:rPr>
        <w:t>Основные</w:t>
      </w:r>
      <w:proofErr w:type="spellEnd"/>
      <w:r w:rsidRPr="00F27C39">
        <w:rPr>
          <w:rFonts w:ascii="Times New Roman" w:hAnsi="Times New Roman" w:cs="Times New Roman"/>
          <w:b/>
          <w:bCs/>
          <w:color w:val="262626"/>
          <w:sz w:val="28"/>
          <w:szCs w:val="28"/>
          <w:lang w:val="en-US"/>
        </w:rPr>
        <w:t xml:space="preserve"> </w:t>
      </w:r>
      <w:proofErr w:type="spellStart"/>
      <w:r w:rsidRPr="00F27C39">
        <w:rPr>
          <w:rFonts w:ascii="Times New Roman" w:hAnsi="Times New Roman" w:cs="Times New Roman"/>
          <w:b/>
          <w:bCs/>
          <w:color w:val="262626"/>
          <w:sz w:val="28"/>
          <w:szCs w:val="28"/>
          <w:lang w:val="en-US"/>
        </w:rPr>
        <w:t>учебные</w:t>
      </w:r>
      <w:proofErr w:type="spellEnd"/>
      <w:r w:rsidRPr="00F27C39">
        <w:rPr>
          <w:rFonts w:ascii="Times New Roman" w:hAnsi="Times New Roman" w:cs="Times New Roman"/>
          <w:b/>
          <w:bCs/>
          <w:color w:val="262626"/>
          <w:sz w:val="28"/>
          <w:szCs w:val="28"/>
          <w:lang w:val="en-US"/>
        </w:rPr>
        <w:t xml:space="preserve"> </w:t>
      </w:r>
      <w:proofErr w:type="spellStart"/>
      <w:r w:rsidRPr="00F27C39">
        <w:rPr>
          <w:rFonts w:ascii="Times New Roman" w:hAnsi="Times New Roman" w:cs="Times New Roman"/>
          <w:b/>
          <w:bCs/>
          <w:color w:val="262626"/>
          <w:sz w:val="28"/>
          <w:szCs w:val="28"/>
          <w:lang w:val="en-US"/>
        </w:rPr>
        <w:t>задачи</w:t>
      </w:r>
      <w:proofErr w:type="spellEnd"/>
      <w:r w:rsidRPr="00F27C39">
        <w:rPr>
          <w:rFonts w:ascii="Times New Roman" w:hAnsi="Times New Roman" w:cs="Times New Roman"/>
          <w:b/>
          <w:bCs/>
          <w:color w:val="262626"/>
          <w:sz w:val="28"/>
          <w:szCs w:val="28"/>
          <w:lang w:val="en-US"/>
        </w:rPr>
        <w:t>:</w:t>
      </w:r>
    </w:p>
    <w:p w14:paraId="6424DDD5" w14:textId="77777777" w:rsidR="007D3254" w:rsidRPr="00A21B61" w:rsidRDefault="007D3254" w:rsidP="007D3254">
      <w:pPr>
        <w:widowControl w:val="0"/>
        <w:numPr>
          <w:ilvl w:val="0"/>
          <w:numId w:val="2"/>
        </w:numPr>
        <w:tabs>
          <w:tab w:val="left" w:pos="220"/>
          <w:tab w:val="left" w:pos="720"/>
        </w:tabs>
        <w:autoSpaceDE w:val="0"/>
        <w:autoSpaceDN w:val="0"/>
        <w:adjustRightInd w:val="0"/>
        <w:ind w:hanging="720"/>
        <w:rPr>
          <w:rFonts w:ascii="Times New Roman" w:hAnsi="Times New Roman" w:cs="Times New Roman"/>
          <w:color w:val="262626"/>
          <w:sz w:val="28"/>
          <w:szCs w:val="28"/>
          <w:lang w:val="en-US"/>
        </w:rPr>
      </w:pPr>
      <w:proofErr w:type="spellStart"/>
      <w:r w:rsidRPr="00A21B61">
        <w:rPr>
          <w:rFonts w:ascii="Times New Roman" w:hAnsi="Times New Roman" w:cs="Times New Roman"/>
          <w:color w:val="262626"/>
          <w:sz w:val="28"/>
          <w:szCs w:val="28"/>
          <w:lang w:val="en-US"/>
        </w:rPr>
        <w:t>развитие</w:t>
      </w:r>
      <w:proofErr w:type="spellEnd"/>
      <w:r w:rsidRPr="00A21B61">
        <w:rPr>
          <w:rFonts w:ascii="Times New Roman" w:hAnsi="Times New Roman" w:cs="Times New Roman"/>
          <w:color w:val="262626"/>
          <w:sz w:val="28"/>
          <w:szCs w:val="28"/>
          <w:lang w:val="en-US"/>
        </w:rPr>
        <w:t xml:space="preserve"> </w:t>
      </w:r>
      <w:proofErr w:type="spellStart"/>
      <w:r w:rsidRPr="00A21B61">
        <w:rPr>
          <w:rFonts w:ascii="Times New Roman" w:hAnsi="Times New Roman" w:cs="Times New Roman"/>
          <w:color w:val="262626"/>
          <w:sz w:val="28"/>
          <w:szCs w:val="28"/>
          <w:lang w:val="en-US"/>
        </w:rPr>
        <w:t>умений</w:t>
      </w:r>
      <w:proofErr w:type="spellEnd"/>
      <w:r w:rsidRPr="00A21B61">
        <w:rPr>
          <w:rFonts w:ascii="Times New Roman" w:hAnsi="Times New Roman" w:cs="Times New Roman"/>
          <w:color w:val="262626"/>
          <w:sz w:val="28"/>
          <w:szCs w:val="28"/>
          <w:lang w:val="en-US"/>
        </w:rPr>
        <w:t xml:space="preserve"> </w:t>
      </w:r>
      <w:proofErr w:type="spellStart"/>
      <w:r w:rsidRPr="00A21B61">
        <w:rPr>
          <w:rFonts w:ascii="Times New Roman" w:hAnsi="Times New Roman" w:cs="Times New Roman"/>
          <w:color w:val="262626"/>
          <w:sz w:val="28"/>
          <w:szCs w:val="28"/>
          <w:lang w:val="en-US"/>
        </w:rPr>
        <w:t>использовать</w:t>
      </w:r>
      <w:proofErr w:type="spellEnd"/>
      <w:r w:rsidRPr="00A21B61">
        <w:rPr>
          <w:rFonts w:ascii="Times New Roman" w:hAnsi="Times New Roman" w:cs="Times New Roman"/>
          <w:color w:val="262626"/>
          <w:sz w:val="28"/>
          <w:szCs w:val="28"/>
          <w:lang w:val="en-US"/>
        </w:rPr>
        <w:t xml:space="preserve"> </w:t>
      </w:r>
      <w:proofErr w:type="spellStart"/>
      <w:r w:rsidRPr="00A21B61">
        <w:rPr>
          <w:rFonts w:ascii="Times New Roman" w:hAnsi="Times New Roman" w:cs="Times New Roman"/>
          <w:color w:val="262626"/>
          <w:sz w:val="28"/>
          <w:szCs w:val="28"/>
          <w:lang w:val="en-US"/>
        </w:rPr>
        <w:t>английский</w:t>
      </w:r>
      <w:proofErr w:type="spellEnd"/>
      <w:r w:rsidRPr="00A21B61">
        <w:rPr>
          <w:rFonts w:ascii="Times New Roman" w:hAnsi="Times New Roman" w:cs="Times New Roman"/>
          <w:color w:val="262626"/>
          <w:sz w:val="28"/>
          <w:szCs w:val="28"/>
          <w:lang w:val="en-US"/>
        </w:rPr>
        <w:t xml:space="preserve"> </w:t>
      </w:r>
      <w:proofErr w:type="spellStart"/>
      <w:r w:rsidRPr="00A21B61">
        <w:rPr>
          <w:rFonts w:ascii="Times New Roman" w:hAnsi="Times New Roman" w:cs="Times New Roman"/>
          <w:color w:val="262626"/>
          <w:sz w:val="28"/>
          <w:szCs w:val="28"/>
          <w:lang w:val="en-US"/>
        </w:rPr>
        <w:t>язык</w:t>
      </w:r>
      <w:proofErr w:type="spellEnd"/>
      <w:r w:rsidRPr="00A21B61">
        <w:rPr>
          <w:rFonts w:ascii="Times New Roman" w:hAnsi="Times New Roman" w:cs="Times New Roman"/>
          <w:color w:val="262626"/>
          <w:sz w:val="28"/>
          <w:szCs w:val="28"/>
          <w:lang w:val="en-US"/>
        </w:rPr>
        <w:t xml:space="preserve"> </w:t>
      </w:r>
      <w:proofErr w:type="spellStart"/>
      <w:r w:rsidRPr="00A21B61">
        <w:rPr>
          <w:rFonts w:ascii="Times New Roman" w:hAnsi="Times New Roman" w:cs="Times New Roman"/>
          <w:color w:val="262626"/>
          <w:sz w:val="28"/>
          <w:szCs w:val="28"/>
          <w:lang w:val="en-US"/>
        </w:rPr>
        <w:t>как</w:t>
      </w:r>
      <w:proofErr w:type="spellEnd"/>
      <w:r w:rsidRPr="00A21B61">
        <w:rPr>
          <w:rFonts w:ascii="Times New Roman" w:hAnsi="Times New Roman" w:cs="Times New Roman"/>
          <w:color w:val="262626"/>
          <w:sz w:val="28"/>
          <w:szCs w:val="28"/>
          <w:lang w:val="en-US"/>
        </w:rPr>
        <w:t xml:space="preserve"> </w:t>
      </w:r>
      <w:proofErr w:type="spellStart"/>
      <w:r w:rsidRPr="00A21B61">
        <w:rPr>
          <w:rFonts w:ascii="Times New Roman" w:hAnsi="Times New Roman" w:cs="Times New Roman"/>
          <w:color w:val="262626"/>
          <w:sz w:val="28"/>
          <w:szCs w:val="28"/>
          <w:lang w:val="en-US"/>
        </w:rPr>
        <w:t>средство</w:t>
      </w:r>
      <w:proofErr w:type="spellEnd"/>
      <w:r w:rsidRPr="00A21B61">
        <w:rPr>
          <w:rFonts w:ascii="Times New Roman" w:hAnsi="Times New Roman" w:cs="Times New Roman"/>
          <w:color w:val="262626"/>
          <w:sz w:val="28"/>
          <w:szCs w:val="28"/>
          <w:lang w:val="en-US"/>
        </w:rPr>
        <w:t xml:space="preserve"> </w:t>
      </w:r>
      <w:proofErr w:type="spellStart"/>
      <w:r w:rsidRPr="00A21B61">
        <w:rPr>
          <w:rFonts w:ascii="Times New Roman" w:hAnsi="Times New Roman" w:cs="Times New Roman"/>
          <w:color w:val="262626"/>
          <w:sz w:val="28"/>
          <w:szCs w:val="28"/>
          <w:lang w:val="en-US"/>
        </w:rPr>
        <w:t>познания</w:t>
      </w:r>
      <w:proofErr w:type="spellEnd"/>
      <w:r w:rsidRPr="00A21B61">
        <w:rPr>
          <w:rFonts w:ascii="Times New Roman" w:hAnsi="Times New Roman" w:cs="Times New Roman"/>
          <w:color w:val="262626"/>
          <w:sz w:val="28"/>
          <w:szCs w:val="28"/>
          <w:lang w:val="en-US"/>
        </w:rPr>
        <w:t xml:space="preserve"> </w:t>
      </w:r>
      <w:proofErr w:type="spellStart"/>
      <w:r w:rsidRPr="00A21B61">
        <w:rPr>
          <w:rFonts w:ascii="Times New Roman" w:hAnsi="Times New Roman" w:cs="Times New Roman"/>
          <w:color w:val="262626"/>
          <w:sz w:val="28"/>
          <w:szCs w:val="28"/>
          <w:lang w:val="en-US"/>
        </w:rPr>
        <w:t>при</w:t>
      </w:r>
      <w:proofErr w:type="spellEnd"/>
      <w:r w:rsidRPr="00A21B61">
        <w:rPr>
          <w:rFonts w:ascii="Times New Roman" w:hAnsi="Times New Roman" w:cs="Times New Roman"/>
          <w:color w:val="262626"/>
          <w:sz w:val="28"/>
          <w:szCs w:val="28"/>
          <w:lang w:val="en-US"/>
        </w:rPr>
        <w:t xml:space="preserve"> </w:t>
      </w:r>
      <w:proofErr w:type="spellStart"/>
      <w:r w:rsidRPr="00A21B61">
        <w:rPr>
          <w:rFonts w:ascii="Times New Roman" w:hAnsi="Times New Roman" w:cs="Times New Roman"/>
          <w:color w:val="262626"/>
          <w:sz w:val="28"/>
          <w:szCs w:val="28"/>
          <w:lang w:val="en-US"/>
        </w:rPr>
        <w:t>извлечении</w:t>
      </w:r>
      <w:proofErr w:type="spellEnd"/>
      <w:r w:rsidRPr="00A21B61">
        <w:rPr>
          <w:rFonts w:ascii="Times New Roman" w:hAnsi="Times New Roman" w:cs="Times New Roman"/>
          <w:color w:val="262626"/>
          <w:sz w:val="28"/>
          <w:szCs w:val="28"/>
          <w:lang w:val="en-US"/>
        </w:rPr>
        <w:t xml:space="preserve"> </w:t>
      </w:r>
      <w:proofErr w:type="spellStart"/>
      <w:r w:rsidRPr="00A21B61">
        <w:rPr>
          <w:rFonts w:ascii="Times New Roman" w:hAnsi="Times New Roman" w:cs="Times New Roman"/>
          <w:color w:val="262626"/>
          <w:sz w:val="28"/>
          <w:szCs w:val="28"/>
          <w:lang w:val="en-US"/>
        </w:rPr>
        <w:t>информации</w:t>
      </w:r>
      <w:proofErr w:type="spellEnd"/>
      <w:r w:rsidRPr="00A21B61">
        <w:rPr>
          <w:rFonts w:ascii="Times New Roman" w:hAnsi="Times New Roman" w:cs="Times New Roman"/>
          <w:color w:val="262626"/>
          <w:sz w:val="28"/>
          <w:szCs w:val="28"/>
          <w:lang w:val="en-US"/>
        </w:rPr>
        <w:t xml:space="preserve"> </w:t>
      </w:r>
      <w:proofErr w:type="spellStart"/>
      <w:r w:rsidRPr="00A21B61">
        <w:rPr>
          <w:rFonts w:ascii="Times New Roman" w:hAnsi="Times New Roman" w:cs="Times New Roman"/>
          <w:color w:val="262626"/>
          <w:sz w:val="28"/>
          <w:szCs w:val="28"/>
          <w:lang w:val="en-US"/>
        </w:rPr>
        <w:t>об</w:t>
      </w:r>
      <w:proofErr w:type="spellEnd"/>
      <w:r w:rsidRPr="00A21B61">
        <w:rPr>
          <w:rFonts w:ascii="Times New Roman" w:hAnsi="Times New Roman" w:cs="Times New Roman"/>
          <w:color w:val="262626"/>
          <w:sz w:val="28"/>
          <w:szCs w:val="28"/>
          <w:lang w:val="en-US"/>
        </w:rPr>
        <w:t xml:space="preserve"> </w:t>
      </w:r>
      <w:proofErr w:type="spellStart"/>
      <w:r w:rsidRPr="00A21B61">
        <w:rPr>
          <w:rFonts w:ascii="Times New Roman" w:hAnsi="Times New Roman" w:cs="Times New Roman"/>
          <w:color w:val="262626"/>
          <w:sz w:val="28"/>
          <w:szCs w:val="28"/>
          <w:lang w:val="en-US"/>
        </w:rPr>
        <w:t>основных</w:t>
      </w:r>
      <w:proofErr w:type="spellEnd"/>
      <w:r w:rsidRPr="00A21B61">
        <w:rPr>
          <w:rFonts w:ascii="Times New Roman" w:hAnsi="Times New Roman" w:cs="Times New Roman"/>
          <w:color w:val="262626"/>
          <w:sz w:val="28"/>
          <w:szCs w:val="28"/>
          <w:lang w:val="en-US"/>
        </w:rPr>
        <w:t xml:space="preserve"> </w:t>
      </w:r>
      <w:proofErr w:type="spellStart"/>
      <w:r w:rsidRPr="00A21B61">
        <w:rPr>
          <w:rFonts w:ascii="Times New Roman" w:hAnsi="Times New Roman" w:cs="Times New Roman"/>
          <w:color w:val="262626"/>
          <w:sz w:val="28"/>
          <w:szCs w:val="28"/>
          <w:lang w:val="en-US"/>
        </w:rPr>
        <w:t>зимних</w:t>
      </w:r>
      <w:proofErr w:type="spellEnd"/>
      <w:r w:rsidRPr="00A21B61">
        <w:rPr>
          <w:rFonts w:ascii="Times New Roman" w:hAnsi="Times New Roman" w:cs="Times New Roman"/>
          <w:color w:val="262626"/>
          <w:sz w:val="28"/>
          <w:szCs w:val="28"/>
          <w:lang w:val="en-US"/>
        </w:rPr>
        <w:t xml:space="preserve"> </w:t>
      </w:r>
      <w:proofErr w:type="spellStart"/>
      <w:r w:rsidRPr="00A21B61">
        <w:rPr>
          <w:rFonts w:ascii="Times New Roman" w:hAnsi="Times New Roman" w:cs="Times New Roman"/>
          <w:color w:val="262626"/>
          <w:sz w:val="28"/>
          <w:szCs w:val="28"/>
          <w:lang w:val="en-US"/>
        </w:rPr>
        <w:t>праздниках</w:t>
      </w:r>
      <w:proofErr w:type="spellEnd"/>
      <w:r w:rsidRPr="00A21B61">
        <w:rPr>
          <w:rFonts w:ascii="Times New Roman" w:hAnsi="Times New Roman" w:cs="Times New Roman"/>
          <w:color w:val="262626"/>
          <w:sz w:val="28"/>
          <w:szCs w:val="28"/>
          <w:lang w:val="en-US"/>
        </w:rPr>
        <w:t xml:space="preserve"> в </w:t>
      </w:r>
      <w:proofErr w:type="spellStart"/>
      <w:r w:rsidRPr="00A21B61">
        <w:rPr>
          <w:rFonts w:ascii="Times New Roman" w:hAnsi="Times New Roman" w:cs="Times New Roman"/>
          <w:color w:val="262626"/>
          <w:sz w:val="28"/>
          <w:szCs w:val="28"/>
          <w:lang w:val="en-US"/>
        </w:rPr>
        <w:t>России</w:t>
      </w:r>
      <w:proofErr w:type="spellEnd"/>
      <w:r w:rsidRPr="00A21B61">
        <w:rPr>
          <w:rFonts w:ascii="Times New Roman" w:hAnsi="Times New Roman" w:cs="Times New Roman"/>
          <w:color w:val="262626"/>
          <w:sz w:val="28"/>
          <w:szCs w:val="28"/>
          <w:lang w:val="en-US"/>
        </w:rPr>
        <w:t>;</w:t>
      </w:r>
    </w:p>
    <w:p w14:paraId="755F29DD" w14:textId="77777777" w:rsidR="007D3254" w:rsidRPr="00A21B61" w:rsidRDefault="007D3254" w:rsidP="007D3254">
      <w:pPr>
        <w:widowControl w:val="0"/>
        <w:numPr>
          <w:ilvl w:val="0"/>
          <w:numId w:val="2"/>
        </w:numPr>
        <w:tabs>
          <w:tab w:val="left" w:pos="220"/>
          <w:tab w:val="left" w:pos="720"/>
        </w:tabs>
        <w:autoSpaceDE w:val="0"/>
        <w:autoSpaceDN w:val="0"/>
        <w:adjustRightInd w:val="0"/>
        <w:ind w:hanging="720"/>
        <w:rPr>
          <w:rFonts w:ascii="Times New Roman" w:hAnsi="Times New Roman" w:cs="Times New Roman"/>
          <w:color w:val="262626"/>
          <w:sz w:val="28"/>
          <w:szCs w:val="28"/>
          <w:lang w:val="en-US"/>
        </w:rPr>
      </w:pPr>
      <w:proofErr w:type="spellStart"/>
      <w:r w:rsidRPr="00A21B61">
        <w:rPr>
          <w:rFonts w:ascii="Times New Roman" w:hAnsi="Times New Roman" w:cs="Times New Roman"/>
          <w:color w:val="262626"/>
          <w:sz w:val="28"/>
          <w:szCs w:val="28"/>
          <w:lang w:val="en-US"/>
        </w:rPr>
        <w:t>развитие</w:t>
      </w:r>
      <w:proofErr w:type="spellEnd"/>
      <w:r w:rsidRPr="00A21B61">
        <w:rPr>
          <w:rFonts w:ascii="Times New Roman" w:hAnsi="Times New Roman" w:cs="Times New Roman"/>
          <w:color w:val="262626"/>
          <w:sz w:val="28"/>
          <w:szCs w:val="28"/>
          <w:lang w:val="en-US"/>
        </w:rPr>
        <w:t xml:space="preserve"> </w:t>
      </w:r>
      <w:proofErr w:type="spellStart"/>
      <w:r w:rsidRPr="00A21B61">
        <w:rPr>
          <w:rFonts w:ascii="Times New Roman" w:hAnsi="Times New Roman" w:cs="Times New Roman"/>
          <w:color w:val="262626"/>
          <w:sz w:val="28"/>
          <w:szCs w:val="28"/>
          <w:lang w:val="en-US"/>
        </w:rPr>
        <w:t>речевого</w:t>
      </w:r>
      <w:proofErr w:type="spellEnd"/>
      <w:r w:rsidRPr="00A21B61">
        <w:rPr>
          <w:rFonts w:ascii="Times New Roman" w:hAnsi="Times New Roman" w:cs="Times New Roman"/>
          <w:color w:val="262626"/>
          <w:sz w:val="28"/>
          <w:szCs w:val="28"/>
          <w:lang w:val="en-US"/>
        </w:rPr>
        <w:t xml:space="preserve"> </w:t>
      </w:r>
      <w:proofErr w:type="spellStart"/>
      <w:r w:rsidRPr="00A21B61">
        <w:rPr>
          <w:rFonts w:ascii="Times New Roman" w:hAnsi="Times New Roman" w:cs="Times New Roman"/>
          <w:color w:val="262626"/>
          <w:sz w:val="28"/>
          <w:szCs w:val="28"/>
          <w:lang w:val="en-US"/>
        </w:rPr>
        <w:t>умения</w:t>
      </w:r>
      <w:proofErr w:type="spellEnd"/>
      <w:r w:rsidRPr="00A21B61">
        <w:rPr>
          <w:rFonts w:ascii="Times New Roman" w:hAnsi="Times New Roman" w:cs="Times New Roman"/>
          <w:color w:val="262626"/>
          <w:sz w:val="28"/>
          <w:szCs w:val="28"/>
          <w:lang w:val="en-US"/>
        </w:rPr>
        <w:t xml:space="preserve"> </w:t>
      </w:r>
      <w:proofErr w:type="spellStart"/>
      <w:r w:rsidRPr="00A21B61">
        <w:rPr>
          <w:rFonts w:ascii="Times New Roman" w:hAnsi="Times New Roman" w:cs="Times New Roman"/>
          <w:color w:val="262626"/>
          <w:sz w:val="28"/>
          <w:szCs w:val="28"/>
          <w:lang w:val="en-US"/>
        </w:rPr>
        <w:t>по</w:t>
      </w:r>
      <w:proofErr w:type="spellEnd"/>
      <w:r w:rsidRPr="00A21B61">
        <w:rPr>
          <w:rFonts w:ascii="Times New Roman" w:hAnsi="Times New Roman" w:cs="Times New Roman"/>
          <w:color w:val="262626"/>
          <w:sz w:val="28"/>
          <w:szCs w:val="28"/>
          <w:lang w:val="en-US"/>
        </w:rPr>
        <w:t xml:space="preserve"> </w:t>
      </w:r>
      <w:proofErr w:type="spellStart"/>
      <w:r w:rsidRPr="00A21B61">
        <w:rPr>
          <w:rFonts w:ascii="Times New Roman" w:hAnsi="Times New Roman" w:cs="Times New Roman"/>
          <w:color w:val="262626"/>
          <w:sz w:val="28"/>
          <w:szCs w:val="28"/>
          <w:lang w:val="en-US"/>
        </w:rPr>
        <w:t>изученной</w:t>
      </w:r>
      <w:proofErr w:type="spellEnd"/>
      <w:r w:rsidRPr="00A21B61">
        <w:rPr>
          <w:rFonts w:ascii="Times New Roman" w:hAnsi="Times New Roman" w:cs="Times New Roman"/>
          <w:color w:val="262626"/>
          <w:sz w:val="28"/>
          <w:szCs w:val="28"/>
          <w:lang w:val="en-US"/>
        </w:rPr>
        <w:t xml:space="preserve"> </w:t>
      </w:r>
      <w:proofErr w:type="spellStart"/>
      <w:r w:rsidRPr="00A21B61">
        <w:rPr>
          <w:rFonts w:ascii="Times New Roman" w:hAnsi="Times New Roman" w:cs="Times New Roman"/>
          <w:color w:val="262626"/>
          <w:sz w:val="28"/>
          <w:szCs w:val="28"/>
          <w:lang w:val="en-US"/>
        </w:rPr>
        <w:t>теме</w:t>
      </w:r>
      <w:proofErr w:type="spellEnd"/>
      <w:r w:rsidRPr="00A21B61">
        <w:rPr>
          <w:rFonts w:ascii="Times New Roman" w:hAnsi="Times New Roman" w:cs="Times New Roman"/>
          <w:color w:val="262626"/>
          <w:sz w:val="28"/>
          <w:szCs w:val="28"/>
          <w:lang w:val="en-US"/>
        </w:rPr>
        <w:t xml:space="preserve"> “ </w:t>
      </w:r>
      <w:proofErr w:type="spellStart"/>
      <w:r w:rsidRPr="00A21B61">
        <w:rPr>
          <w:rFonts w:ascii="Times New Roman" w:hAnsi="Times New Roman" w:cs="Times New Roman"/>
          <w:color w:val="262626"/>
          <w:sz w:val="28"/>
          <w:szCs w:val="28"/>
          <w:lang w:val="en-US"/>
        </w:rPr>
        <w:t>Праздники</w:t>
      </w:r>
      <w:proofErr w:type="spellEnd"/>
      <w:r w:rsidRPr="00A21B61">
        <w:rPr>
          <w:rFonts w:ascii="Times New Roman" w:hAnsi="Times New Roman" w:cs="Times New Roman"/>
          <w:color w:val="262626"/>
          <w:sz w:val="28"/>
          <w:szCs w:val="28"/>
          <w:lang w:val="en-US"/>
        </w:rPr>
        <w:t xml:space="preserve"> и </w:t>
      </w:r>
      <w:proofErr w:type="spellStart"/>
      <w:r w:rsidRPr="00A21B61">
        <w:rPr>
          <w:rFonts w:ascii="Times New Roman" w:hAnsi="Times New Roman" w:cs="Times New Roman"/>
          <w:color w:val="262626"/>
          <w:sz w:val="28"/>
          <w:szCs w:val="28"/>
          <w:lang w:val="en-US"/>
        </w:rPr>
        <w:t>традиции</w:t>
      </w:r>
      <w:proofErr w:type="spellEnd"/>
      <w:r w:rsidRPr="00A21B61">
        <w:rPr>
          <w:rFonts w:ascii="Times New Roman" w:hAnsi="Times New Roman" w:cs="Times New Roman"/>
          <w:color w:val="262626"/>
          <w:sz w:val="28"/>
          <w:szCs w:val="28"/>
          <w:lang w:val="en-US"/>
        </w:rPr>
        <w:t>”;</w:t>
      </w:r>
    </w:p>
    <w:p w14:paraId="5ED5FC4B" w14:textId="77777777" w:rsidR="007D3254" w:rsidRPr="00A21B61" w:rsidRDefault="007D3254" w:rsidP="007D3254">
      <w:pPr>
        <w:widowControl w:val="0"/>
        <w:numPr>
          <w:ilvl w:val="0"/>
          <w:numId w:val="2"/>
        </w:numPr>
        <w:tabs>
          <w:tab w:val="left" w:pos="220"/>
          <w:tab w:val="left" w:pos="720"/>
        </w:tabs>
        <w:autoSpaceDE w:val="0"/>
        <w:autoSpaceDN w:val="0"/>
        <w:adjustRightInd w:val="0"/>
        <w:ind w:hanging="720"/>
        <w:rPr>
          <w:rFonts w:ascii="Times New Roman" w:hAnsi="Times New Roman" w:cs="Times New Roman"/>
          <w:color w:val="262626"/>
          <w:sz w:val="28"/>
          <w:szCs w:val="28"/>
          <w:lang w:val="en-US"/>
        </w:rPr>
      </w:pPr>
      <w:proofErr w:type="spellStart"/>
      <w:r w:rsidRPr="00A21B61">
        <w:rPr>
          <w:rFonts w:ascii="Times New Roman" w:hAnsi="Times New Roman" w:cs="Times New Roman"/>
          <w:color w:val="262626"/>
          <w:sz w:val="28"/>
          <w:szCs w:val="28"/>
          <w:lang w:val="en-US"/>
        </w:rPr>
        <w:t>привитие</w:t>
      </w:r>
      <w:proofErr w:type="spellEnd"/>
      <w:r w:rsidRPr="00A21B61">
        <w:rPr>
          <w:rFonts w:ascii="Times New Roman" w:hAnsi="Times New Roman" w:cs="Times New Roman"/>
          <w:color w:val="262626"/>
          <w:sz w:val="28"/>
          <w:szCs w:val="28"/>
          <w:lang w:val="en-US"/>
        </w:rPr>
        <w:t xml:space="preserve"> </w:t>
      </w:r>
      <w:proofErr w:type="spellStart"/>
      <w:r w:rsidRPr="00A21B61">
        <w:rPr>
          <w:rFonts w:ascii="Times New Roman" w:hAnsi="Times New Roman" w:cs="Times New Roman"/>
          <w:color w:val="262626"/>
          <w:sz w:val="28"/>
          <w:szCs w:val="28"/>
          <w:lang w:val="en-US"/>
        </w:rPr>
        <w:t>навыков</w:t>
      </w:r>
      <w:proofErr w:type="spellEnd"/>
      <w:r w:rsidRPr="00A21B61">
        <w:rPr>
          <w:rFonts w:ascii="Times New Roman" w:hAnsi="Times New Roman" w:cs="Times New Roman"/>
          <w:color w:val="262626"/>
          <w:sz w:val="28"/>
          <w:szCs w:val="28"/>
          <w:lang w:val="en-US"/>
        </w:rPr>
        <w:t xml:space="preserve"> </w:t>
      </w:r>
      <w:proofErr w:type="spellStart"/>
      <w:r w:rsidRPr="00A21B61">
        <w:rPr>
          <w:rFonts w:ascii="Times New Roman" w:hAnsi="Times New Roman" w:cs="Times New Roman"/>
          <w:color w:val="262626"/>
          <w:sz w:val="28"/>
          <w:szCs w:val="28"/>
          <w:lang w:val="en-US"/>
        </w:rPr>
        <w:t>самостоятельной</w:t>
      </w:r>
      <w:proofErr w:type="spellEnd"/>
      <w:r w:rsidRPr="00A21B61">
        <w:rPr>
          <w:rFonts w:ascii="Times New Roman" w:hAnsi="Times New Roman" w:cs="Times New Roman"/>
          <w:color w:val="262626"/>
          <w:sz w:val="28"/>
          <w:szCs w:val="28"/>
          <w:lang w:val="en-US"/>
        </w:rPr>
        <w:t xml:space="preserve"> </w:t>
      </w:r>
      <w:proofErr w:type="spellStart"/>
      <w:r w:rsidRPr="00A21B61">
        <w:rPr>
          <w:rFonts w:ascii="Times New Roman" w:hAnsi="Times New Roman" w:cs="Times New Roman"/>
          <w:color w:val="262626"/>
          <w:sz w:val="28"/>
          <w:szCs w:val="28"/>
          <w:lang w:val="en-US"/>
        </w:rPr>
        <w:t>работы</w:t>
      </w:r>
      <w:proofErr w:type="spellEnd"/>
      <w:r w:rsidRPr="00A21B61">
        <w:rPr>
          <w:rFonts w:ascii="Times New Roman" w:hAnsi="Times New Roman" w:cs="Times New Roman"/>
          <w:color w:val="262626"/>
          <w:sz w:val="28"/>
          <w:szCs w:val="28"/>
          <w:lang w:val="en-US"/>
        </w:rPr>
        <w:t xml:space="preserve"> </w:t>
      </w:r>
      <w:proofErr w:type="spellStart"/>
      <w:r w:rsidRPr="00A21B61">
        <w:rPr>
          <w:rFonts w:ascii="Times New Roman" w:hAnsi="Times New Roman" w:cs="Times New Roman"/>
          <w:color w:val="262626"/>
          <w:sz w:val="28"/>
          <w:szCs w:val="28"/>
          <w:lang w:val="en-US"/>
        </w:rPr>
        <w:t>по</w:t>
      </w:r>
      <w:proofErr w:type="spellEnd"/>
      <w:r w:rsidRPr="00A21B61">
        <w:rPr>
          <w:rFonts w:ascii="Times New Roman" w:hAnsi="Times New Roman" w:cs="Times New Roman"/>
          <w:color w:val="262626"/>
          <w:sz w:val="28"/>
          <w:szCs w:val="28"/>
          <w:lang w:val="en-US"/>
        </w:rPr>
        <w:t xml:space="preserve"> </w:t>
      </w:r>
      <w:proofErr w:type="spellStart"/>
      <w:r w:rsidRPr="00A21B61">
        <w:rPr>
          <w:rFonts w:ascii="Times New Roman" w:hAnsi="Times New Roman" w:cs="Times New Roman"/>
          <w:color w:val="262626"/>
          <w:sz w:val="28"/>
          <w:szCs w:val="28"/>
          <w:lang w:val="en-US"/>
        </w:rPr>
        <w:t>дальнейшему</w:t>
      </w:r>
      <w:proofErr w:type="spellEnd"/>
      <w:r w:rsidRPr="00A21B61">
        <w:rPr>
          <w:rFonts w:ascii="Times New Roman" w:hAnsi="Times New Roman" w:cs="Times New Roman"/>
          <w:color w:val="262626"/>
          <w:sz w:val="28"/>
          <w:szCs w:val="28"/>
          <w:lang w:val="en-US"/>
        </w:rPr>
        <w:t xml:space="preserve"> </w:t>
      </w:r>
      <w:proofErr w:type="spellStart"/>
      <w:r w:rsidRPr="00A21B61">
        <w:rPr>
          <w:rFonts w:ascii="Times New Roman" w:hAnsi="Times New Roman" w:cs="Times New Roman"/>
          <w:color w:val="262626"/>
          <w:sz w:val="28"/>
          <w:szCs w:val="28"/>
          <w:lang w:val="en-US"/>
        </w:rPr>
        <w:t>овладению</w:t>
      </w:r>
      <w:proofErr w:type="spellEnd"/>
      <w:r w:rsidRPr="00A21B61">
        <w:rPr>
          <w:rFonts w:ascii="Times New Roman" w:hAnsi="Times New Roman" w:cs="Times New Roman"/>
          <w:color w:val="262626"/>
          <w:sz w:val="28"/>
          <w:szCs w:val="28"/>
          <w:lang w:val="en-US"/>
        </w:rPr>
        <w:t xml:space="preserve"> </w:t>
      </w:r>
      <w:proofErr w:type="spellStart"/>
      <w:r w:rsidRPr="00A21B61">
        <w:rPr>
          <w:rFonts w:ascii="Times New Roman" w:hAnsi="Times New Roman" w:cs="Times New Roman"/>
          <w:color w:val="262626"/>
          <w:sz w:val="28"/>
          <w:szCs w:val="28"/>
          <w:lang w:val="en-US"/>
        </w:rPr>
        <w:t>иноязычной</w:t>
      </w:r>
      <w:proofErr w:type="spellEnd"/>
      <w:r w:rsidRPr="00A21B61">
        <w:rPr>
          <w:rFonts w:ascii="Times New Roman" w:hAnsi="Times New Roman" w:cs="Times New Roman"/>
          <w:color w:val="262626"/>
          <w:sz w:val="28"/>
          <w:szCs w:val="28"/>
          <w:lang w:val="en-US"/>
        </w:rPr>
        <w:t xml:space="preserve"> </w:t>
      </w:r>
      <w:proofErr w:type="spellStart"/>
      <w:r w:rsidRPr="00A21B61">
        <w:rPr>
          <w:rFonts w:ascii="Times New Roman" w:hAnsi="Times New Roman" w:cs="Times New Roman"/>
          <w:color w:val="262626"/>
          <w:sz w:val="28"/>
          <w:szCs w:val="28"/>
          <w:lang w:val="en-US"/>
        </w:rPr>
        <w:t>культурой</w:t>
      </w:r>
      <w:proofErr w:type="spellEnd"/>
      <w:r w:rsidRPr="00A21B61">
        <w:rPr>
          <w:rFonts w:ascii="Times New Roman" w:hAnsi="Times New Roman" w:cs="Times New Roman"/>
          <w:color w:val="262626"/>
          <w:sz w:val="28"/>
          <w:szCs w:val="28"/>
          <w:lang w:val="en-US"/>
        </w:rPr>
        <w:t>;</w:t>
      </w:r>
    </w:p>
    <w:p w14:paraId="1F7A23F1" w14:textId="662F964B" w:rsidR="00F27C39" w:rsidRDefault="007D3254" w:rsidP="00F27C39">
      <w:pPr>
        <w:widowControl w:val="0"/>
        <w:numPr>
          <w:ilvl w:val="0"/>
          <w:numId w:val="2"/>
        </w:numPr>
        <w:tabs>
          <w:tab w:val="left" w:pos="220"/>
          <w:tab w:val="left" w:pos="720"/>
        </w:tabs>
        <w:autoSpaceDE w:val="0"/>
        <w:autoSpaceDN w:val="0"/>
        <w:adjustRightInd w:val="0"/>
        <w:ind w:hanging="720"/>
        <w:rPr>
          <w:rFonts w:ascii="Times New Roman" w:hAnsi="Times New Roman" w:cs="Times New Roman"/>
          <w:color w:val="262626"/>
          <w:sz w:val="28"/>
          <w:szCs w:val="28"/>
          <w:lang w:val="en-US"/>
        </w:rPr>
      </w:pPr>
      <w:proofErr w:type="spellStart"/>
      <w:r w:rsidRPr="00A21B61">
        <w:rPr>
          <w:rFonts w:ascii="Times New Roman" w:hAnsi="Times New Roman" w:cs="Times New Roman"/>
          <w:color w:val="262626"/>
          <w:sz w:val="28"/>
          <w:szCs w:val="28"/>
          <w:lang w:val="en-US"/>
        </w:rPr>
        <w:t>развитие</w:t>
      </w:r>
      <w:proofErr w:type="spellEnd"/>
      <w:r w:rsidRPr="00A21B61">
        <w:rPr>
          <w:rFonts w:ascii="Times New Roman" w:hAnsi="Times New Roman" w:cs="Times New Roman"/>
          <w:color w:val="262626"/>
          <w:sz w:val="28"/>
          <w:szCs w:val="28"/>
          <w:lang w:val="en-US"/>
        </w:rPr>
        <w:t xml:space="preserve"> </w:t>
      </w:r>
      <w:proofErr w:type="spellStart"/>
      <w:r w:rsidRPr="00A21B61">
        <w:rPr>
          <w:rFonts w:ascii="Times New Roman" w:hAnsi="Times New Roman" w:cs="Times New Roman"/>
          <w:color w:val="262626"/>
          <w:sz w:val="28"/>
          <w:szCs w:val="28"/>
          <w:lang w:val="en-US"/>
        </w:rPr>
        <w:t>умений</w:t>
      </w:r>
      <w:proofErr w:type="spellEnd"/>
      <w:r w:rsidRPr="00A21B61">
        <w:rPr>
          <w:rFonts w:ascii="Times New Roman" w:hAnsi="Times New Roman" w:cs="Times New Roman"/>
          <w:color w:val="262626"/>
          <w:sz w:val="28"/>
          <w:szCs w:val="28"/>
          <w:lang w:val="en-US"/>
        </w:rPr>
        <w:t xml:space="preserve"> </w:t>
      </w:r>
      <w:proofErr w:type="spellStart"/>
      <w:r w:rsidRPr="00A21B61">
        <w:rPr>
          <w:rFonts w:ascii="Times New Roman" w:hAnsi="Times New Roman" w:cs="Times New Roman"/>
          <w:color w:val="262626"/>
          <w:sz w:val="28"/>
          <w:szCs w:val="28"/>
          <w:lang w:val="en-US"/>
        </w:rPr>
        <w:t>подготовленной</w:t>
      </w:r>
      <w:proofErr w:type="spellEnd"/>
      <w:r w:rsidRPr="00A21B61">
        <w:rPr>
          <w:rFonts w:ascii="Times New Roman" w:hAnsi="Times New Roman" w:cs="Times New Roman"/>
          <w:color w:val="262626"/>
          <w:sz w:val="28"/>
          <w:szCs w:val="28"/>
          <w:lang w:val="en-US"/>
        </w:rPr>
        <w:t xml:space="preserve"> и </w:t>
      </w:r>
      <w:proofErr w:type="spellStart"/>
      <w:r w:rsidRPr="00A21B61">
        <w:rPr>
          <w:rFonts w:ascii="Times New Roman" w:hAnsi="Times New Roman" w:cs="Times New Roman"/>
          <w:color w:val="262626"/>
          <w:sz w:val="28"/>
          <w:szCs w:val="28"/>
          <w:lang w:val="en-US"/>
        </w:rPr>
        <w:t>неподготов</w:t>
      </w:r>
      <w:r w:rsidR="00F27C39">
        <w:rPr>
          <w:rFonts w:ascii="Times New Roman" w:hAnsi="Times New Roman" w:cs="Times New Roman"/>
          <w:color w:val="262626"/>
          <w:sz w:val="28"/>
          <w:szCs w:val="28"/>
          <w:lang w:val="en-US"/>
        </w:rPr>
        <w:t>ленной</w:t>
      </w:r>
      <w:proofErr w:type="spellEnd"/>
      <w:r w:rsidR="00F27C39">
        <w:rPr>
          <w:rFonts w:ascii="Times New Roman" w:hAnsi="Times New Roman" w:cs="Times New Roman"/>
          <w:color w:val="262626"/>
          <w:sz w:val="28"/>
          <w:szCs w:val="28"/>
          <w:lang w:val="en-US"/>
        </w:rPr>
        <w:t xml:space="preserve"> </w:t>
      </w:r>
      <w:proofErr w:type="spellStart"/>
      <w:r w:rsidR="00F27C39">
        <w:rPr>
          <w:rFonts w:ascii="Times New Roman" w:hAnsi="Times New Roman" w:cs="Times New Roman"/>
          <w:color w:val="262626"/>
          <w:sz w:val="28"/>
          <w:szCs w:val="28"/>
          <w:lang w:val="en-US"/>
        </w:rPr>
        <w:t>речи</w:t>
      </w:r>
      <w:proofErr w:type="spellEnd"/>
      <w:r w:rsidR="00F27C39">
        <w:rPr>
          <w:rFonts w:ascii="Times New Roman" w:hAnsi="Times New Roman" w:cs="Times New Roman"/>
          <w:color w:val="262626"/>
          <w:sz w:val="28"/>
          <w:szCs w:val="28"/>
          <w:lang w:val="en-US"/>
        </w:rPr>
        <w:t xml:space="preserve"> </w:t>
      </w:r>
      <w:proofErr w:type="spellStart"/>
      <w:r w:rsidR="00F27C39">
        <w:rPr>
          <w:rFonts w:ascii="Times New Roman" w:hAnsi="Times New Roman" w:cs="Times New Roman"/>
          <w:color w:val="262626"/>
          <w:sz w:val="28"/>
          <w:szCs w:val="28"/>
          <w:lang w:val="en-US"/>
        </w:rPr>
        <w:t>на</w:t>
      </w:r>
      <w:proofErr w:type="spellEnd"/>
      <w:r w:rsidR="00F27C39">
        <w:rPr>
          <w:rFonts w:ascii="Times New Roman" w:hAnsi="Times New Roman" w:cs="Times New Roman"/>
          <w:color w:val="262626"/>
          <w:sz w:val="28"/>
          <w:szCs w:val="28"/>
          <w:lang w:val="en-US"/>
        </w:rPr>
        <w:t xml:space="preserve"> </w:t>
      </w:r>
      <w:proofErr w:type="spellStart"/>
      <w:r w:rsidR="00F27C39">
        <w:rPr>
          <w:rFonts w:ascii="Times New Roman" w:hAnsi="Times New Roman" w:cs="Times New Roman"/>
          <w:color w:val="262626"/>
          <w:sz w:val="28"/>
          <w:szCs w:val="28"/>
          <w:lang w:val="en-US"/>
        </w:rPr>
        <w:t>английском</w:t>
      </w:r>
      <w:proofErr w:type="spellEnd"/>
      <w:r w:rsidR="00F27C39">
        <w:rPr>
          <w:rFonts w:ascii="Times New Roman" w:hAnsi="Times New Roman" w:cs="Times New Roman"/>
          <w:color w:val="262626"/>
          <w:sz w:val="28"/>
          <w:szCs w:val="28"/>
          <w:lang w:val="en-US"/>
        </w:rPr>
        <w:t xml:space="preserve"> </w:t>
      </w:r>
      <w:proofErr w:type="spellStart"/>
      <w:r w:rsidR="00F27C39">
        <w:rPr>
          <w:rFonts w:ascii="Times New Roman" w:hAnsi="Times New Roman" w:cs="Times New Roman"/>
          <w:color w:val="262626"/>
          <w:sz w:val="28"/>
          <w:szCs w:val="28"/>
          <w:lang w:val="en-US"/>
        </w:rPr>
        <w:t>языке</w:t>
      </w:r>
      <w:proofErr w:type="spellEnd"/>
      <w:r w:rsidR="00F27C39">
        <w:rPr>
          <w:rFonts w:ascii="Times New Roman" w:hAnsi="Times New Roman" w:cs="Times New Roman"/>
          <w:color w:val="262626"/>
          <w:sz w:val="28"/>
          <w:szCs w:val="28"/>
          <w:lang w:val="en-US"/>
        </w:rPr>
        <w:t>.</w:t>
      </w:r>
    </w:p>
    <w:p w14:paraId="7E002244" w14:textId="77777777" w:rsidR="00F27C39" w:rsidRPr="00F27C39" w:rsidRDefault="00F27C39" w:rsidP="00F27C39">
      <w:pPr>
        <w:widowControl w:val="0"/>
        <w:numPr>
          <w:ilvl w:val="0"/>
          <w:numId w:val="2"/>
        </w:numPr>
        <w:tabs>
          <w:tab w:val="left" w:pos="220"/>
          <w:tab w:val="left" w:pos="720"/>
        </w:tabs>
        <w:autoSpaceDE w:val="0"/>
        <w:autoSpaceDN w:val="0"/>
        <w:adjustRightInd w:val="0"/>
        <w:ind w:hanging="720"/>
        <w:rPr>
          <w:rFonts w:ascii="Times New Roman" w:hAnsi="Times New Roman" w:cs="Times New Roman"/>
          <w:color w:val="262626"/>
          <w:sz w:val="28"/>
          <w:szCs w:val="28"/>
          <w:lang w:val="en-US"/>
        </w:rPr>
      </w:pPr>
    </w:p>
    <w:p w14:paraId="7D4EBD62" w14:textId="77777777" w:rsidR="007D3254" w:rsidRPr="00F27C39" w:rsidRDefault="007D3254" w:rsidP="007D3254">
      <w:pPr>
        <w:widowControl w:val="0"/>
        <w:autoSpaceDE w:val="0"/>
        <w:autoSpaceDN w:val="0"/>
        <w:adjustRightInd w:val="0"/>
        <w:spacing w:after="160"/>
        <w:rPr>
          <w:rFonts w:ascii="Times New Roman" w:hAnsi="Times New Roman" w:cs="Times New Roman"/>
          <w:b/>
          <w:bCs/>
          <w:color w:val="262626"/>
          <w:sz w:val="28"/>
          <w:szCs w:val="28"/>
          <w:lang w:val="en-US"/>
        </w:rPr>
      </w:pPr>
      <w:proofErr w:type="spellStart"/>
      <w:r w:rsidRPr="00F27C39">
        <w:rPr>
          <w:rFonts w:ascii="Times New Roman" w:hAnsi="Times New Roman" w:cs="Times New Roman"/>
          <w:b/>
          <w:bCs/>
          <w:color w:val="262626"/>
          <w:sz w:val="28"/>
          <w:szCs w:val="28"/>
          <w:lang w:val="en-US"/>
        </w:rPr>
        <w:t>Задачи</w:t>
      </w:r>
      <w:proofErr w:type="spellEnd"/>
      <w:r w:rsidRPr="00F27C39">
        <w:rPr>
          <w:rFonts w:ascii="Times New Roman" w:hAnsi="Times New Roman" w:cs="Times New Roman"/>
          <w:b/>
          <w:bCs/>
          <w:color w:val="262626"/>
          <w:sz w:val="28"/>
          <w:szCs w:val="28"/>
          <w:lang w:val="en-US"/>
        </w:rPr>
        <w:t xml:space="preserve"> </w:t>
      </w:r>
      <w:proofErr w:type="spellStart"/>
      <w:r w:rsidRPr="00F27C39">
        <w:rPr>
          <w:rFonts w:ascii="Times New Roman" w:hAnsi="Times New Roman" w:cs="Times New Roman"/>
          <w:b/>
          <w:bCs/>
          <w:color w:val="262626"/>
          <w:sz w:val="28"/>
          <w:szCs w:val="28"/>
          <w:lang w:val="en-US"/>
        </w:rPr>
        <w:t>познавательного</w:t>
      </w:r>
      <w:proofErr w:type="spellEnd"/>
      <w:r w:rsidRPr="00F27C39">
        <w:rPr>
          <w:rFonts w:ascii="Times New Roman" w:hAnsi="Times New Roman" w:cs="Times New Roman"/>
          <w:b/>
          <w:bCs/>
          <w:color w:val="262626"/>
          <w:sz w:val="28"/>
          <w:szCs w:val="28"/>
          <w:lang w:val="en-US"/>
        </w:rPr>
        <w:t xml:space="preserve">, </w:t>
      </w:r>
      <w:proofErr w:type="spellStart"/>
      <w:r w:rsidRPr="00F27C39">
        <w:rPr>
          <w:rFonts w:ascii="Times New Roman" w:hAnsi="Times New Roman" w:cs="Times New Roman"/>
          <w:b/>
          <w:bCs/>
          <w:color w:val="262626"/>
          <w:sz w:val="28"/>
          <w:szCs w:val="28"/>
          <w:lang w:val="en-US"/>
        </w:rPr>
        <w:t>развивающего</w:t>
      </w:r>
      <w:proofErr w:type="spellEnd"/>
      <w:r w:rsidRPr="00F27C39">
        <w:rPr>
          <w:rFonts w:ascii="Times New Roman" w:hAnsi="Times New Roman" w:cs="Times New Roman"/>
          <w:b/>
          <w:bCs/>
          <w:color w:val="262626"/>
          <w:sz w:val="28"/>
          <w:szCs w:val="28"/>
          <w:lang w:val="en-US"/>
        </w:rPr>
        <w:t xml:space="preserve">, </w:t>
      </w:r>
      <w:proofErr w:type="spellStart"/>
      <w:r w:rsidRPr="00F27C39">
        <w:rPr>
          <w:rFonts w:ascii="Times New Roman" w:hAnsi="Times New Roman" w:cs="Times New Roman"/>
          <w:b/>
          <w:bCs/>
          <w:color w:val="262626"/>
          <w:sz w:val="28"/>
          <w:szCs w:val="28"/>
          <w:lang w:val="en-US"/>
        </w:rPr>
        <w:t>воспитательного</w:t>
      </w:r>
      <w:proofErr w:type="spellEnd"/>
      <w:r w:rsidRPr="00F27C39">
        <w:rPr>
          <w:rFonts w:ascii="Times New Roman" w:hAnsi="Times New Roman" w:cs="Times New Roman"/>
          <w:b/>
          <w:bCs/>
          <w:color w:val="262626"/>
          <w:sz w:val="28"/>
          <w:szCs w:val="28"/>
          <w:lang w:val="en-US"/>
        </w:rPr>
        <w:t xml:space="preserve"> </w:t>
      </w:r>
      <w:proofErr w:type="spellStart"/>
      <w:r w:rsidRPr="00F27C39">
        <w:rPr>
          <w:rFonts w:ascii="Times New Roman" w:hAnsi="Times New Roman" w:cs="Times New Roman"/>
          <w:b/>
          <w:bCs/>
          <w:color w:val="262626"/>
          <w:sz w:val="28"/>
          <w:szCs w:val="28"/>
          <w:lang w:val="en-US"/>
        </w:rPr>
        <w:t>компонентов</w:t>
      </w:r>
      <w:proofErr w:type="spellEnd"/>
      <w:r w:rsidRPr="00F27C39">
        <w:rPr>
          <w:rFonts w:ascii="Times New Roman" w:hAnsi="Times New Roman" w:cs="Times New Roman"/>
          <w:b/>
          <w:bCs/>
          <w:color w:val="262626"/>
          <w:sz w:val="28"/>
          <w:szCs w:val="28"/>
          <w:lang w:val="en-US"/>
        </w:rPr>
        <w:t>:</w:t>
      </w:r>
    </w:p>
    <w:p w14:paraId="50C44B77" w14:textId="77777777" w:rsidR="007D3254" w:rsidRPr="00A21B61" w:rsidRDefault="007D3254" w:rsidP="007D3254">
      <w:pPr>
        <w:widowControl w:val="0"/>
        <w:numPr>
          <w:ilvl w:val="0"/>
          <w:numId w:val="3"/>
        </w:numPr>
        <w:tabs>
          <w:tab w:val="left" w:pos="220"/>
          <w:tab w:val="left" w:pos="720"/>
        </w:tabs>
        <w:autoSpaceDE w:val="0"/>
        <w:autoSpaceDN w:val="0"/>
        <w:adjustRightInd w:val="0"/>
        <w:ind w:hanging="720"/>
        <w:rPr>
          <w:rFonts w:ascii="Times New Roman" w:hAnsi="Times New Roman" w:cs="Times New Roman"/>
          <w:color w:val="262626"/>
          <w:sz w:val="28"/>
          <w:szCs w:val="28"/>
          <w:lang w:val="en-US"/>
        </w:rPr>
      </w:pPr>
      <w:proofErr w:type="spellStart"/>
      <w:r w:rsidRPr="00A21B61">
        <w:rPr>
          <w:rFonts w:ascii="Times New Roman" w:hAnsi="Times New Roman" w:cs="Times New Roman"/>
          <w:color w:val="262626"/>
          <w:sz w:val="28"/>
          <w:szCs w:val="28"/>
          <w:lang w:val="en-US"/>
        </w:rPr>
        <w:t>приобретение</w:t>
      </w:r>
      <w:proofErr w:type="spellEnd"/>
      <w:r w:rsidRPr="00A21B61">
        <w:rPr>
          <w:rFonts w:ascii="Times New Roman" w:hAnsi="Times New Roman" w:cs="Times New Roman"/>
          <w:color w:val="262626"/>
          <w:sz w:val="28"/>
          <w:szCs w:val="28"/>
          <w:lang w:val="en-US"/>
        </w:rPr>
        <w:t xml:space="preserve"> </w:t>
      </w:r>
      <w:proofErr w:type="spellStart"/>
      <w:r w:rsidRPr="00A21B61">
        <w:rPr>
          <w:rFonts w:ascii="Times New Roman" w:hAnsi="Times New Roman" w:cs="Times New Roman"/>
          <w:color w:val="262626"/>
          <w:sz w:val="28"/>
          <w:szCs w:val="28"/>
          <w:lang w:val="en-US"/>
        </w:rPr>
        <w:t>знаний</w:t>
      </w:r>
      <w:proofErr w:type="spellEnd"/>
      <w:r w:rsidRPr="00A21B61">
        <w:rPr>
          <w:rFonts w:ascii="Times New Roman" w:hAnsi="Times New Roman" w:cs="Times New Roman"/>
          <w:color w:val="262626"/>
          <w:sz w:val="28"/>
          <w:szCs w:val="28"/>
          <w:lang w:val="en-US"/>
        </w:rPr>
        <w:t xml:space="preserve"> о </w:t>
      </w:r>
      <w:proofErr w:type="spellStart"/>
      <w:r w:rsidRPr="00A21B61">
        <w:rPr>
          <w:rFonts w:ascii="Times New Roman" w:hAnsi="Times New Roman" w:cs="Times New Roman"/>
          <w:color w:val="262626"/>
          <w:sz w:val="28"/>
          <w:szCs w:val="28"/>
          <w:lang w:val="en-US"/>
        </w:rPr>
        <w:t>культурных</w:t>
      </w:r>
      <w:proofErr w:type="spellEnd"/>
      <w:r w:rsidRPr="00A21B61">
        <w:rPr>
          <w:rFonts w:ascii="Times New Roman" w:hAnsi="Times New Roman" w:cs="Times New Roman"/>
          <w:color w:val="262626"/>
          <w:sz w:val="28"/>
          <w:szCs w:val="28"/>
          <w:lang w:val="en-US"/>
        </w:rPr>
        <w:t xml:space="preserve"> </w:t>
      </w:r>
      <w:proofErr w:type="spellStart"/>
      <w:r w:rsidRPr="00A21B61">
        <w:rPr>
          <w:rFonts w:ascii="Times New Roman" w:hAnsi="Times New Roman" w:cs="Times New Roman"/>
          <w:color w:val="262626"/>
          <w:sz w:val="28"/>
          <w:szCs w:val="28"/>
          <w:lang w:val="en-US"/>
        </w:rPr>
        <w:t>традициях</w:t>
      </w:r>
      <w:proofErr w:type="spellEnd"/>
      <w:r w:rsidRPr="00A21B61">
        <w:rPr>
          <w:rFonts w:ascii="Times New Roman" w:hAnsi="Times New Roman" w:cs="Times New Roman"/>
          <w:color w:val="262626"/>
          <w:sz w:val="28"/>
          <w:szCs w:val="28"/>
          <w:lang w:val="en-US"/>
        </w:rPr>
        <w:t xml:space="preserve"> </w:t>
      </w:r>
      <w:proofErr w:type="spellStart"/>
      <w:r w:rsidRPr="00A21B61">
        <w:rPr>
          <w:rFonts w:ascii="Times New Roman" w:hAnsi="Times New Roman" w:cs="Times New Roman"/>
          <w:color w:val="262626"/>
          <w:sz w:val="28"/>
          <w:szCs w:val="28"/>
          <w:lang w:val="en-US"/>
        </w:rPr>
        <w:t>народов</w:t>
      </w:r>
      <w:proofErr w:type="spellEnd"/>
      <w:r w:rsidRPr="00A21B61">
        <w:rPr>
          <w:rFonts w:ascii="Times New Roman" w:hAnsi="Times New Roman" w:cs="Times New Roman"/>
          <w:color w:val="262626"/>
          <w:sz w:val="28"/>
          <w:szCs w:val="28"/>
          <w:lang w:val="en-US"/>
        </w:rPr>
        <w:t xml:space="preserve"> </w:t>
      </w:r>
      <w:proofErr w:type="spellStart"/>
      <w:r w:rsidRPr="00A21B61">
        <w:rPr>
          <w:rFonts w:ascii="Times New Roman" w:hAnsi="Times New Roman" w:cs="Times New Roman"/>
          <w:color w:val="262626"/>
          <w:sz w:val="28"/>
          <w:szCs w:val="28"/>
          <w:lang w:val="en-US"/>
        </w:rPr>
        <w:t>России</w:t>
      </w:r>
      <w:proofErr w:type="spellEnd"/>
      <w:r w:rsidRPr="00A21B61">
        <w:rPr>
          <w:rFonts w:ascii="Times New Roman" w:hAnsi="Times New Roman" w:cs="Times New Roman"/>
          <w:color w:val="262626"/>
          <w:sz w:val="28"/>
          <w:szCs w:val="28"/>
          <w:lang w:val="en-US"/>
        </w:rPr>
        <w:t>;</w:t>
      </w:r>
    </w:p>
    <w:p w14:paraId="158FFF9B" w14:textId="77777777" w:rsidR="007D3254" w:rsidRPr="00A21B61" w:rsidRDefault="007D3254" w:rsidP="007D3254">
      <w:pPr>
        <w:widowControl w:val="0"/>
        <w:numPr>
          <w:ilvl w:val="0"/>
          <w:numId w:val="3"/>
        </w:numPr>
        <w:tabs>
          <w:tab w:val="left" w:pos="220"/>
          <w:tab w:val="left" w:pos="720"/>
        </w:tabs>
        <w:autoSpaceDE w:val="0"/>
        <w:autoSpaceDN w:val="0"/>
        <w:adjustRightInd w:val="0"/>
        <w:ind w:hanging="720"/>
        <w:rPr>
          <w:rFonts w:ascii="Times New Roman" w:hAnsi="Times New Roman" w:cs="Times New Roman"/>
          <w:color w:val="262626"/>
          <w:sz w:val="28"/>
          <w:szCs w:val="28"/>
          <w:lang w:val="en-US"/>
        </w:rPr>
      </w:pPr>
      <w:proofErr w:type="spellStart"/>
      <w:r w:rsidRPr="00A21B61">
        <w:rPr>
          <w:rFonts w:ascii="Times New Roman" w:hAnsi="Times New Roman" w:cs="Times New Roman"/>
          <w:color w:val="262626"/>
          <w:sz w:val="28"/>
          <w:szCs w:val="28"/>
          <w:lang w:val="en-US"/>
        </w:rPr>
        <w:t>удовлетворение</w:t>
      </w:r>
      <w:proofErr w:type="spellEnd"/>
      <w:r w:rsidRPr="00A21B61">
        <w:rPr>
          <w:rFonts w:ascii="Times New Roman" w:hAnsi="Times New Roman" w:cs="Times New Roman"/>
          <w:color w:val="262626"/>
          <w:sz w:val="28"/>
          <w:szCs w:val="28"/>
          <w:lang w:val="en-US"/>
        </w:rPr>
        <w:t xml:space="preserve"> </w:t>
      </w:r>
      <w:proofErr w:type="spellStart"/>
      <w:r w:rsidRPr="00A21B61">
        <w:rPr>
          <w:rFonts w:ascii="Times New Roman" w:hAnsi="Times New Roman" w:cs="Times New Roman"/>
          <w:color w:val="262626"/>
          <w:sz w:val="28"/>
          <w:szCs w:val="28"/>
          <w:lang w:val="en-US"/>
        </w:rPr>
        <w:t>личных</w:t>
      </w:r>
      <w:proofErr w:type="spellEnd"/>
      <w:r w:rsidRPr="00A21B61">
        <w:rPr>
          <w:rFonts w:ascii="Times New Roman" w:hAnsi="Times New Roman" w:cs="Times New Roman"/>
          <w:color w:val="262626"/>
          <w:sz w:val="28"/>
          <w:szCs w:val="28"/>
          <w:lang w:val="en-US"/>
        </w:rPr>
        <w:t xml:space="preserve"> </w:t>
      </w:r>
      <w:proofErr w:type="spellStart"/>
      <w:r w:rsidRPr="00A21B61">
        <w:rPr>
          <w:rFonts w:ascii="Times New Roman" w:hAnsi="Times New Roman" w:cs="Times New Roman"/>
          <w:color w:val="262626"/>
          <w:sz w:val="28"/>
          <w:szCs w:val="28"/>
          <w:lang w:val="en-US"/>
        </w:rPr>
        <w:t>познавательных</w:t>
      </w:r>
      <w:proofErr w:type="spellEnd"/>
      <w:r w:rsidRPr="00A21B61">
        <w:rPr>
          <w:rFonts w:ascii="Times New Roman" w:hAnsi="Times New Roman" w:cs="Times New Roman"/>
          <w:color w:val="262626"/>
          <w:sz w:val="28"/>
          <w:szCs w:val="28"/>
          <w:lang w:val="en-US"/>
        </w:rPr>
        <w:t xml:space="preserve"> </w:t>
      </w:r>
      <w:proofErr w:type="spellStart"/>
      <w:r w:rsidRPr="00A21B61">
        <w:rPr>
          <w:rFonts w:ascii="Times New Roman" w:hAnsi="Times New Roman" w:cs="Times New Roman"/>
          <w:color w:val="262626"/>
          <w:sz w:val="28"/>
          <w:szCs w:val="28"/>
          <w:lang w:val="en-US"/>
        </w:rPr>
        <w:t>интересов</w:t>
      </w:r>
      <w:proofErr w:type="spellEnd"/>
      <w:r w:rsidRPr="00A21B61">
        <w:rPr>
          <w:rFonts w:ascii="Times New Roman" w:hAnsi="Times New Roman" w:cs="Times New Roman"/>
          <w:color w:val="262626"/>
          <w:sz w:val="28"/>
          <w:szCs w:val="28"/>
          <w:lang w:val="en-US"/>
        </w:rPr>
        <w:t xml:space="preserve"> </w:t>
      </w:r>
      <w:proofErr w:type="spellStart"/>
      <w:r w:rsidRPr="00A21B61">
        <w:rPr>
          <w:rFonts w:ascii="Times New Roman" w:hAnsi="Times New Roman" w:cs="Times New Roman"/>
          <w:color w:val="262626"/>
          <w:sz w:val="28"/>
          <w:szCs w:val="28"/>
          <w:lang w:val="en-US"/>
        </w:rPr>
        <w:t>обучающихся</w:t>
      </w:r>
      <w:proofErr w:type="spellEnd"/>
      <w:r w:rsidRPr="00A21B61">
        <w:rPr>
          <w:rFonts w:ascii="Times New Roman" w:hAnsi="Times New Roman" w:cs="Times New Roman"/>
          <w:color w:val="262626"/>
          <w:sz w:val="28"/>
          <w:szCs w:val="28"/>
          <w:lang w:val="en-US"/>
        </w:rPr>
        <w:t>;</w:t>
      </w:r>
    </w:p>
    <w:p w14:paraId="504D9BF3" w14:textId="77777777" w:rsidR="007D3254" w:rsidRPr="00A21B61" w:rsidRDefault="007D3254" w:rsidP="007D3254">
      <w:pPr>
        <w:widowControl w:val="0"/>
        <w:numPr>
          <w:ilvl w:val="0"/>
          <w:numId w:val="3"/>
        </w:numPr>
        <w:tabs>
          <w:tab w:val="left" w:pos="220"/>
          <w:tab w:val="left" w:pos="720"/>
        </w:tabs>
        <w:autoSpaceDE w:val="0"/>
        <w:autoSpaceDN w:val="0"/>
        <w:adjustRightInd w:val="0"/>
        <w:ind w:hanging="720"/>
        <w:rPr>
          <w:rFonts w:ascii="Times New Roman" w:hAnsi="Times New Roman" w:cs="Times New Roman"/>
          <w:color w:val="262626"/>
          <w:sz w:val="28"/>
          <w:szCs w:val="28"/>
          <w:lang w:val="en-US"/>
        </w:rPr>
      </w:pPr>
      <w:proofErr w:type="spellStart"/>
      <w:r w:rsidRPr="00A21B61">
        <w:rPr>
          <w:rFonts w:ascii="Times New Roman" w:hAnsi="Times New Roman" w:cs="Times New Roman"/>
          <w:color w:val="262626"/>
          <w:sz w:val="28"/>
          <w:szCs w:val="28"/>
          <w:lang w:val="en-US"/>
        </w:rPr>
        <w:t>развитие</w:t>
      </w:r>
      <w:proofErr w:type="spellEnd"/>
      <w:r w:rsidRPr="00A21B61">
        <w:rPr>
          <w:rFonts w:ascii="Times New Roman" w:hAnsi="Times New Roman" w:cs="Times New Roman"/>
          <w:color w:val="262626"/>
          <w:sz w:val="28"/>
          <w:szCs w:val="28"/>
          <w:lang w:val="en-US"/>
        </w:rPr>
        <w:t xml:space="preserve"> </w:t>
      </w:r>
      <w:proofErr w:type="spellStart"/>
      <w:r w:rsidRPr="00A21B61">
        <w:rPr>
          <w:rFonts w:ascii="Times New Roman" w:hAnsi="Times New Roman" w:cs="Times New Roman"/>
          <w:color w:val="262626"/>
          <w:sz w:val="28"/>
          <w:szCs w:val="28"/>
          <w:lang w:val="en-US"/>
        </w:rPr>
        <w:t>речевых</w:t>
      </w:r>
      <w:proofErr w:type="spellEnd"/>
      <w:r w:rsidRPr="00A21B61">
        <w:rPr>
          <w:rFonts w:ascii="Times New Roman" w:hAnsi="Times New Roman" w:cs="Times New Roman"/>
          <w:color w:val="262626"/>
          <w:sz w:val="28"/>
          <w:szCs w:val="28"/>
          <w:lang w:val="en-US"/>
        </w:rPr>
        <w:t xml:space="preserve"> </w:t>
      </w:r>
      <w:proofErr w:type="spellStart"/>
      <w:r w:rsidRPr="00A21B61">
        <w:rPr>
          <w:rFonts w:ascii="Times New Roman" w:hAnsi="Times New Roman" w:cs="Times New Roman"/>
          <w:color w:val="262626"/>
          <w:sz w:val="28"/>
          <w:szCs w:val="28"/>
          <w:lang w:val="en-US"/>
        </w:rPr>
        <w:t>способностей</w:t>
      </w:r>
      <w:proofErr w:type="spellEnd"/>
      <w:r w:rsidRPr="00A21B61">
        <w:rPr>
          <w:rFonts w:ascii="Times New Roman" w:hAnsi="Times New Roman" w:cs="Times New Roman"/>
          <w:color w:val="262626"/>
          <w:sz w:val="28"/>
          <w:szCs w:val="28"/>
          <w:lang w:val="en-US"/>
        </w:rPr>
        <w:t xml:space="preserve"> </w:t>
      </w:r>
      <w:proofErr w:type="gramStart"/>
      <w:r w:rsidRPr="00A21B61">
        <w:rPr>
          <w:rFonts w:ascii="Times New Roman" w:hAnsi="Times New Roman" w:cs="Times New Roman"/>
          <w:color w:val="262626"/>
          <w:sz w:val="28"/>
          <w:szCs w:val="28"/>
          <w:lang w:val="en-US"/>
        </w:rPr>
        <w:t xml:space="preserve">( </w:t>
      </w:r>
      <w:proofErr w:type="spellStart"/>
      <w:r w:rsidRPr="00A21B61">
        <w:rPr>
          <w:rFonts w:ascii="Times New Roman" w:hAnsi="Times New Roman" w:cs="Times New Roman"/>
          <w:color w:val="262626"/>
          <w:sz w:val="28"/>
          <w:szCs w:val="28"/>
          <w:lang w:val="en-US"/>
        </w:rPr>
        <w:t>фонематический</w:t>
      </w:r>
      <w:proofErr w:type="spellEnd"/>
      <w:proofErr w:type="gramEnd"/>
      <w:r w:rsidRPr="00A21B61">
        <w:rPr>
          <w:rFonts w:ascii="Times New Roman" w:hAnsi="Times New Roman" w:cs="Times New Roman"/>
          <w:color w:val="262626"/>
          <w:sz w:val="28"/>
          <w:szCs w:val="28"/>
          <w:lang w:val="en-US"/>
        </w:rPr>
        <w:t xml:space="preserve"> </w:t>
      </w:r>
      <w:proofErr w:type="spellStart"/>
      <w:r w:rsidRPr="00A21B61">
        <w:rPr>
          <w:rFonts w:ascii="Times New Roman" w:hAnsi="Times New Roman" w:cs="Times New Roman"/>
          <w:color w:val="262626"/>
          <w:sz w:val="28"/>
          <w:szCs w:val="28"/>
          <w:lang w:val="en-US"/>
        </w:rPr>
        <w:t>слух</w:t>
      </w:r>
      <w:proofErr w:type="spellEnd"/>
      <w:r w:rsidRPr="00A21B61">
        <w:rPr>
          <w:rFonts w:ascii="Times New Roman" w:hAnsi="Times New Roman" w:cs="Times New Roman"/>
          <w:color w:val="262626"/>
          <w:sz w:val="28"/>
          <w:szCs w:val="28"/>
          <w:lang w:val="en-US"/>
        </w:rPr>
        <w:t xml:space="preserve">, </w:t>
      </w:r>
      <w:proofErr w:type="spellStart"/>
      <w:r w:rsidRPr="00A21B61">
        <w:rPr>
          <w:rFonts w:ascii="Times New Roman" w:hAnsi="Times New Roman" w:cs="Times New Roman"/>
          <w:color w:val="262626"/>
          <w:sz w:val="28"/>
          <w:szCs w:val="28"/>
          <w:lang w:val="en-US"/>
        </w:rPr>
        <w:t>догадка</w:t>
      </w:r>
      <w:proofErr w:type="spellEnd"/>
      <w:r w:rsidRPr="00A21B61">
        <w:rPr>
          <w:rFonts w:ascii="Times New Roman" w:hAnsi="Times New Roman" w:cs="Times New Roman"/>
          <w:color w:val="262626"/>
          <w:sz w:val="28"/>
          <w:szCs w:val="28"/>
          <w:lang w:val="en-US"/>
        </w:rPr>
        <w:t xml:space="preserve">, </w:t>
      </w:r>
      <w:proofErr w:type="spellStart"/>
      <w:r w:rsidRPr="00A21B61">
        <w:rPr>
          <w:rFonts w:ascii="Times New Roman" w:hAnsi="Times New Roman" w:cs="Times New Roman"/>
          <w:color w:val="262626"/>
          <w:sz w:val="28"/>
          <w:szCs w:val="28"/>
          <w:lang w:val="en-US"/>
        </w:rPr>
        <w:t>антиципация</w:t>
      </w:r>
      <w:proofErr w:type="spellEnd"/>
      <w:r w:rsidRPr="00A21B61">
        <w:rPr>
          <w:rFonts w:ascii="Times New Roman" w:hAnsi="Times New Roman" w:cs="Times New Roman"/>
          <w:color w:val="262626"/>
          <w:sz w:val="28"/>
          <w:szCs w:val="28"/>
          <w:lang w:val="en-US"/>
        </w:rPr>
        <w:t xml:space="preserve">, </w:t>
      </w:r>
      <w:proofErr w:type="spellStart"/>
      <w:r w:rsidRPr="00A21B61">
        <w:rPr>
          <w:rFonts w:ascii="Times New Roman" w:hAnsi="Times New Roman" w:cs="Times New Roman"/>
          <w:color w:val="262626"/>
          <w:sz w:val="28"/>
          <w:szCs w:val="28"/>
          <w:lang w:val="en-US"/>
        </w:rPr>
        <w:t>трансформация</w:t>
      </w:r>
      <w:proofErr w:type="spellEnd"/>
      <w:r w:rsidRPr="00A21B61">
        <w:rPr>
          <w:rFonts w:ascii="Times New Roman" w:hAnsi="Times New Roman" w:cs="Times New Roman"/>
          <w:color w:val="262626"/>
          <w:sz w:val="28"/>
          <w:szCs w:val="28"/>
          <w:lang w:val="en-US"/>
        </w:rPr>
        <w:t xml:space="preserve"> ,</w:t>
      </w:r>
      <w:proofErr w:type="spellStart"/>
      <w:r w:rsidRPr="00A21B61">
        <w:rPr>
          <w:rFonts w:ascii="Times New Roman" w:hAnsi="Times New Roman" w:cs="Times New Roman"/>
          <w:color w:val="262626"/>
          <w:sz w:val="28"/>
          <w:szCs w:val="28"/>
          <w:lang w:val="en-US"/>
        </w:rPr>
        <w:t>моделирование</w:t>
      </w:r>
      <w:proofErr w:type="spellEnd"/>
      <w:r w:rsidRPr="00A21B61">
        <w:rPr>
          <w:rFonts w:ascii="Times New Roman" w:hAnsi="Times New Roman" w:cs="Times New Roman"/>
          <w:color w:val="262626"/>
          <w:sz w:val="28"/>
          <w:szCs w:val="28"/>
          <w:lang w:val="en-US"/>
        </w:rPr>
        <w:t>);</w:t>
      </w:r>
    </w:p>
    <w:p w14:paraId="4C648D6C" w14:textId="77777777" w:rsidR="007D3254" w:rsidRPr="00A21B61" w:rsidRDefault="007D3254" w:rsidP="007D3254">
      <w:pPr>
        <w:widowControl w:val="0"/>
        <w:numPr>
          <w:ilvl w:val="0"/>
          <w:numId w:val="3"/>
        </w:numPr>
        <w:tabs>
          <w:tab w:val="left" w:pos="220"/>
          <w:tab w:val="left" w:pos="720"/>
        </w:tabs>
        <w:autoSpaceDE w:val="0"/>
        <w:autoSpaceDN w:val="0"/>
        <w:adjustRightInd w:val="0"/>
        <w:ind w:hanging="720"/>
        <w:rPr>
          <w:rFonts w:ascii="Times New Roman" w:hAnsi="Times New Roman" w:cs="Times New Roman"/>
          <w:color w:val="262626"/>
          <w:sz w:val="28"/>
          <w:szCs w:val="28"/>
          <w:lang w:val="en-US"/>
        </w:rPr>
      </w:pPr>
      <w:proofErr w:type="spellStart"/>
      <w:r w:rsidRPr="00A21B61">
        <w:rPr>
          <w:rFonts w:ascii="Times New Roman" w:hAnsi="Times New Roman" w:cs="Times New Roman"/>
          <w:color w:val="262626"/>
          <w:sz w:val="28"/>
          <w:szCs w:val="28"/>
          <w:lang w:val="en-US"/>
        </w:rPr>
        <w:t>развитие</w:t>
      </w:r>
      <w:proofErr w:type="spellEnd"/>
      <w:r w:rsidRPr="00A21B61">
        <w:rPr>
          <w:rFonts w:ascii="Times New Roman" w:hAnsi="Times New Roman" w:cs="Times New Roman"/>
          <w:color w:val="262626"/>
          <w:sz w:val="28"/>
          <w:szCs w:val="28"/>
          <w:lang w:val="en-US"/>
        </w:rPr>
        <w:t xml:space="preserve"> </w:t>
      </w:r>
      <w:proofErr w:type="spellStart"/>
      <w:r w:rsidRPr="00A21B61">
        <w:rPr>
          <w:rFonts w:ascii="Times New Roman" w:hAnsi="Times New Roman" w:cs="Times New Roman"/>
          <w:color w:val="262626"/>
          <w:sz w:val="28"/>
          <w:szCs w:val="28"/>
          <w:lang w:val="en-US"/>
        </w:rPr>
        <w:t>психических</w:t>
      </w:r>
      <w:proofErr w:type="spellEnd"/>
      <w:r w:rsidRPr="00A21B61">
        <w:rPr>
          <w:rFonts w:ascii="Times New Roman" w:hAnsi="Times New Roman" w:cs="Times New Roman"/>
          <w:color w:val="262626"/>
          <w:sz w:val="28"/>
          <w:szCs w:val="28"/>
          <w:lang w:val="en-US"/>
        </w:rPr>
        <w:t xml:space="preserve"> </w:t>
      </w:r>
      <w:proofErr w:type="spellStart"/>
      <w:r w:rsidRPr="00A21B61">
        <w:rPr>
          <w:rFonts w:ascii="Times New Roman" w:hAnsi="Times New Roman" w:cs="Times New Roman"/>
          <w:color w:val="262626"/>
          <w:sz w:val="28"/>
          <w:szCs w:val="28"/>
          <w:lang w:val="en-US"/>
        </w:rPr>
        <w:t>функций</w:t>
      </w:r>
      <w:proofErr w:type="spellEnd"/>
      <w:r w:rsidRPr="00A21B61">
        <w:rPr>
          <w:rFonts w:ascii="Times New Roman" w:hAnsi="Times New Roman" w:cs="Times New Roman"/>
          <w:color w:val="262626"/>
          <w:sz w:val="28"/>
          <w:szCs w:val="28"/>
          <w:lang w:val="en-US"/>
        </w:rPr>
        <w:t xml:space="preserve"> (</w:t>
      </w:r>
      <w:proofErr w:type="spellStart"/>
      <w:r w:rsidRPr="00A21B61">
        <w:rPr>
          <w:rFonts w:ascii="Times New Roman" w:hAnsi="Times New Roman" w:cs="Times New Roman"/>
          <w:color w:val="262626"/>
          <w:sz w:val="28"/>
          <w:szCs w:val="28"/>
          <w:lang w:val="en-US"/>
        </w:rPr>
        <w:t>восприятие</w:t>
      </w:r>
      <w:proofErr w:type="spellEnd"/>
      <w:r w:rsidRPr="00A21B61">
        <w:rPr>
          <w:rFonts w:ascii="Times New Roman" w:hAnsi="Times New Roman" w:cs="Times New Roman"/>
          <w:color w:val="262626"/>
          <w:sz w:val="28"/>
          <w:szCs w:val="28"/>
          <w:lang w:val="en-US"/>
        </w:rPr>
        <w:t xml:space="preserve">, </w:t>
      </w:r>
      <w:proofErr w:type="spellStart"/>
      <w:r w:rsidRPr="00A21B61">
        <w:rPr>
          <w:rFonts w:ascii="Times New Roman" w:hAnsi="Times New Roman" w:cs="Times New Roman"/>
          <w:color w:val="262626"/>
          <w:sz w:val="28"/>
          <w:szCs w:val="28"/>
          <w:lang w:val="en-US"/>
        </w:rPr>
        <w:t>творческое</w:t>
      </w:r>
      <w:proofErr w:type="spellEnd"/>
      <w:r w:rsidRPr="00A21B61">
        <w:rPr>
          <w:rFonts w:ascii="Times New Roman" w:hAnsi="Times New Roman" w:cs="Times New Roman"/>
          <w:color w:val="262626"/>
          <w:sz w:val="28"/>
          <w:szCs w:val="28"/>
          <w:lang w:val="en-US"/>
        </w:rPr>
        <w:t xml:space="preserve"> </w:t>
      </w:r>
      <w:proofErr w:type="spellStart"/>
      <w:r w:rsidRPr="00A21B61">
        <w:rPr>
          <w:rFonts w:ascii="Times New Roman" w:hAnsi="Times New Roman" w:cs="Times New Roman"/>
          <w:color w:val="262626"/>
          <w:sz w:val="28"/>
          <w:szCs w:val="28"/>
          <w:lang w:val="en-US"/>
        </w:rPr>
        <w:t>воображение</w:t>
      </w:r>
      <w:proofErr w:type="spellEnd"/>
      <w:r w:rsidRPr="00A21B61">
        <w:rPr>
          <w:rFonts w:ascii="Times New Roman" w:hAnsi="Times New Roman" w:cs="Times New Roman"/>
          <w:color w:val="262626"/>
          <w:sz w:val="28"/>
          <w:szCs w:val="28"/>
          <w:lang w:val="en-US"/>
        </w:rPr>
        <w:t>);</w:t>
      </w:r>
    </w:p>
    <w:p w14:paraId="48924166" w14:textId="77777777" w:rsidR="007D3254" w:rsidRPr="00A21B61" w:rsidRDefault="007D3254" w:rsidP="007D3254">
      <w:pPr>
        <w:widowControl w:val="0"/>
        <w:numPr>
          <w:ilvl w:val="0"/>
          <w:numId w:val="3"/>
        </w:numPr>
        <w:tabs>
          <w:tab w:val="left" w:pos="220"/>
          <w:tab w:val="left" w:pos="720"/>
        </w:tabs>
        <w:autoSpaceDE w:val="0"/>
        <w:autoSpaceDN w:val="0"/>
        <w:adjustRightInd w:val="0"/>
        <w:ind w:hanging="720"/>
        <w:rPr>
          <w:rFonts w:ascii="Times New Roman" w:hAnsi="Times New Roman" w:cs="Times New Roman"/>
          <w:color w:val="262626"/>
          <w:sz w:val="28"/>
          <w:szCs w:val="28"/>
          <w:lang w:val="en-US"/>
        </w:rPr>
      </w:pPr>
      <w:proofErr w:type="spellStart"/>
      <w:r w:rsidRPr="00A21B61">
        <w:rPr>
          <w:rFonts w:ascii="Times New Roman" w:hAnsi="Times New Roman" w:cs="Times New Roman"/>
          <w:color w:val="262626"/>
          <w:sz w:val="28"/>
          <w:szCs w:val="28"/>
          <w:lang w:val="en-US"/>
        </w:rPr>
        <w:t>развитие</w:t>
      </w:r>
      <w:proofErr w:type="spellEnd"/>
      <w:r w:rsidRPr="00A21B61">
        <w:rPr>
          <w:rFonts w:ascii="Times New Roman" w:hAnsi="Times New Roman" w:cs="Times New Roman"/>
          <w:color w:val="262626"/>
          <w:sz w:val="28"/>
          <w:szCs w:val="28"/>
          <w:lang w:val="en-US"/>
        </w:rPr>
        <w:t xml:space="preserve"> </w:t>
      </w:r>
      <w:proofErr w:type="spellStart"/>
      <w:r w:rsidRPr="00A21B61">
        <w:rPr>
          <w:rFonts w:ascii="Times New Roman" w:hAnsi="Times New Roman" w:cs="Times New Roman"/>
          <w:color w:val="262626"/>
          <w:sz w:val="28"/>
          <w:szCs w:val="28"/>
          <w:lang w:val="en-US"/>
        </w:rPr>
        <w:t>мотивации</w:t>
      </w:r>
      <w:proofErr w:type="spellEnd"/>
      <w:r w:rsidRPr="00A21B61">
        <w:rPr>
          <w:rFonts w:ascii="Times New Roman" w:hAnsi="Times New Roman" w:cs="Times New Roman"/>
          <w:color w:val="262626"/>
          <w:sz w:val="28"/>
          <w:szCs w:val="28"/>
          <w:lang w:val="en-US"/>
        </w:rPr>
        <w:t xml:space="preserve"> к </w:t>
      </w:r>
      <w:proofErr w:type="spellStart"/>
      <w:r w:rsidRPr="00A21B61">
        <w:rPr>
          <w:rFonts w:ascii="Times New Roman" w:hAnsi="Times New Roman" w:cs="Times New Roman"/>
          <w:color w:val="262626"/>
          <w:sz w:val="28"/>
          <w:szCs w:val="28"/>
          <w:lang w:val="en-US"/>
        </w:rPr>
        <w:t>дальнейшему</w:t>
      </w:r>
      <w:proofErr w:type="spellEnd"/>
      <w:r w:rsidRPr="00A21B61">
        <w:rPr>
          <w:rFonts w:ascii="Times New Roman" w:hAnsi="Times New Roman" w:cs="Times New Roman"/>
          <w:color w:val="262626"/>
          <w:sz w:val="28"/>
          <w:szCs w:val="28"/>
          <w:lang w:val="en-US"/>
        </w:rPr>
        <w:t xml:space="preserve"> </w:t>
      </w:r>
      <w:proofErr w:type="spellStart"/>
      <w:r w:rsidRPr="00A21B61">
        <w:rPr>
          <w:rFonts w:ascii="Times New Roman" w:hAnsi="Times New Roman" w:cs="Times New Roman"/>
          <w:color w:val="262626"/>
          <w:sz w:val="28"/>
          <w:szCs w:val="28"/>
          <w:lang w:val="en-US"/>
        </w:rPr>
        <w:t>овладению</w:t>
      </w:r>
      <w:proofErr w:type="spellEnd"/>
      <w:r w:rsidRPr="00A21B61">
        <w:rPr>
          <w:rFonts w:ascii="Times New Roman" w:hAnsi="Times New Roman" w:cs="Times New Roman"/>
          <w:color w:val="262626"/>
          <w:sz w:val="28"/>
          <w:szCs w:val="28"/>
          <w:lang w:val="en-US"/>
        </w:rPr>
        <w:t xml:space="preserve"> </w:t>
      </w:r>
      <w:proofErr w:type="spellStart"/>
      <w:r w:rsidRPr="00A21B61">
        <w:rPr>
          <w:rFonts w:ascii="Times New Roman" w:hAnsi="Times New Roman" w:cs="Times New Roman"/>
          <w:color w:val="262626"/>
          <w:sz w:val="28"/>
          <w:szCs w:val="28"/>
          <w:lang w:val="en-US"/>
        </w:rPr>
        <w:t>иноязычной</w:t>
      </w:r>
      <w:proofErr w:type="spellEnd"/>
      <w:r w:rsidRPr="00A21B61">
        <w:rPr>
          <w:rFonts w:ascii="Times New Roman" w:hAnsi="Times New Roman" w:cs="Times New Roman"/>
          <w:color w:val="262626"/>
          <w:sz w:val="28"/>
          <w:szCs w:val="28"/>
          <w:lang w:val="en-US"/>
        </w:rPr>
        <w:t xml:space="preserve"> </w:t>
      </w:r>
      <w:proofErr w:type="spellStart"/>
      <w:r w:rsidRPr="00A21B61">
        <w:rPr>
          <w:rFonts w:ascii="Times New Roman" w:hAnsi="Times New Roman" w:cs="Times New Roman"/>
          <w:color w:val="262626"/>
          <w:sz w:val="28"/>
          <w:szCs w:val="28"/>
          <w:lang w:val="en-US"/>
        </w:rPr>
        <w:t>культурой</w:t>
      </w:r>
      <w:proofErr w:type="spellEnd"/>
      <w:r w:rsidRPr="00A21B61">
        <w:rPr>
          <w:rFonts w:ascii="Times New Roman" w:hAnsi="Times New Roman" w:cs="Times New Roman"/>
          <w:color w:val="262626"/>
          <w:sz w:val="28"/>
          <w:szCs w:val="28"/>
          <w:lang w:val="en-US"/>
        </w:rPr>
        <w:t>;</w:t>
      </w:r>
    </w:p>
    <w:p w14:paraId="2DE3C5BD" w14:textId="77777777" w:rsidR="007D3254" w:rsidRPr="00A21B61" w:rsidRDefault="007D3254" w:rsidP="007D3254">
      <w:pPr>
        <w:widowControl w:val="0"/>
        <w:numPr>
          <w:ilvl w:val="0"/>
          <w:numId w:val="3"/>
        </w:numPr>
        <w:tabs>
          <w:tab w:val="left" w:pos="220"/>
          <w:tab w:val="left" w:pos="720"/>
        </w:tabs>
        <w:autoSpaceDE w:val="0"/>
        <w:autoSpaceDN w:val="0"/>
        <w:adjustRightInd w:val="0"/>
        <w:ind w:hanging="720"/>
        <w:rPr>
          <w:rFonts w:ascii="Times New Roman" w:hAnsi="Times New Roman" w:cs="Times New Roman"/>
          <w:color w:val="262626"/>
          <w:sz w:val="28"/>
          <w:szCs w:val="28"/>
          <w:lang w:val="en-US"/>
        </w:rPr>
      </w:pPr>
      <w:proofErr w:type="spellStart"/>
      <w:r w:rsidRPr="00A21B61">
        <w:rPr>
          <w:rFonts w:ascii="Times New Roman" w:hAnsi="Times New Roman" w:cs="Times New Roman"/>
          <w:color w:val="262626"/>
          <w:sz w:val="28"/>
          <w:szCs w:val="28"/>
          <w:lang w:val="en-US"/>
        </w:rPr>
        <w:t>привитие</w:t>
      </w:r>
      <w:proofErr w:type="spellEnd"/>
      <w:r w:rsidRPr="00A21B61">
        <w:rPr>
          <w:rFonts w:ascii="Times New Roman" w:hAnsi="Times New Roman" w:cs="Times New Roman"/>
          <w:color w:val="262626"/>
          <w:sz w:val="28"/>
          <w:szCs w:val="28"/>
          <w:lang w:val="en-US"/>
        </w:rPr>
        <w:t xml:space="preserve"> </w:t>
      </w:r>
      <w:proofErr w:type="spellStart"/>
      <w:r w:rsidRPr="00A21B61">
        <w:rPr>
          <w:rFonts w:ascii="Times New Roman" w:hAnsi="Times New Roman" w:cs="Times New Roman"/>
          <w:color w:val="262626"/>
          <w:sz w:val="28"/>
          <w:szCs w:val="28"/>
          <w:lang w:val="en-US"/>
        </w:rPr>
        <w:t>уважения</w:t>
      </w:r>
      <w:proofErr w:type="spellEnd"/>
      <w:r w:rsidRPr="00A21B61">
        <w:rPr>
          <w:rFonts w:ascii="Times New Roman" w:hAnsi="Times New Roman" w:cs="Times New Roman"/>
          <w:color w:val="262626"/>
          <w:sz w:val="28"/>
          <w:szCs w:val="28"/>
          <w:lang w:val="en-US"/>
        </w:rPr>
        <w:t xml:space="preserve"> к </w:t>
      </w:r>
      <w:proofErr w:type="spellStart"/>
      <w:r w:rsidRPr="00A21B61">
        <w:rPr>
          <w:rFonts w:ascii="Times New Roman" w:hAnsi="Times New Roman" w:cs="Times New Roman"/>
          <w:color w:val="262626"/>
          <w:sz w:val="28"/>
          <w:szCs w:val="28"/>
          <w:lang w:val="en-US"/>
        </w:rPr>
        <w:t>культурному</w:t>
      </w:r>
      <w:proofErr w:type="spellEnd"/>
      <w:r w:rsidRPr="00A21B61">
        <w:rPr>
          <w:rFonts w:ascii="Times New Roman" w:hAnsi="Times New Roman" w:cs="Times New Roman"/>
          <w:color w:val="262626"/>
          <w:sz w:val="28"/>
          <w:szCs w:val="28"/>
          <w:lang w:val="en-US"/>
        </w:rPr>
        <w:t xml:space="preserve"> и историческому наследию своего </w:t>
      </w:r>
      <w:proofErr w:type="spellStart"/>
      <w:r w:rsidRPr="00A21B61">
        <w:rPr>
          <w:rFonts w:ascii="Times New Roman" w:hAnsi="Times New Roman" w:cs="Times New Roman"/>
          <w:color w:val="262626"/>
          <w:sz w:val="28"/>
          <w:szCs w:val="28"/>
          <w:lang w:val="en-US"/>
        </w:rPr>
        <w:t>народа</w:t>
      </w:r>
      <w:proofErr w:type="spellEnd"/>
      <w:r w:rsidRPr="00A21B61">
        <w:rPr>
          <w:rFonts w:ascii="Times New Roman" w:hAnsi="Times New Roman" w:cs="Times New Roman"/>
          <w:color w:val="262626"/>
          <w:sz w:val="28"/>
          <w:szCs w:val="28"/>
          <w:lang w:val="en-US"/>
        </w:rPr>
        <w:t xml:space="preserve"> </w:t>
      </w:r>
      <w:proofErr w:type="spellStart"/>
      <w:r w:rsidRPr="00A21B61">
        <w:rPr>
          <w:rFonts w:ascii="Times New Roman" w:hAnsi="Times New Roman" w:cs="Times New Roman"/>
          <w:color w:val="262626"/>
          <w:sz w:val="28"/>
          <w:szCs w:val="28"/>
          <w:lang w:val="en-US"/>
        </w:rPr>
        <w:t>посредством</w:t>
      </w:r>
      <w:proofErr w:type="spellEnd"/>
      <w:r w:rsidRPr="00A21B61">
        <w:rPr>
          <w:rFonts w:ascii="Times New Roman" w:hAnsi="Times New Roman" w:cs="Times New Roman"/>
          <w:color w:val="262626"/>
          <w:sz w:val="28"/>
          <w:szCs w:val="28"/>
          <w:lang w:val="en-US"/>
        </w:rPr>
        <w:t xml:space="preserve"> </w:t>
      </w:r>
      <w:proofErr w:type="spellStart"/>
      <w:r w:rsidRPr="00A21B61">
        <w:rPr>
          <w:rFonts w:ascii="Times New Roman" w:hAnsi="Times New Roman" w:cs="Times New Roman"/>
          <w:color w:val="262626"/>
          <w:sz w:val="28"/>
          <w:szCs w:val="28"/>
          <w:lang w:val="en-US"/>
        </w:rPr>
        <w:t>английского</w:t>
      </w:r>
      <w:proofErr w:type="spellEnd"/>
      <w:r w:rsidRPr="00A21B61">
        <w:rPr>
          <w:rFonts w:ascii="Times New Roman" w:hAnsi="Times New Roman" w:cs="Times New Roman"/>
          <w:color w:val="262626"/>
          <w:sz w:val="28"/>
          <w:szCs w:val="28"/>
          <w:lang w:val="en-US"/>
        </w:rPr>
        <w:t xml:space="preserve"> </w:t>
      </w:r>
      <w:proofErr w:type="spellStart"/>
      <w:r w:rsidRPr="00A21B61">
        <w:rPr>
          <w:rFonts w:ascii="Times New Roman" w:hAnsi="Times New Roman" w:cs="Times New Roman"/>
          <w:color w:val="262626"/>
          <w:sz w:val="28"/>
          <w:szCs w:val="28"/>
          <w:lang w:val="en-US"/>
        </w:rPr>
        <w:t>языка</w:t>
      </w:r>
      <w:proofErr w:type="spellEnd"/>
      <w:r w:rsidRPr="00A21B61">
        <w:rPr>
          <w:rFonts w:ascii="Times New Roman" w:hAnsi="Times New Roman" w:cs="Times New Roman"/>
          <w:color w:val="262626"/>
          <w:sz w:val="28"/>
          <w:szCs w:val="28"/>
          <w:lang w:val="en-US"/>
        </w:rPr>
        <w:t>;</w:t>
      </w:r>
    </w:p>
    <w:p w14:paraId="1625BBC7" w14:textId="7747AC63" w:rsidR="007D3254" w:rsidRPr="00A21B61" w:rsidRDefault="007D3254" w:rsidP="007D3254">
      <w:pPr>
        <w:widowControl w:val="0"/>
        <w:autoSpaceDE w:val="0"/>
        <w:autoSpaceDN w:val="0"/>
        <w:adjustRightInd w:val="0"/>
        <w:spacing w:after="160"/>
        <w:rPr>
          <w:rFonts w:ascii="Times New Roman" w:hAnsi="Times New Roman" w:cs="Times New Roman"/>
          <w:color w:val="262626"/>
          <w:sz w:val="28"/>
          <w:szCs w:val="28"/>
          <w:lang w:val="en-US"/>
        </w:rPr>
      </w:pPr>
      <w:proofErr w:type="spellStart"/>
      <w:r w:rsidRPr="00A21B61">
        <w:rPr>
          <w:rFonts w:ascii="Times New Roman" w:hAnsi="Times New Roman" w:cs="Times New Roman"/>
          <w:color w:val="262626"/>
          <w:sz w:val="28"/>
          <w:szCs w:val="28"/>
          <w:lang w:val="en-US"/>
        </w:rPr>
        <w:t>Урок</w:t>
      </w:r>
      <w:proofErr w:type="spellEnd"/>
      <w:r w:rsidRPr="00A21B61">
        <w:rPr>
          <w:rFonts w:ascii="Times New Roman" w:hAnsi="Times New Roman" w:cs="Times New Roman"/>
          <w:color w:val="262626"/>
          <w:sz w:val="28"/>
          <w:szCs w:val="28"/>
          <w:lang w:val="en-US"/>
        </w:rPr>
        <w:t xml:space="preserve"> </w:t>
      </w:r>
      <w:proofErr w:type="spellStart"/>
      <w:r w:rsidRPr="00A21B61">
        <w:rPr>
          <w:rFonts w:ascii="Times New Roman" w:hAnsi="Times New Roman" w:cs="Times New Roman"/>
          <w:color w:val="262626"/>
          <w:sz w:val="28"/>
          <w:szCs w:val="28"/>
          <w:lang w:val="en-US"/>
        </w:rPr>
        <w:t>обобщает</w:t>
      </w:r>
      <w:proofErr w:type="spellEnd"/>
      <w:r w:rsidRPr="00A21B61">
        <w:rPr>
          <w:rFonts w:ascii="Times New Roman" w:hAnsi="Times New Roman" w:cs="Times New Roman"/>
          <w:color w:val="262626"/>
          <w:sz w:val="28"/>
          <w:szCs w:val="28"/>
          <w:lang w:val="en-US"/>
        </w:rPr>
        <w:t xml:space="preserve"> и </w:t>
      </w:r>
      <w:proofErr w:type="spellStart"/>
      <w:r w:rsidRPr="00A21B61">
        <w:rPr>
          <w:rFonts w:ascii="Times New Roman" w:hAnsi="Times New Roman" w:cs="Times New Roman"/>
          <w:color w:val="262626"/>
          <w:sz w:val="28"/>
          <w:szCs w:val="28"/>
          <w:lang w:val="en-US"/>
        </w:rPr>
        <w:t>систематизирует</w:t>
      </w:r>
      <w:proofErr w:type="spellEnd"/>
      <w:r w:rsidRPr="00A21B61">
        <w:rPr>
          <w:rFonts w:ascii="Times New Roman" w:hAnsi="Times New Roman" w:cs="Times New Roman"/>
          <w:color w:val="262626"/>
          <w:sz w:val="28"/>
          <w:szCs w:val="28"/>
          <w:lang w:val="en-US"/>
        </w:rPr>
        <w:t xml:space="preserve"> </w:t>
      </w:r>
      <w:proofErr w:type="spellStart"/>
      <w:r w:rsidRPr="00A21B61">
        <w:rPr>
          <w:rFonts w:ascii="Times New Roman" w:hAnsi="Times New Roman" w:cs="Times New Roman"/>
          <w:color w:val="262626"/>
          <w:sz w:val="28"/>
          <w:szCs w:val="28"/>
          <w:lang w:val="en-US"/>
        </w:rPr>
        <w:t>изученный</w:t>
      </w:r>
      <w:proofErr w:type="spellEnd"/>
      <w:r w:rsidRPr="00A21B61">
        <w:rPr>
          <w:rFonts w:ascii="Times New Roman" w:hAnsi="Times New Roman" w:cs="Times New Roman"/>
          <w:color w:val="262626"/>
          <w:sz w:val="28"/>
          <w:szCs w:val="28"/>
          <w:lang w:val="en-US"/>
        </w:rPr>
        <w:t xml:space="preserve"> </w:t>
      </w:r>
      <w:proofErr w:type="spellStart"/>
      <w:r w:rsidRPr="00A21B61">
        <w:rPr>
          <w:rFonts w:ascii="Times New Roman" w:hAnsi="Times New Roman" w:cs="Times New Roman"/>
          <w:color w:val="262626"/>
          <w:sz w:val="28"/>
          <w:szCs w:val="28"/>
          <w:lang w:val="en-US"/>
        </w:rPr>
        <w:t>материал</w:t>
      </w:r>
      <w:proofErr w:type="spellEnd"/>
      <w:r w:rsidRPr="00A21B61">
        <w:rPr>
          <w:rFonts w:ascii="Times New Roman" w:hAnsi="Times New Roman" w:cs="Times New Roman"/>
          <w:color w:val="262626"/>
          <w:sz w:val="28"/>
          <w:szCs w:val="28"/>
          <w:lang w:val="en-US"/>
        </w:rPr>
        <w:t xml:space="preserve"> </w:t>
      </w:r>
      <w:proofErr w:type="spellStart"/>
      <w:r w:rsidRPr="00A21B61">
        <w:rPr>
          <w:rFonts w:ascii="Times New Roman" w:hAnsi="Times New Roman" w:cs="Times New Roman"/>
          <w:color w:val="262626"/>
          <w:sz w:val="28"/>
          <w:szCs w:val="28"/>
          <w:lang w:val="en-US"/>
        </w:rPr>
        <w:t>по</w:t>
      </w:r>
      <w:proofErr w:type="spellEnd"/>
      <w:r w:rsidRPr="00A21B61">
        <w:rPr>
          <w:rFonts w:ascii="Times New Roman" w:hAnsi="Times New Roman" w:cs="Times New Roman"/>
          <w:color w:val="262626"/>
          <w:sz w:val="28"/>
          <w:szCs w:val="28"/>
          <w:lang w:val="en-US"/>
        </w:rPr>
        <w:t xml:space="preserve"> </w:t>
      </w:r>
      <w:proofErr w:type="spellStart"/>
      <w:r w:rsidRPr="00A21B61">
        <w:rPr>
          <w:rFonts w:ascii="Times New Roman" w:hAnsi="Times New Roman" w:cs="Times New Roman"/>
          <w:color w:val="262626"/>
          <w:sz w:val="28"/>
          <w:szCs w:val="28"/>
          <w:lang w:val="en-US"/>
        </w:rPr>
        <w:t>теме</w:t>
      </w:r>
      <w:proofErr w:type="spellEnd"/>
      <w:r w:rsidRPr="00A21B61">
        <w:rPr>
          <w:rFonts w:ascii="Times New Roman" w:hAnsi="Times New Roman" w:cs="Times New Roman"/>
          <w:color w:val="262626"/>
          <w:sz w:val="28"/>
          <w:szCs w:val="28"/>
          <w:lang w:val="en-US"/>
        </w:rPr>
        <w:t xml:space="preserve"> “</w:t>
      </w:r>
      <w:proofErr w:type="spellStart"/>
      <w:r w:rsidRPr="00A21B61">
        <w:rPr>
          <w:rFonts w:ascii="Times New Roman" w:hAnsi="Times New Roman" w:cs="Times New Roman"/>
          <w:color w:val="262626"/>
          <w:sz w:val="28"/>
          <w:szCs w:val="28"/>
          <w:lang w:val="en-US"/>
        </w:rPr>
        <w:t>Праздники</w:t>
      </w:r>
      <w:proofErr w:type="spellEnd"/>
      <w:r w:rsidRPr="00A21B61">
        <w:rPr>
          <w:rFonts w:ascii="Times New Roman" w:hAnsi="Times New Roman" w:cs="Times New Roman"/>
          <w:color w:val="262626"/>
          <w:sz w:val="28"/>
          <w:szCs w:val="28"/>
          <w:lang w:val="en-US"/>
        </w:rPr>
        <w:t xml:space="preserve"> и </w:t>
      </w:r>
      <w:proofErr w:type="spellStart"/>
      <w:r w:rsidRPr="00A21B61">
        <w:rPr>
          <w:rFonts w:ascii="Times New Roman" w:hAnsi="Times New Roman" w:cs="Times New Roman"/>
          <w:color w:val="262626"/>
          <w:sz w:val="28"/>
          <w:szCs w:val="28"/>
          <w:lang w:val="en-US"/>
        </w:rPr>
        <w:t>традиции</w:t>
      </w:r>
      <w:proofErr w:type="spellEnd"/>
      <w:r w:rsidRPr="00A21B61">
        <w:rPr>
          <w:rFonts w:ascii="Times New Roman" w:hAnsi="Times New Roman" w:cs="Times New Roman"/>
          <w:color w:val="262626"/>
          <w:sz w:val="28"/>
          <w:szCs w:val="28"/>
          <w:lang w:val="en-US"/>
        </w:rPr>
        <w:t>”</w:t>
      </w:r>
      <w:r w:rsidR="00F27C39">
        <w:rPr>
          <w:rFonts w:ascii="Times New Roman" w:hAnsi="Times New Roman" w:cs="Times New Roman"/>
          <w:color w:val="262626"/>
          <w:sz w:val="28"/>
          <w:szCs w:val="28"/>
          <w:lang w:val="en-US"/>
        </w:rPr>
        <w:t xml:space="preserve"> </w:t>
      </w:r>
    </w:p>
    <w:p w14:paraId="0F3FA8B5" w14:textId="77777777" w:rsidR="007D3254" w:rsidRPr="00F27C39" w:rsidRDefault="007D3254" w:rsidP="007D3254">
      <w:pPr>
        <w:widowControl w:val="0"/>
        <w:autoSpaceDE w:val="0"/>
        <w:autoSpaceDN w:val="0"/>
        <w:adjustRightInd w:val="0"/>
        <w:spacing w:after="160"/>
        <w:jc w:val="center"/>
        <w:rPr>
          <w:rFonts w:ascii="Times New Roman" w:hAnsi="Times New Roman" w:cs="Times New Roman"/>
          <w:b/>
          <w:color w:val="262626"/>
          <w:sz w:val="28"/>
          <w:szCs w:val="28"/>
          <w:lang w:val="en-US"/>
        </w:rPr>
      </w:pPr>
      <w:proofErr w:type="spellStart"/>
      <w:r w:rsidRPr="00F27C39">
        <w:rPr>
          <w:rFonts w:ascii="Times New Roman" w:hAnsi="Times New Roman" w:cs="Times New Roman"/>
          <w:b/>
          <w:bCs/>
          <w:color w:val="262626"/>
          <w:sz w:val="28"/>
          <w:szCs w:val="28"/>
          <w:lang w:val="en-US"/>
        </w:rPr>
        <w:t>Ход</w:t>
      </w:r>
      <w:proofErr w:type="spellEnd"/>
      <w:r w:rsidRPr="00F27C39">
        <w:rPr>
          <w:rFonts w:ascii="Times New Roman" w:hAnsi="Times New Roman" w:cs="Times New Roman"/>
          <w:b/>
          <w:bCs/>
          <w:color w:val="262626"/>
          <w:sz w:val="28"/>
          <w:szCs w:val="28"/>
          <w:lang w:val="en-US"/>
        </w:rPr>
        <w:t xml:space="preserve"> </w:t>
      </w:r>
      <w:proofErr w:type="spellStart"/>
      <w:r w:rsidRPr="00F27C39">
        <w:rPr>
          <w:rFonts w:ascii="Times New Roman" w:hAnsi="Times New Roman" w:cs="Times New Roman"/>
          <w:b/>
          <w:bCs/>
          <w:color w:val="262626"/>
          <w:sz w:val="28"/>
          <w:szCs w:val="28"/>
          <w:lang w:val="en-US"/>
        </w:rPr>
        <w:t>урока</w:t>
      </w:r>
      <w:proofErr w:type="spellEnd"/>
    </w:p>
    <w:p w14:paraId="087B0F42" w14:textId="77777777" w:rsidR="00B76337" w:rsidRPr="00A21B61" w:rsidRDefault="00B76337" w:rsidP="00B76337">
      <w:pPr>
        <w:widowControl w:val="0"/>
        <w:autoSpaceDE w:val="0"/>
        <w:autoSpaceDN w:val="0"/>
        <w:adjustRightInd w:val="0"/>
        <w:spacing w:after="160"/>
        <w:rPr>
          <w:rFonts w:ascii="Times New Roman" w:hAnsi="Times New Roman" w:cs="Times New Roman"/>
          <w:b/>
          <w:color w:val="262626"/>
          <w:sz w:val="28"/>
          <w:szCs w:val="28"/>
          <w:lang w:val="en-US"/>
        </w:rPr>
      </w:pPr>
      <w:r w:rsidRPr="00A21B61">
        <w:rPr>
          <w:rFonts w:ascii="Times New Roman" w:hAnsi="Times New Roman" w:cs="Times New Roman"/>
          <w:b/>
          <w:color w:val="262626"/>
          <w:sz w:val="28"/>
          <w:szCs w:val="28"/>
          <w:lang w:val="en-US"/>
        </w:rPr>
        <w:t>I</w:t>
      </w:r>
      <w:r w:rsidRPr="00A21B61">
        <w:rPr>
          <w:rFonts w:ascii="Times New Roman" w:hAnsi="Times New Roman" w:cs="Times New Roman"/>
          <w:b/>
          <w:bCs/>
          <w:iCs/>
          <w:color w:val="262626"/>
          <w:sz w:val="28"/>
          <w:szCs w:val="28"/>
          <w:lang w:val="en-US"/>
        </w:rPr>
        <w:t xml:space="preserve"> </w:t>
      </w:r>
      <w:proofErr w:type="spellStart"/>
      <w:r w:rsidRPr="00A21B61">
        <w:rPr>
          <w:rFonts w:ascii="Times New Roman" w:hAnsi="Times New Roman" w:cs="Times New Roman"/>
          <w:b/>
          <w:bCs/>
          <w:iCs/>
          <w:color w:val="262626"/>
          <w:sz w:val="28"/>
          <w:szCs w:val="28"/>
          <w:lang w:val="en-US"/>
        </w:rPr>
        <w:t>I</w:t>
      </w:r>
      <w:proofErr w:type="spellEnd"/>
      <w:r w:rsidRPr="00A21B61">
        <w:rPr>
          <w:rFonts w:ascii="Times New Roman" w:hAnsi="Times New Roman" w:cs="Times New Roman"/>
          <w:b/>
          <w:bCs/>
          <w:iCs/>
          <w:color w:val="262626"/>
          <w:sz w:val="28"/>
          <w:szCs w:val="28"/>
          <w:lang w:val="en-US"/>
        </w:rPr>
        <w:t xml:space="preserve">. </w:t>
      </w:r>
      <w:proofErr w:type="spellStart"/>
      <w:r w:rsidRPr="00A21B61">
        <w:rPr>
          <w:rFonts w:ascii="Times New Roman" w:hAnsi="Times New Roman" w:cs="Times New Roman"/>
          <w:b/>
          <w:bCs/>
          <w:iCs/>
          <w:color w:val="262626"/>
          <w:sz w:val="28"/>
          <w:szCs w:val="28"/>
          <w:lang w:val="en-US"/>
        </w:rPr>
        <w:t>Организационный</w:t>
      </w:r>
      <w:proofErr w:type="spellEnd"/>
      <w:r w:rsidRPr="00A21B61">
        <w:rPr>
          <w:rFonts w:ascii="Times New Roman" w:hAnsi="Times New Roman" w:cs="Times New Roman"/>
          <w:b/>
          <w:bCs/>
          <w:iCs/>
          <w:color w:val="262626"/>
          <w:sz w:val="28"/>
          <w:szCs w:val="28"/>
          <w:lang w:val="en-US"/>
        </w:rPr>
        <w:t xml:space="preserve"> </w:t>
      </w:r>
      <w:proofErr w:type="spellStart"/>
      <w:r w:rsidRPr="00A21B61">
        <w:rPr>
          <w:rFonts w:ascii="Times New Roman" w:hAnsi="Times New Roman" w:cs="Times New Roman"/>
          <w:b/>
          <w:bCs/>
          <w:iCs/>
          <w:color w:val="262626"/>
          <w:sz w:val="28"/>
          <w:szCs w:val="28"/>
          <w:lang w:val="en-US"/>
        </w:rPr>
        <w:t>момент</w:t>
      </w:r>
      <w:proofErr w:type="spellEnd"/>
    </w:p>
    <w:p w14:paraId="20475EE7" w14:textId="1B781324" w:rsidR="00B76337" w:rsidRPr="00A21B61" w:rsidRDefault="00B76337" w:rsidP="00B76337">
      <w:pPr>
        <w:widowControl w:val="0"/>
        <w:autoSpaceDE w:val="0"/>
        <w:autoSpaceDN w:val="0"/>
        <w:adjustRightInd w:val="0"/>
        <w:spacing w:after="160"/>
        <w:ind w:left="360"/>
        <w:rPr>
          <w:rFonts w:ascii="Times New Roman" w:hAnsi="Times New Roman" w:cs="Times New Roman"/>
          <w:color w:val="262626"/>
          <w:sz w:val="28"/>
          <w:szCs w:val="28"/>
          <w:lang w:val="en-US"/>
        </w:rPr>
      </w:pPr>
      <w:r w:rsidRPr="00A21B61">
        <w:rPr>
          <w:rFonts w:ascii="Times New Roman" w:hAnsi="Times New Roman" w:cs="Times New Roman"/>
          <w:color w:val="262626"/>
          <w:sz w:val="28"/>
          <w:szCs w:val="28"/>
          <w:lang w:val="en-US"/>
        </w:rPr>
        <w:t xml:space="preserve">Teacher: </w:t>
      </w:r>
      <w:r w:rsidRPr="00A21B61">
        <w:rPr>
          <w:rFonts w:ascii="Times New Roman" w:hAnsi="Times New Roman" w:cs="Times New Roman"/>
          <w:iCs/>
          <w:color w:val="262626"/>
          <w:sz w:val="28"/>
          <w:szCs w:val="28"/>
          <w:lang w:val="en-US"/>
        </w:rPr>
        <w:t>Good morning! I am gland to see you. Today we shall speak with you about the most famous holidays and customs of Great Britain and compare with Russian ones. We also shall revise lexical and grammar structures. I hope that it will be interesting for you during our lesson.</w:t>
      </w:r>
    </w:p>
    <w:p w14:paraId="0D3F72BD" w14:textId="77777777" w:rsidR="00B76337" w:rsidRPr="00A21B61" w:rsidRDefault="00B76337" w:rsidP="00B76337">
      <w:pPr>
        <w:widowControl w:val="0"/>
        <w:autoSpaceDE w:val="0"/>
        <w:autoSpaceDN w:val="0"/>
        <w:adjustRightInd w:val="0"/>
        <w:spacing w:after="160"/>
        <w:rPr>
          <w:rFonts w:ascii="Times New Roman" w:hAnsi="Times New Roman" w:cs="Times New Roman"/>
          <w:b/>
          <w:bCs/>
          <w:color w:val="262626"/>
          <w:sz w:val="28"/>
          <w:szCs w:val="28"/>
          <w:lang w:val="en-US"/>
        </w:rPr>
      </w:pPr>
      <w:r w:rsidRPr="00A21B61">
        <w:rPr>
          <w:rFonts w:ascii="Times New Roman" w:hAnsi="Times New Roman" w:cs="Times New Roman"/>
          <w:b/>
          <w:bCs/>
          <w:iCs/>
          <w:color w:val="262626"/>
          <w:sz w:val="28"/>
          <w:szCs w:val="28"/>
          <w:lang w:val="en-US"/>
        </w:rPr>
        <w:t xml:space="preserve">II. </w:t>
      </w:r>
      <w:proofErr w:type="spellStart"/>
      <w:r w:rsidRPr="00A21B61">
        <w:rPr>
          <w:rFonts w:ascii="Times New Roman" w:hAnsi="Times New Roman" w:cs="Times New Roman"/>
          <w:b/>
          <w:bCs/>
          <w:iCs/>
          <w:color w:val="262626"/>
          <w:sz w:val="28"/>
          <w:szCs w:val="28"/>
          <w:lang w:val="en-US"/>
        </w:rPr>
        <w:t>Основная</w:t>
      </w:r>
      <w:proofErr w:type="spellEnd"/>
      <w:r w:rsidRPr="00A21B61">
        <w:rPr>
          <w:rFonts w:ascii="Times New Roman" w:hAnsi="Times New Roman" w:cs="Times New Roman"/>
          <w:b/>
          <w:bCs/>
          <w:iCs/>
          <w:color w:val="262626"/>
          <w:sz w:val="28"/>
          <w:szCs w:val="28"/>
          <w:lang w:val="en-US"/>
        </w:rPr>
        <w:t xml:space="preserve"> </w:t>
      </w:r>
      <w:proofErr w:type="spellStart"/>
      <w:r w:rsidRPr="00A21B61">
        <w:rPr>
          <w:rFonts w:ascii="Times New Roman" w:hAnsi="Times New Roman" w:cs="Times New Roman"/>
          <w:b/>
          <w:bCs/>
          <w:iCs/>
          <w:color w:val="262626"/>
          <w:sz w:val="28"/>
          <w:szCs w:val="28"/>
          <w:lang w:val="en-US"/>
        </w:rPr>
        <w:t>часть</w:t>
      </w:r>
      <w:proofErr w:type="spellEnd"/>
      <w:r w:rsidRPr="00A21B61">
        <w:rPr>
          <w:rFonts w:ascii="Times New Roman" w:hAnsi="Times New Roman" w:cs="Times New Roman"/>
          <w:b/>
          <w:bCs/>
          <w:iCs/>
          <w:color w:val="262626"/>
          <w:sz w:val="28"/>
          <w:szCs w:val="28"/>
          <w:lang w:val="en-US"/>
        </w:rPr>
        <w:t>:</w:t>
      </w:r>
    </w:p>
    <w:p w14:paraId="56217155" w14:textId="77777777" w:rsidR="00B76337" w:rsidRPr="00A21B61" w:rsidRDefault="00B76337" w:rsidP="00B76337">
      <w:pPr>
        <w:widowControl w:val="0"/>
        <w:autoSpaceDE w:val="0"/>
        <w:autoSpaceDN w:val="0"/>
        <w:adjustRightInd w:val="0"/>
        <w:spacing w:after="160"/>
        <w:rPr>
          <w:rFonts w:ascii="Times New Roman" w:hAnsi="Times New Roman" w:cs="Times New Roman"/>
          <w:b/>
          <w:bCs/>
          <w:color w:val="262626"/>
          <w:sz w:val="28"/>
          <w:szCs w:val="28"/>
          <w:lang w:val="en-US"/>
        </w:rPr>
      </w:pPr>
      <w:proofErr w:type="gramStart"/>
      <w:r w:rsidRPr="00A21B61">
        <w:rPr>
          <w:rFonts w:ascii="Times New Roman" w:hAnsi="Times New Roman" w:cs="Times New Roman"/>
          <w:b/>
          <w:bCs/>
          <w:color w:val="262626"/>
          <w:sz w:val="28"/>
          <w:szCs w:val="28"/>
          <w:lang w:val="en-US"/>
        </w:rPr>
        <w:t xml:space="preserve">1. </w:t>
      </w:r>
      <w:proofErr w:type="spellStart"/>
      <w:r w:rsidRPr="00A21B61">
        <w:rPr>
          <w:rFonts w:ascii="Times New Roman" w:hAnsi="Times New Roman" w:cs="Times New Roman"/>
          <w:b/>
          <w:bCs/>
          <w:color w:val="262626"/>
          <w:sz w:val="28"/>
          <w:szCs w:val="28"/>
          <w:lang w:val="en-US"/>
        </w:rPr>
        <w:t>Фонетическая</w:t>
      </w:r>
      <w:proofErr w:type="spellEnd"/>
      <w:r w:rsidRPr="00A21B61">
        <w:rPr>
          <w:rFonts w:ascii="Times New Roman" w:hAnsi="Times New Roman" w:cs="Times New Roman"/>
          <w:b/>
          <w:bCs/>
          <w:color w:val="262626"/>
          <w:sz w:val="28"/>
          <w:szCs w:val="28"/>
          <w:lang w:val="en-US"/>
        </w:rPr>
        <w:t xml:space="preserve"> </w:t>
      </w:r>
      <w:proofErr w:type="spellStart"/>
      <w:r w:rsidRPr="00A21B61">
        <w:rPr>
          <w:rFonts w:ascii="Times New Roman" w:hAnsi="Times New Roman" w:cs="Times New Roman"/>
          <w:b/>
          <w:bCs/>
          <w:color w:val="262626"/>
          <w:sz w:val="28"/>
          <w:szCs w:val="28"/>
          <w:lang w:val="en-US"/>
        </w:rPr>
        <w:t>зарядка</w:t>
      </w:r>
      <w:proofErr w:type="spellEnd"/>
      <w:r w:rsidRPr="00A21B61">
        <w:rPr>
          <w:rFonts w:ascii="Times New Roman" w:hAnsi="Times New Roman" w:cs="Times New Roman"/>
          <w:b/>
          <w:bCs/>
          <w:color w:val="262626"/>
          <w:sz w:val="28"/>
          <w:szCs w:val="28"/>
          <w:lang w:val="en-US"/>
        </w:rPr>
        <w:t>.</w:t>
      </w:r>
      <w:proofErr w:type="gramEnd"/>
    </w:p>
    <w:p w14:paraId="5C05BE51" w14:textId="2DAC662D" w:rsidR="00B76337" w:rsidRPr="00A21B61" w:rsidRDefault="00B76337" w:rsidP="00B76337">
      <w:pPr>
        <w:widowControl w:val="0"/>
        <w:autoSpaceDE w:val="0"/>
        <w:autoSpaceDN w:val="0"/>
        <w:adjustRightInd w:val="0"/>
        <w:spacing w:after="160"/>
        <w:rPr>
          <w:rFonts w:ascii="Times New Roman" w:hAnsi="Times New Roman" w:cs="Times New Roman"/>
          <w:color w:val="262626"/>
          <w:sz w:val="28"/>
          <w:szCs w:val="28"/>
          <w:lang w:val="en-US"/>
        </w:rPr>
      </w:pPr>
      <w:r w:rsidRPr="00A21B61">
        <w:rPr>
          <w:rFonts w:ascii="Times New Roman" w:hAnsi="Times New Roman" w:cs="Times New Roman"/>
          <w:bCs/>
          <w:color w:val="262626"/>
          <w:sz w:val="28"/>
          <w:szCs w:val="28"/>
          <w:lang w:val="en-US"/>
        </w:rPr>
        <w:t xml:space="preserve">Teacher: </w:t>
      </w:r>
      <w:r w:rsidRPr="00A21B61">
        <w:rPr>
          <w:rFonts w:ascii="Times New Roman" w:hAnsi="Times New Roman" w:cs="Times New Roman"/>
          <w:iCs/>
          <w:color w:val="262626"/>
          <w:sz w:val="28"/>
          <w:szCs w:val="28"/>
          <w:lang w:val="en-US"/>
        </w:rPr>
        <w:t>Look at the slide!! And repeat the following words after me.</w:t>
      </w:r>
    </w:p>
    <w:p w14:paraId="63630D9A" w14:textId="77777777" w:rsidR="00B76337" w:rsidRPr="00A21B61" w:rsidRDefault="00B76337" w:rsidP="00B76337">
      <w:pPr>
        <w:widowControl w:val="0"/>
        <w:autoSpaceDE w:val="0"/>
        <w:autoSpaceDN w:val="0"/>
        <w:adjustRightInd w:val="0"/>
        <w:spacing w:after="160"/>
        <w:rPr>
          <w:rFonts w:ascii="Times New Roman" w:hAnsi="Times New Roman" w:cs="Times New Roman"/>
          <w:iCs/>
          <w:color w:val="262626"/>
          <w:sz w:val="28"/>
          <w:szCs w:val="28"/>
          <w:lang w:val="en-US"/>
        </w:rPr>
      </w:pPr>
      <w:r w:rsidRPr="00A21B61">
        <w:rPr>
          <w:rFonts w:ascii="Times New Roman" w:hAnsi="Times New Roman" w:cs="Times New Roman"/>
          <w:iCs/>
          <w:color w:val="262626"/>
          <w:sz w:val="28"/>
          <w:szCs w:val="28"/>
          <w:lang w:val="en-US"/>
        </w:rPr>
        <w:t xml:space="preserve">Christmas, holidays, New Year tree, greeting cards, presents, first foot, Valentine Cards, Easter, commandment, to </w:t>
      </w:r>
      <w:proofErr w:type="spellStart"/>
      <w:r w:rsidRPr="00A21B61">
        <w:rPr>
          <w:rFonts w:ascii="Times New Roman" w:hAnsi="Times New Roman" w:cs="Times New Roman"/>
          <w:iCs/>
          <w:color w:val="262626"/>
          <w:sz w:val="28"/>
          <w:szCs w:val="28"/>
          <w:lang w:val="en-US"/>
        </w:rPr>
        <w:t>сelebrate</w:t>
      </w:r>
      <w:proofErr w:type="spellEnd"/>
      <w:r w:rsidRPr="00A21B61">
        <w:rPr>
          <w:rFonts w:ascii="Times New Roman" w:hAnsi="Times New Roman" w:cs="Times New Roman"/>
          <w:iCs/>
          <w:color w:val="262626"/>
          <w:sz w:val="28"/>
          <w:szCs w:val="28"/>
          <w:lang w:val="en-US"/>
        </w:rPr>
        <w:t>, religious holiday, traditionally, to be connected with, holy, to introduce, old-fashioned, to observe, forgotten, to attend, ancient, huge.</w:t>
      </w:r>
    </w:p>
    <w:p w14:paraId="49E99674" w14:textId="77777777" w:rsidR="00B76337" w:rsidRPr="00A21B61" w:rsidRDefault="00B76337" w:rsidP="00B76337">
      <w:pPr>
        <w:widowControl w:val="0"/>
        <w:autoSpaceDE w:val="0"/>
        <w:autoSpaceDN w:val="0"/>
        <w:adjustRightInd w:val="0"/>
        <w:spacing w:after="160"/>
        <w:rPr>
          <w:rFonts w:ascii="Times New Roman" w:hAnsi="Times New Roman" w:cs="Times New Roman"/>
          <w:b/>
          <w:color w:val="262626"/>
          <w:sz w:val="28"/>
          <w:szCs w:val="28"/>
          <w:lang w:val="en-US"/>
        </w:rPr>
      </w:pPr>
      <w:r w:rsidRPr="00A21B61">
        <w:rPr>
          <w:rFonts w:ascii="Times New Roman" w:hAnsi="Times New Roman" w:cs="Times New Roman"/>
          <w:b/>
          <w:bCs/>
          <w:color w:val="262626"/>
          <w:sz w:val="28"/>
          <w:szCs w:val="28"/>
          <w:lang w:val="en-US"/>
        </w:rPr>
        <w:t xml:space="preserve">2. </w:t>
      </w:r>
      <w:proofErr w:type="spellStart"/>
      <w:r w:rsidRPr="00A21B61">
        <w:rPr>
          <w:rFonts w:ascii="Times New Roman" w:hAnsi="Times New Roman" w:cs="Times New Roman"/>
          <w:b/>
          <w:bCs/>
          <w:color w:val="262626"/>
          <w:sz w:val="28"/>
          <w:szCs w:val="28"/>
          <w:lang w:val="en-US"/>
        </w:rPr>
        <w:t>Речевая</w:t>
      </w:r>
      <w:proofErr w:type="spellEnd"/>
      <w:r w:rsidRPr="00A21B61">
        <w:rPr>
          <w:rFonts w:ascii="Times New Roman" w:hAnsi="Times New Roman" w:cs="Times New Roman"/>
          <w:b/>
          <w:bCs/>
          <w:color w:val="262626"/>
          <w:sz w:val="28"/>
          <w:szCs w:val="28"/>
          <w:lang w:val="en-US"/>
        </w:rPr>
        <w:t xml:space="preserve"> </w:t>
      </w:r>
      <w:proofErr w:type="spellStart"/>
      <w:r w:rsidRPr="00A21B61">
        <w:rPr>
          <w:rFonts w:ascii="Times New Roman" w:hAnsi="Times New Roman" w:cs="Times New Roman"/>
          <w:b/>
          <w:bCs/>
          <w:color w:val="262626"/>
          <w:sz w:val="28"/>
          <w:szCs w:val="28"/>
          <w:lang w:val="en-US"/>
        </w:rPr>
        <w:t>зарядка</w:t>
      </w:r>
      <w:proofErr w:type="spellEnd"/>
      <w:r w:rsidRPr="00A21B61">
        <w:rPr>
          <w:rFonts w:ascii="Times New Roman" w:hAnsi="Times New Roman" w:cs="Times New Roman"/>
          <w:b/>
          <w:bCs/>
          <w:color w:val="262626"/>
          <w:sz w:val="28"/>
          <w:szCs w:val="28"/>
          <w:lang w:val="en-US"/>
        </w:rPr>
        <w:t xml:space="preserve"> (с </w:t>
      </w:r>
      <w:proofErr w:type="spellStart"/>
      <w:r w:rsidRPr="00A21B61">
        <w:rPr>
          <w:rFonts w:ascii="Times New Roman" w:hAnsi="Times New Roman" w:cs="Times New Roman"/>
          <w:b/>
          <w:bCs/>
          <w:color w:val="262626"/>
          <w:sz w:val="28"/>
          <w:szCs w:val="28"/>
          <w:lang w:val="en-US"/>
        </w:rPr>
        <w:t>использованием</w:t>
      </w:r>
      <w:proofErr w:type="spellEnd"/>
      <w:r w:rsidRPr="00A21B61">
        <w:rPr>
          <w:rFonts w:ascii="Times New Roman" w:hAnsi="Times New Roman" w:cs="Times New Roman"/>
          <w:b/>
          <w:bCs/>
          <w:color w:val="262626"/>
          <w:sz w:val="28"/>
          <w:szCs w:val="28"/>
          <w:lang w:val="en-US"/>
        </w:rPr>
        <w:t xml:space="preserve"> </w:t>
      </w:r>
      <w:proofErr w:type="spellStart"/>
      <w:r w:rsidRPr="00A21B61">
        <w:rPr>
          <w:rFonts w:ascii="Times New Roman" w:hAnsi="Times New Roman" w:cs="Times New Roman"/>
          <w:b/>
          <w:bCs/>
          <w:color w:val="262626"/>
          <w:sz w:val="28"/>
          <w:szCs w:val="28"/>
          <w:lang w:val="en-US"/>
        </w:rPr>
        <w:t>картинок</w:t>
      </w:r>
      <w:proofErr w:type="spellEnd"/>
      <w:r w:rsidRPr="00A21B61">
        <w:rPr>
          <w:rFonts w:ascii="Times New Roman" w:hAnsi="Times New Roman" w:cs="Times New Roman"/>
          <w:b/>
          <w:bCs/>
          <w:color w:val="262626"/>
          <w:sz w:val="28"/>
          <w:szCs w:val="28"/>
          <w:lang w:val="en-US"/>
        </w:rPr>
        <w:t>):</w:t>
      </w:r>
    </w:p>
    <w:p w14:paraId="213DB2B7" w14:textId="77777777" w:rsidR="00B76337" w:rsidRPr="00A21B61" w:rsidRDefault="00B76337" w:rsidP="00B76337">
      <w:pPr>
        <w:widowControl w:val="0"/>
        <w:autoSpaceDE w:val="0"/>
        <w:autoSpaceDN w:val="0"/>
        <w:adjustRightInd w:val="0"/>
        <w:spacing w:after="160"/>
        <w:rPr>
          <w:rFonts w:ascii="Times New Roman" w:hAnsi="Times New Roman" w:cs="Times New Roman"/>
          <w:color w:val="262626"/>
          <w:sz w:val="28"/>
          <w:szCs w:val="28"/>
          <w:lang w:val="en-US"/>
        </w:rPr>
      </w:pPr>
      <w:r w:rsidRPr="00A21B61">
        <w:rPr>
          <w:rFonts w:ascii="Times New Roman" w:hAnsi="Times New Roman" w:cs="Times New Roman"/>
          <w:color w:val="262626"/>
          <w:sz w:val="28"/>
          <w:szCs w:val="28"/>
          <w:lang w:val="en-US"/>
        </w:rPr>
        <w:t>T: Make the sentence longer. People like to celebrate Christmas.</w:t>
      </w:r>
    </w:p>
    <w:p w14:paraId="56FDD066" w14:textId="77777777" w:rsidR="00B76337" w:rsidRPr="00A21B61" w:rsidRDefault="00B76337" w:rsidP="00B76337">
      <w:pPr>
        <w:widowControl w:val="0"/>
        <w:autoSpaceDE w:val="0"/>
        <w:autoSpaceDN w:val="0"/>
        <w:adjustRightInd w:val="0"/>
        <w:spacing w:after="160"/>
        <w:rPr>
          <w:rFonts w:ascii="Times New Roman" w:hAnsi="Times New Roman" w:cs="Times New Roman"/>
          <w:color w:val="262626"/>
          <w:sz w:val="28"/>
          <w:szCs w:val="28"/>
          <w:lang w:val="en-US"/>
        </w:rPr>
      </w:pPr>
      <w:r w:rsidRPr="00A21B61">
        <w:rPr>
          <w:rFonts w:ascii="Times New Roman" w:hAnsi="Times New Roman" w:cs="Times New Roman"/>
          <w:color w:val="262626"/>
          <w:sz w:val="28"/>
          <w:szCs w:val="28"/>
          <w:lang w:val="en-US"/>
        </w:rPr>
        <w:t xml:space="preserve">P: People like to celebrate Christmas and New Year. (Easter и </w:t>
      </w:r>
      <w:proofErr w:type="spellStart"/>
      <w:r w:rsidRPr="00A21B61">
        <w:rPr>
          <w:rFonts w:ascii="Times New Roman" w:hAnsi="Times New Roman" w:cs="Times New Roman"/>
          <w:color w:val="262626"/>
          <w:sz w:val="28"/>
          <w:szCs w:val="28"/>
          <w:lang w:val="en-US"/>
        </w:rPr>
        <w:t>т.д</w:t>
      </w:r>
      <w:proofErr w:type="spellEnd"/>
      <w:r w:rsidRPr="00A21B61">
        <w:rPr>
          <w:rFonts w:ascii="Times New Roman" w:hAnsi="Times New Roman" w:cs="Times New Roman"/>
          <w:color w:val="262626"/>
          <w:sz w:val="28"/>
          <w:szCs w:val="28"/>
          <w:lang w:val="en-US"/>
        </w:rPr>
        <w:t>.)</w:t>
      </w:r>
    </w:p>
    <w:p w14:paraId="6230C28D" w14:textId="16111A31" w:rsidR="00B76337" w:rsidRPr="00A21B61" w:rsidRDefault="00B76337" w:rsidP="00B76337">
      <w:pPr>
        <w:widowControl w:val="0"/>
        <w:autoSpaceDE w:val="0"/>
        <w:autoSpaceDN w:val="0"/>
        <w:adjustRightInd w:val="0"/>
        <w:spacing w:after="160"/>
        <w:rPr>
          <w:rFonts w:ascii="Times New Roman" w:hAnsi="Times New Roman" w:cs="Times New Roman"/>
          <w:color w:val="262626"/>
          <w:sz w:val="28"/>
          <w:szCs w:val="28"/>
          <w:lang w:val="en-US"/>
        </w:rPr>
      </w:pPr>
      <w:r w:rsidRPr="00A21B61">
        <w:rPr>
          <w:rFonts w:ascii="Times New Roman" w:hAnsi="Times New Roman" w:cs="Times New Roman"/>
          <w:color w:val="262626"/>
          <w:sz w:val="28"/>
          <w:szCs w:val="28"/>
          <w:lang w:val="en-US"/>
        </w:rPr>
        <w:lastRenderedPageBreak/>
        <w:t>T: Agree or disagree with my statements. We celebrate New Year on the 1st of September.</w:t>
      </w:r>
    </w:p>
    <w:p w14:paraId="03A491D7" w14:textId="26A8E3C4" w:rsidR="00B76337" w:rsidRPr="00A21B61" w:rsidRDefault="00B76337" w:rsidP="00B76337">
      <w:pPr>
        <w:widowControl w:val="0"/>
        <w:autoSpaceDE w:val="0"/>
        <w:autoSpaceDN w:val="0"/>
        <w:adjustRightInd w:val="0"/>
        <w:spacing w:after="160"/>
        <w:rPr>
          <w:rFonts w:ascii="Times New Roman" w:hAnsi="Times New Roman" w:cs="Times New Roman"/>
          <w:color w:val="262626"/>
          <w:sz w:val="28"/>
          <w:szCs w:val="28"/>
          <w:lang w:val="en-US"/>
        </w:rPr>
      </w:pPr>
      <w:r w:rsidRPr="00A21B61">
        <w:rPr>
          <w:rFonts w:ascii="Times New Roman" w:hAnsi="Times New Roman" w:cs="Times New Roman"/>
          <w:color w:val="262626"/>
          <w:sz w:val="28"/>
          <w:szCs w:val="28"/>
          <w:lang w:val="en-US"/>
        </w:rPr>
        <w:t xml:space="preserve">P: That’s wrong. We don’t celebrate New Year on the 1st of </w:t>
      </w:r>
      <w:proofErr w:type="spellStart"/>
      <w:r w:rsidRPr="00A21B61">
        <w:rPr>
          <w:rFonts w:ascii="Times New Roman" w:hAnsi="Times New Roman" w:cs="Times New Roman"/>
          <w:color w:val="262626"/>
          <w:sz w:val="28"/>
          <w:szCs w:val="28"/>
          <w:lang w:val="en-US"/>
        </w:rPr>
        <w:t>Sptember</w:t>
      </w:r>
      <w:proofErr w:type="spellEnd"/>
      <w:r w:rsidRPr="00A21B61">
        <w:rPr>
          <w:rFonts w:ascii="Times New Roman" w:hAnsi="Times New Roman" w:cs="Times New Roman"/>
          <w:color w:val="262626"/>
          <w:sz w:val="28"/>
          <w:szCs w:val="28"/>
          <w:lang w:val="en-US"/>
        </w:rPr>
        <w:t>. We celebrate New Year on the 1st of January.</w:t>
      </w:r>
    </w:p>
    <w:p w14:paraId="5B7B86D2" w14:textId="77777777" w:rsidR="00B76337" w:rsidRPr="00A21B61" w:rsidRDefault="00B76337" w:rsidP="00B76337">
      <w:pPr>
        <w:widowControl w:val="0"/>
        <w:autoSpaceDE w:val="0"/>
        <w:autoSpaceDN w:val="0"/>
        <w:adjustRightInd w:val="0"/>
        <w:spacing w:after="160"/>
        <w:rPr>
          <w:rFonts w:ascii="Times New Roman" w:hAnsi="Times New Roman" w:cs="Times New Roman"/>
          <w:color w:val="262626"/>
          <w:sz w:val="28"/>
          <w:szCs w:val="28"/>
          <w:lang w:val="en-US"/>
        </w:rPr>
      </w:pPr>
      <w:r w:rsidRPr="00A21B61">
        <w:rPr>
          <w:rFonts w:ascii="Times New Roman" w:hAnsi="Times New Roman" w:cs="Times New Roman"/>
          <w:color w:val="262626"/>
          <w:sz w:val="28"/>
          <w:szCs w:val="28"/>
          <w:lang w:val="en-US"/>
        </w:rPr>
        <w:t xml:space="preserve">T: People celebrate Easter in </w:t>
      </w:r>
      <w:proofErr w:type="gramStart"/>
      <w:r w:rsidRPr="00A21B61">
        <w:rPr>
          <w:rFonts w:ascii="Times New Roman" w:hAnsi="Times New Roman" w:cs="Times New Roman"/>
          <w:color w:val="262626"/>
          <w:sz w:val="28"/>
          <w:szCs w:val="28"/>
          <w:lang w:val="en-US"/>
        </w:rPr>
        <w:t>Autumn</w:t>
      </w:r>
      <w:proofErr w:type="gramEnd"/>
      <w:r w:rsidRPr="00A21B61">
        <w:rPr>
          <w:rFonts w:ascii="Times New Roman" w:hAnsi="Times New Roman" w:cs="Times New Roman"/>
          <w:color w:val="262626"/>
          <w:sz w:val="28"/>
          <w:szCs w:val="28"/>
          <w:lang w:val="en-US"/>
        </w:rPr>
        <w:t>.</w:t>
      </w:r>
    </w:p>
    <w:p w14:paraId="2CF01C74" w14:textId="16A2F662" w:rsidR="00B76337" w:rsidRPr="00A21B61" w:rsidRDefault="00B76337" w:rsidP="00B76337">
      <w:pPr>
        <w:widowControl w:val="0"/>
        <w:autoSpaceDE w:val="0"/>
        <w:autoSpaceDN w:val="0"/>
        <w:adjustRightInd w:val="0"/>
        <w:spacing w:after="160"/>
        <w:rPr>
          <w:rFonts w:ascii="Times New Roman" w:hAnsi="Times New Roman" w:cs="Times New Roman"/>
          <w:color w:val="262626"/>
          <w:sz w:val="28"/>
          <w:szCs w:val="28"/>
          <w:lang w:val="en-US"/>
        </w:rPr>
      </w:pPr>
      <w:r w:rsidRPr="00A21B61">
        <w:rPr>
          <w:rFonts w:ascii="Times New Roman" w:hAnsi="Times New Roman" w:cs="Times New Roman"/>
          <w:color w:val="262626"/>
          <w:sz w:val="28"/>
          <w:szCs w:val="28"/>
          <w:lang w:val="en-US"/>
        </w:rPr>
        <w:t xml:space="preserve">P: That’s wrong. We don’t celebrate Easter in </w:t>
      </w:r>
      <w:proofErr w:type="gramStart"/>
      <w:r w:rsidRPr="00A21B61">
        <w:rPr>
          <w:rFonts w:ascii="Times New Roman" w:hAnsi="Times New Roman" w:cs="Times New Roman"/>
          <w:color w:val="262626"/>
          <w:sz w:val="28"/>
          <w:szCs w:val="28"/>
          <w:lang w:val="en-US"/>
        </w:rPr>
        <w:t>Autumn</w:t>
      </w:r>
      <w:proofErr w:type="gramEnd"/>
      <w:r w:rsidRPr="00A21B61">
        <w:rPr>
          <w:rFonts w:ascii="Times New Roman" w:hAnsi="Times New Roman" w:cs="Times New Roman"/>
          <w:color w:val="262626"/>
          <w:sz w:val="28"/>
          <w:szCs w:val="28"/>
          <w:lang w:val="en-US"/>
        </w:rPr>
        <w:t>. People celebrate Easter in spring.</w:t>
      </w:r>
    </w:p>
    <w:p w14:paraId="128052C7" w14:textId="77777777" w:rsidR="00B76337" w:rsidRPr="00A21B61" w:rsidRDefault="00B76337" w:rsidP="00B76337">
      <w:pPr>
        <w:widowControl w:val="0"/>
        <w:autoSpaceDE w:val="0"/>
        <w:autoSpaceDN w:val="0"/>
        <w:adjustRightInd w:val="0"/>
        <w:spacing w:after="160"/>
        <w:rPr>
          <w:rFonts w:ascii="Times New Roman" w:hAnsi="Times New Roman" w:cs="Times New Roman"/>
          <w:color w:val="262626"/>
          <w:sz w:val="28"/>
          <w:szCs w:val="28"/>
          <w:lang w:val="en-US"/>
        </w:rPr>
      </w:pPr>
      <w:r w:rsidRPr="00A21B61">
        <w:rPr>
          <w:rFonts w:ascii="Times New Roman" w:hAnsi="Times New Roman" w:cs="Times New Roman"/>
          <w:color w:val="262626"/>
          <w:sz w:val="28"/>
          <w:szCs w:val="28"/>
          <w:lang w:val="en-US"/>
        </w:rPr>
        <w:t>T: We celebrate Victory Day on the 9th of May.</w:t>
      </w:r>
    </w:p>
    <w:p w14:paraId="5FF45E74" w14:textId="19364722" w:rsidR="00B76337" w:rsidRPr="00A21B61" w:rsidRDefault="00B76337" w:rsidP="00B76337">
      <w:pPr>
        <w:widowControl w:val="0"/>
        <w:autoSpaceDE w:val="0"/>
        <w:autoSpaceDN w:val="0"/>
        <w:adjustRightInd w:val="0"/>
        <w:spacing w:after="160"/>
        <w:rPr>
          <w:rFonts w:ascii="Times New Roman" w:hAnsi="Times New Roman" w:cs="Times New Roman"/>
          <w:color w:val="262626"/>
          <w:sz w:val="28"/>
          <w:szCs w:val="28"/>
          <w:lang w:val="en-US"/>
        </w:rPr>
      </w:pPr>
      <w:r w:rsidRPr="00A21B61">
        <w:rPr>
          <w:rFonts w:ascii="Times New Roman" w:hAnsi="Times New Roman" w:cs="Times New Roman"/>
          <w:color w:val="262626"/>
          <w:sz w:val="28"/>
          <w:szCs w:val="28"/>
          <w:lang w:val="en-US"/>
        </w:rPr>
        <w:t xml:space="preserve">P: That’s right. We celebrate Victory Day on the 9th of May. И </w:t>
      </w:r>
      <w:proofErr w:type="spellStart"/>
      <w:r w:rsidRPr="00A21B61">
        <w:rPr>
          <w:rFonts w:ascii="Times New Roman" w:hAnsi="Times New Roman" w:cs="Times New Roman"/>
          <w:color w:val="262626"/>
          <w:sz w:val="28"/>
          <w:szCs w:val="28"/>
          <w:lang w:val="en-US"/>
        </w:rPr>
        <w:t>т.д</w:t>
      </w:r>
      <w:proofErr w:type="spellEnd"/>
      <w:r w:rsidRPr="00A21B61">
        <w:rPr>
          <w:rFonts w:ascii="Times New Roman" w:hAnsi="Times New Roman" w:cs="Times New Roman"/>
          <w:color w:val="262626"/>
          <w:sz w:val="28"/>
          <w:szCs w:val="28"/>
          <w:lang w:val="en-US"/>
        </w:rPr>
        <w:t>.</w:t>
      </w:r>
    </w:p>
    <w:p w14:paraId="3CD870E4" w14:textId="77777777" w:rsidR="00B76337" w:rsidRPr="00A21B61" w:rsidRDefault="00B76337" w:rsidP="00B76337">
      <w:pPr>
        <w:widowControl w:val="0"/>
        <w:autoSpaceDE w:val="0"/>
        <w:autoSpaceDN w:val="0"/>
        <w:adjustRightInd w:val="0"/>
        <w:spacing w:after="160"/>
        <w:rPr>
          <w:rFonts w:ascii="Times New Roman" w:hAnsi="Times New Roman" w:cs="Times New Roman"/>
          <w:color w:val="262626"/>
          <w:sz w:val="28"/>
          <w:szCs w:val="28"/>
          <w:lang w:val="en-US"/>
        </w:rPr>
      </w:pPr>
      <w:r w:rsidRPr="00A21B61">
        <w:rPr>
          <w:rFonts w:ascii="Times New Roman" w:hAnsi="Times New Roman" w:cs="Times New Roman"/>
          <w:color w:val="262626"/>
          <w:sz w:val="28"/>
          <w:szCs w:val="28"/>
          <w:lang w:val="en-US"/>
        </w:rPr>
        <w:t>T: Answer my questions.</w:t>
      </w:r>
    </w:p>
    <w:p w14:paraId="566FB21E" w14:textId="77777777" w:rsidR="00B76337" w:rsidRPr="00A21B61" w:rsidRDefault="00B76337" w:rsidP="00B76337">
      <w:pPr>
        <w:widowControl w:val="0"/>
        <w:autoSpaceDE w:val="0"/>
        <w:autoSpaceDN w:val="0"/>
        <w:adjustRightInd w:val="0"/>
        <w:spacing w:after="160"/>
        <w:rPr>
          <w:rFonts w:ascii="Times New Roman" w:hAnsi="Times New Roman" w:cs="Times New Roman"/>
          <w:color w:val="262626"/>
          <w:sz w:val="28"/>
          <w:szCs w:val="28"/>
          <w:lang w:val="en-US"/>
        </w:rPr>
      </w:pPr>
      <w:r w:rsidRPr="00A21B61">
        <w:rPr>
          <w:rFonts w:ascii="Times New Roman" w:hAnsi="Times New Roman" w:cs="Times New Roman"/>
          <w:bCs/>
          <w:color w:val="262626"/>
          <w:sz w:val="28"/>
          <w:szCs w:val="28"/>
          <w:lang w:val="en-US"/>
        </w:rPr>
        <w:t xml:space="preserve">- When do we celebrate Victory Day? When do we </w:t>
      </w:r>
      <w:proofErr w:type="spellStart"/>
      <w:r w:rsidRPr="00A21B61">
        <w:rPr>
          <w:rFonts w:ascii="Times New Roman" w:hAnsi="Times New Roman" w:cs="Times New Roman"/>
          <w:bCs/>
          <w:color w:val="262626"/>
          <w:sz w:val="28"/>
          <w:szCs w:val="28"/>
          <w:lang w:val="en-US"/>
        </w:rPr>
        <w:t>celbrate</w:t>
      </w:r>
      <w:proofErr w:type="spellEnd"/>
      <w:r w:rsidRPr="00A21B61">
        <w:rPr>
          <w:rFonts w:ascii="Times New Roman" w:hAnsi="Times New Roman" w:cs="Times New Roman"/>
          <w:bCs/>
          <w:color w:val="262626"/>
          <w:sz w:val="28"/>
          <w:szCs w:val="28"/>
          <w:lang w:val="en-US"/>
        </w:rPr>
        <w:t xml:space="preserve"> New Year? When do we </w:t>
      </w:r>
      <w:proofErr w:type="spellStart"/>
      <w:r w:rsidRPr="00A21B61">
        <w:rPr>
          <w:rFonts w:ascii="Times New Roman" w:hAnsi="Times New Roman" w:cs="Times New Roman"/>
          <w:bCs/>
          <w:color w:val="262626"/>
          <w:sz w:val="28"/>
          <w:szCs w:val="28"/>
          <w:lang w:val="en-US"/>
        </w:rPr>
        <w:t>celbrate</w:t>
      </w:r>
      <w:proofErr w:type="spellEnd"/>
      <w:r w:rsidRPr="00A21B61">
        <w:rPr>
          <w:rFonts w:ascii="Times New Roman" w:hAnsi="Times New Roman" w:cs="Times New Roman"/>
          <w:bCs/>
          <w:color w:val="262626"/>
          <w:sz w:val="28"/>
          <w:szCs w:val="28"/>
          <w:lang w:val="en-US"/>
        </w:rPr>
        <w:t xml:space="preserve"> Christmas? When do we celebrate Easter?</w:t>
      </w:r>
      <w:r w:rsidRPr="00A21B61">
        <w:rPr>
          <w:rFonts w:ascii="Times New Roman" w:hAnsi="Times New Roman" w:cs="Times New Roman"/>
          <w:color w:val="262626"/>
          <w:sz w:val="28"/>
          <w:szCs w:val="28"/>
          <w:lang w:val="en-US"/>
        </w:rPr>
        <w:t xml:space="preserve"> What is the most favorite holiday in your family? What are the most important public holidays in Great Britain? What religious holidays do you know? What are the most important national holidays in Russia? During what holiday do American people eat their traditional food: roast turkey? Name the date when English people celebrate Halloween. И </w:t>
      </w:r>
      <w:proofErr w:type="spellStart"/>
      <w:r w:rsidRPr="00A21B61">
        <w:rPr>
          <w:rFonts w:ascii="Times New Roman" w:hAnsi="Times New Roman" w:cs="Times New Roman"/>
          <w:color w:val="262626"/>
          <w:sz w:val="28"/>
          <w:szCs w:val="28"/>
          <w:lang w:val="en-US"/>
        </w:rPr>
        <w:t>т.д</w:t>
      </w:r>
      <w:proofErr w:type="spellEnd"/>
      <w:r w:rsidRPr="00A21B61">
        <w:rPr>
          <w:rFonts w:ascii="Times New Roman" w:hAnsi="Times New Roman" w:cs="Times New Roman"/>
          <w:color w:val="262626"/>
          <w:sz w:val="28"/>
          <w:szCs w:val="28"/>
          <w:lang w:val="en-US"/>
        </w:rPr>
        <w:t>.</w:t>
      </w:r>
    </w:p>
    <w:p w14:paraId="29160FCF" w14:textId="1CDDA443" w:rsidR="007D3254" w:rsidRPr="00A21B61" w:rsidRDefault="00A21B61" w:rsidP="007D3254">
      <w:pPr>
        <w:widowControl w:val="0"/>
        <w:autoSpaceDE w:val="0"/>
        <w:autoSpaceDN w:val="0"/>
        <w:adjustRightInd w:val="0"/>
        <w:spacing w:after="160"/>
        <w:rPr>
          <w:rFonts w:ascii="Times New Roman" w:hAnsi="Times New Roman" w:cs="Times New Roman"/>
          <w:b/>
          <w:color w:val="262626"/>
          <w:sz w:val="28"/>
          <w:szCs w:val="28"/>
          <w:lang w:val="en-US"/>
        </w:rPr>
      </w:pPr>
      <w:r w:rsidRPr="00A21B61">
        <w:rPr>
          <w:rFonts w:ascii="Times New Roman" w:hAnsi="Times New Roman" w:cs="Times New Roman"/>
          <w:b/>
          <w:bCs/>
          <w:color w:val="262626"/>
          <w:sz w:val="28"/>
          <w:szCs w:val="28"/>
          <w:lang w:val="en-US"/>
        </w:rPr>
        <w:t xml:space="preserve">3. </w:t>
      </w:r>
      <w:proofErr w:type="spellStart"/>
      <w:r w:rsidRPr="00A21B61">
        <w:rPr>
          <w:rFonts w:ascii="Times New Roman" w:hAnsi="Times New Roman" w:cs="Times New Roman"/>
          <w:b/>
          <w:bCs/>
          <w:color w:val="262626"/>
          <w:sz w:val="28"/>
          <w:szCs w:val="28"/>
          <w:lang w:val="en-US"/>
        </w:rPr>
        <w:t>Сообщение</w:t>
      </w:r>
      <w:proofErr w:type="spellEnd"/>
      <w:r w:rsidRPr="00A21B61">
        <w:rPr>
          <w:rFonts w:ascii="Times New Roman" w:hAnsi="Times New Roman" w:cs="Times New Roman"/>
          <w:b/>
          <w:bCs/>
          <w:color w:val="262626"/>
          <w:sz w:val="28"/>
          <w:szCs w:val="28"/>
          <w:lang w:val="en-US"/>
        </w:rPr>
        <w:t xml:space="preserve"> </w:t>
      </w:r>
      <w:proofErr w:type="gramStart"/>
      <w:r w:rsidRPr="00A21B61">
        <w:rPr>
          <w:rFonts w:ascii="Times New Roman" w:hAnsi="Times New Roman" w:cs="Times New Roman"/>
          <w:b/>
          <w:bCs/>
          <w:color w:val="262626"/>
          <w:sz w:val="28"/>
          <w:szCs w:val="28"/>
          <w:lang w:val="en-US"/>
        </w:rPr>
        <w:t xml:space="preserve">о </w:t>
      </w:r>
      <w:r w:rsidR="007D3254" w:rsidRPr="00A21B61">
        <w:rPr>
          <w:rFonts w:ascii="Times New Roman" w:hAnsi="Times New Roman" w:cs="Times New Roman"/>
          <w:b/>
          <w:bCs/>
          <w:color w:val="262626"/>
          <w:sz w:val="28"/>
          <w:szCs w:val="28"/>
          <w:lang w:val="en-US"/>
        </w:rPr>
        <w:t xml:space="preserve"> </w:t>
      </w:r>
      <w:proofErr w:type="spellStart"/>
      <w:r w:rsidR="007D3254" w:rsidRPr="00A21B61">
        <w:rPr>
          <w:rFonts w:ascii="Times New Roman" w:hAnsi="Times New Roman" w:cs="Times New Roman"/>
          <w:b/>
          <w:bCs/>
          <w:color w:val="262626"/>
          <w:sz w:val="28"/>
          <w:szCs w:val="28"/>
          <w:lang w:val="en-US"/>
        </w:rPr>
        <w:t>зимних</w:t>
      </w:r>
      <w:proofErr w:type="spellEnd"/>
      <w:proofErr w:type="gramEnd"/>
      <w:r w:rsidR="007D3254" w:rsidRPr="00A21B61">
        <w:rPr>
          <w:rFonts w:ascii="Times New Roman" w:hAnsi="Times New Roman" w:cs="Times New Roman"/>
          <w:b/>
          <w:bCs/>
          <w:color w:val="262626"/>
          <w:sz w:val="28"/>
          <w:szCs w:val="28"/>
          <w:lang w:val="en-US"/>
        </w:rPr>
        <w:t xml:space="preserve"> </w:t>
      </w:r>
      <w:proofErr w:type="spellStart"/>
      <w:r w:rsidR="007D3254" w:rsidRPr="00A21B61">
        <w:rPr>
          <w:rFonts w:ascii="Times New Roman" w:hAnsi="Times New Roman" w:cs="Times New Roman"/>
          <w:b/>
          <w:bCs/>
          <w:color w:val="262626"/>
          <w:sz w:val="28"/>
          <w:szCs w:val="28"/>
          <w:lang w:val="en-US"/>
        </w:rPr>
        <w:t>праздниках</w:t>
      </w:r>
      <w:proofErr w:type="spellEnd"/>
      <w:r w:rsidR="007D3254" w:rsidRPr="00A21B61">
        <w:rPr>
          <w:rFonts w:ascii="Times New Roman" w:hAnsi="Times New Roman" w:cs="Times New Roman"/>
          <w:b/>
          <w:bCs/>
          <w:color w:val="262626"/>
          <w:sz w:val="28"/>
          <w:szCs w:val="28"/>
          <w:lang w:val="en-US"/>
        </w:rPr>
        <w:t xml:space="preserve">. </w:t>
      </w:r>
      <w:proofErr w:type="spellStart"/>
      <w:proofErr w:type="gramStart"/>
      <w:r w:rsidR="007D3254" w:rsidRPr="00A21B61">
        <w:rPr>
          <w:rFonts w:ascii="Times New Roman" w:hAnsi="Times New Roman" w:cs="Times New Roman"/>
          <w:b/>
          <w:bCs/>
          <w:color w:val="262626"/>
          <w:sz w:val="28"/>
          <w:szCs w:val="28"/>
          <w:lang w:val="en-US"/>
        </w:rPr>
        <w:t>Проверка</w:t>
      </w:r>
      <w:proofErr w:type="spellEnd"/>
      <w:r w:rsidR="007D3254" w:rsidRPr="00A21B61">
        <w:rPr>
          <w:rFonts w:ascii="Times New Roman" w:hAnsi="Times New Roman" w:cs="Times New Roman"/>
          <w:b/>
          <w:bCs/>
          <w:color w:val="262626"/>
          <w:sz w:val="28"/>
          <w:szCs w:val="28"/>
          <w:lang w:val="en-US"/>
        </w:rPr>
        <w:t xml:space="preserve"> </w:t>
      </w:r>
      <w:proofErr w:type="spellStart"/>
      <w:r w:rsidR="007D3254" w:rsidRPr="00A21B61">
        <w:rPr>
          <w:rFonts w:ascii="Times New Roman" w:hAnsi="Times New Roman" w:cs="Times New Roman"/>
          <w:b/>
          <w:bCs/>
          <w:color w:val="262626"/>
          <w:sz w:val="28"/>
          <w:szCs w:val="28"/>
          <w:lang w:val="en-US"/>
        </w:rPr>
        <w:t>домашнего</w:t>
      </w:r>
      <w:proofErr w:type="spellEnd"/>
      <w:r w:rsidR="007D3254" w:rsidRPr="00A21B61">
        <w:rPr>
          <w:rFonts w:ascii="Times New Roman" w:hAnsi="Times New Roman" w:cs="Times New Roman"/>
          <w:b/>
          <w:bCs/>
          <w:color w:val="262626"/>
          <w:sz w:val="28"/>
          <w:szCs w:val="28"/>
          <w:lang w:val="en-US"/>
        </w:rPr>
        <w:t xml:space="preserve"> </w:t>
      </w:r>
      <w:proofErr w:type="spellStart"/>
      <w:r w:rsidR="007D3254" w:rsidRPr="00A21B61">
        <w:rPr>
          <w:rFonts w:ascii="Times New Roman" w:hAnsi="Times New Roman" w:cs="Times New Roman"/>
          <w:b/>
          <w:bCs/>
          <w:color w:val="262626"/>
          <w:sz w:val="28"/>
          <w:szCs w:val="28"/>
          <w:lang w:val="en-US"/>
        </w:rPr>
        <w:t>задания</w:t>
      </w:r>
      <w:proofErr w:type="spellEnd"/>
      <w:r w:rsidR="007D3254" w:rsidRPr="00A21B61">
        <w:rPr>
          <w:rFonts w:ascii="Times New Roman" w:hAnsi="Times New Roman" w:cs="Times New Roman"/>
          <w:b/>
          <w:bCs/>
          <w:color w:val="262626"/>
          <w:sz w:val="28"/>
          <w:szCs w:val="28"/>
          <w:lang w:val="en-US"/>
        </w:rPr>
        <w:t>.</w:t>
      </w:r>
      <w:proofErr w:type="gramEnd"/>
    </w:p>
    <w:p w14:paraId="4E69520A" w14:textId="77777777" w:rsidR="007D3254" w:rsidRPr="00A21B61" w:rsidRDefault="00251153" w:rsidP="007D3254">
      <w:pPr>
        <w:widowControl w:val="0"/>
        <w:autoSpaceDE w:val="0"/>
        <w:autoSpaceDN w:val="0"/>
        <w:adjustRightInd w:val="0"/>
        <w:spacing w:after="160"/>
        <w:rPr>
          <w:rFonts w:ascii="Times New Roman" w:hAnsi="Times New Roman" w:cs="Times New Roman"/>
          <w:color w:val="262626"/>
          <w:sz w:val="28"/>
          <w:szCs w:val="28"/>
          <w:lang w:val="en-US"/>
        </w:rPr>
      </w:pPr>
      <w:r w:rsidRPr="00A21B61">
        <w:rPr>
          <w:rFonts w:ascii="Times New Roman" w:hAnsi="Times New Roman" w:cs="Times New Roman"/>
          <w:color w:val="262626"/>
          <w:sz w:val="28"/>
          <w:szCs w:val="28"/>
          <w:lang w:val="en-US"/>
        </w:rPr>
        <w:t>(</w:t>
      </w:r>
      <w:proofErr w:type="spellStart"/>
      <w:proofErr w:type="gramStart"/>
      <w:r w:rsidRPr="00A21B61">
        <w:rPr>
          <w:rFonts w:ascii="Times New Roman" w:hAnsi="Times New Roman" w:cs="Times New Roman"/>
          <w:color w:val="262626"/>
          <w:sz w:val="28"/>
          <w:szCs w:val="28"/>
          <w:lang w:val="en-US"/>
        </w:rPr>
        <w:t>Ученик</w:t>
      </w:r>
      <w:proofErr w:type="spellEnd"/>
      <w:r w:rsidRPr="00A21B61">
        <w:rPr>
          <w:rFonts w:ascii="Times New Roman" w:hAnsi="Times New Roman" w:cs="Times New Roman"/>
          <w:color w:val="262626"/>
          <w:sz w:val="28"/>
          <w:szCs w:val="28"/>
          <w:lang w:val="en-US"/>
        </w:rPr>
        <w:t xml:space="preserve">  </w:t>
      </w:r>
      <w:proofErr w:type="spellStart"/>
      <w:r w:rsidRPr="00A21B61">
        <w:rPr>
          <w:rFonts w:ascii="Times New Roman" w:hAnsi="Times New Roman" w:cs="Times New Roman"/>
          <w:color w:val="262626"/>
          <w:sz w:val="28"/>
          <w:szCs w:val="28"/>
          <w:lang w:val="en-US"/>
        </w:rPr>
        <w:t>должен</w:t>
      </w:r>
      <w:proofErr w:type="spellEnd"/>
      <w:proofErr w:type="gramEnd"/>
      <w:r w:rsidRPr="00A21B61">
        <w:rPr>
          <w:rFonts w:ascii="Times New Roman" w:hAnsi="Times New Roman" w:cs="Times New Roman"/>
          <w:color w:val="262626"/>
          <w:sz w:val="28"/>
          <w:szCs w:val="28"/>
          <w:lang w:val="en-US"/>
        </w:rPr>
        <w:t xml:space="preserve"> </w:t>
      </w:r>
      <w:proofErr w:type="spellStart"/>
      <w:r w:rsidRPr="00A21B61">
        <w:rPr>
          <w:rFonts w:ascii="Times New Roman" w:hAnsi="Times New Roman" w:cs="Times New Roman"/>
          <w:color w:val="262626"/>
          <w:sz w:val="28"/>
          <w:szCs w:val="28"/>
          <w:lang w:val="en-US"/>
        </w:rPr>
        <w:t>был</w:t>
      </w:r>
      <w:proofErr w:type="spellEnd"/>
      <w:r w:rsidR="007D3254" w:rsidRPr="00A21B61">
        <w:rPr>
          <w:rFonts w:ascii="Times New Roman" w:hAnsi="Times New Roman" w:cs="Times New Roman"/>
          <w:color w:val="262626"/>
          <w:sz w:val="28"/>
          <w:szCs w:val="28"/>
          <w:lang w:val="en-US"/>
        </w:rPr>
        <w:t xml:space="preserve"> </w:t>
      </w:r>
      <w:proofErr w:type="spellStart"/>
      <w:r w:rsidR="007D3254" w:rsidRPr="00A21B61">
        <w:rPr>
          <w:rFonts w:ascii="Times New Roman" w:hAnsi="Times New Roman" w:cs="Times New Roman"/>
          <w:color w:val="262626"/>
          <w:sz w:val="28"/>
          <w:szCs w:val="28"/>
          <w:lang w:val="en-US"/>
        </w:rPr>
        <w:t>подготовить</w:t>
      </w:r>
      <w:proofErr w:type="spellEnd"/>
      <w:r w:rsidR="007D3254" w:rsidRPr="00A21B61">
        <w:rPr>
          <w:rFonts w:ascii="Times New Roman" w:hAnsi="Times New Roman" w:cs="Times New Roman"/>
          <w:color w:val="262626"/>
          <w:sz w:val="28"/>
          <w:szCs w:val="28"/>
          <w:lang w:val="en-US"/>
        </w:rPr>
        <w:t xml:space="preserve"> </w:t>
      </w:r>
      <w:proofErr w:type="spellStart"/>
      <w:r w:rsidR="007D3254" w:rsidRPr="00A21B61">
        <w:rPr>
          <w:rFonts w:ascii="Times New Roman" w:hAnsi="Times New Roman" w:cs="Times New Roman"/>
          <w:color w:val="262626"/>
          <w:sz w:val="28"/>
          <w:szCs w:val="28"/>
          <w:lang w:val="en-US"/>
        </w:rPr>
        <w:t>сообщения</w:t>
      </w:r>
      <w:proofErr w:type="spellEnd"/>
      <w:r w:rsidR="007D3254" w:rsidRPr="00A21B61">
        <w:rPr>
          <w:rFonts w:ascii="Times New Roman" w:hAnsi="Times New Roman" w:cs="Times New Roman"/>
          <w:color w:val="262626"/>
          <w:sz w:val="28"/>
          <w:szCs w:val="28"/>
          <w:lang w:val="en-US"/>
        </w:rPr>
        <w:t xml:space="preserve"> о </w:t>
      </w:r>
      <w:proofErr w:type="spellStart"/>
      <w:r w:rsidR="007D3254" w:rsidRPr="00A21B61">
        <w:rPr>
          <w:rFonts w:ascii="Times New Roman" w:hAnsi="Times New Roman" w:cs="Times New Roman"/>
          <w:color w:val="262626"/>
          <w:sz w:val="28"/>
          <w:szCs w:val="28"/>
          <w:lang w:val="en-US"/>
        </w:rPr>
        <w:t>любимых</w:t>
      </w:r>
      <w:proofErr w:type="spellEnd"/>
      <w:r w:rsidR="007D3254" w:rsidRPr="00A21B61">
        <w:rPr>
          <w:rFonts w:ascii="Times New Roman" w:hAnsi="Times New Roman" w:cs="Times New Roman"/>
          <w:color w:val="262626"/>
          <w:sz w:val="28"/>
          <w:szCs w:val="28"/>
          <w:lang w:val="en-US"/>
        </w:rPr>
        <w:t xml:space="preserve"> </w:t>
      </w:r>
      <w:proofErr w:type="spellStart"/>
      <w:r w:rsidR="007D3254" w:rsidRPr="00A21B61">
        <w:rPr>
          <w:rFonts w:ascii="Times New Roman" w:hAnsi="Times New Roman" w:cs="Times New Roman"/>
          <w:color w:val="262626"/>
          <w:sz w:val="28"/>
          <w:szCs w:val="28"/>
          <w:lang w:val="en-US"/>
        </w:rPr>
        <w:t>зимних</w:t>
      </w:r>
      <w:proofErr w:type="spellEnd"/>
      <w:r w:rsidR="007D3254" w:rsidRPr="00A21B61">
        <w:rPr>
          <w:rFonts w:ascii="Times New Roman" w:hAnsi="Times New Roman" w:cs="Times New Roman"/>
          <w:color w:val="262626"/>
          <w:sz w:val="28"/>
          <w:szCs w:val="28"/>
          <w:lang w:val="en-US"/>
        </w:rPr>
        <w:t xml:space="preserve"> </w:t>
      </w:r>
      <w:proofErr w:type="spellStart"/>
      <w:r w:rsidR="007D3254" w:rsidRPr="00A21B61">
        <w:rPr>
          <w:rFonts w:ascii="Times New Roman" w:hAnsi="Times New Roman" w:cs="Times New Roman"/>
          <w:color w:val="262626"/>
          <w:sz w:val="28"/>
          <w:szCs w:val="28"/>
          <w:lang w:val="en-US"/>
        </w:rPr>
        <w:t>праздниках</w:t>
      </w:r>
      <w:proofErr w:type="spellEnd"/>
      <w:r w:rsidR="007D3254" w:rsidRPr="00A21B61">
        <w:rPr>
          <w:rFonts w:ascii="Times New Roman" w:hAnsi="Times New Roman" w:cs="Times New Roman"/>
          <w:color w:val="262626"/>
          <w:sz w:val="28"/>
          <w:szCs w:val="28"/>
          <w:lang w:val="en-US"/>
        </w:rPr>
        <w:t xml:space="preserve"> в </w:t>
      </w:r>
      <w:proofErr w:type="spellStart"/>
      <w:r w:rsidR="007D3254" w:rsidRPr="00A21B61">
        <w:rPr>
          <w:rFonts w:ascii="Times New Roman" w:hAnsi="Times New Roman" w:cs="Times New Roman"/>
          <w:color w:val="262626"/>
          <w:sz w:val="28"/>
          <w:szCs w:val="28"/>
          <w:lang w:val="en-US"/>
        </w:rPr>
        <w:t>России</w:t>
      </w:r>
      <w:proofErr w:type="spellEnd"/>
      <w:r w:rsidR="007D3254" w:rsidRPr="00A21B61">
        <w:rPr>
          <w:rFonts w:ascii="Times New Roman" w:hAnsi="Times New Roman" w:cs="Times New Roman"/>
          <w:color w:val="262626"/>
          <w:sz w:val="28"/>
          <w:szCs w:val="28"/>
          <w:lang w:val="en-US"/>
        </w:rPr>
        <w:t>).</w:t>
      </w:r>
    </w:p>
    <w:p w14:paraId="397D1B4E" w14:textId="77777777" w:rsidR="007D3254" w:rsidRPr="00A21B61" w:rsidRDefault="007D3254" w:rsidP="007D3254">
      <w:pPr>
        <w:widowControl w:val="0"/>
        <w:autoSpaceDE w:val="0"/>
        <w:autoSpaceDN w:val="0"/>
        <w:adjustRightInd w:val="0"/>
        <w:spacing w:after="160"/>
        <w:rPr>
          <w:rFonts w:ascii="Times New Roman" w:hAnsi="Times New Roman" w:cs="Times New Roman"/>
          <w:b/>
          <w:color w:val="262626"/>
          <w:sz w:val="28"/>
          <w:szCs w:val="28"/>
          <w:lang w:val="en-US"/>
        </w:rPr>
      </w:pPr>
      <w:proofErr w:type="gramStart"/>
      <w:r w:rsidRPr="00A21B61">
        <w:rPr>
          <w:rFonts w:ascii="Times New Roman" w:hAnsi="Times New Roman" w:cs="Times New Roman"/>
          <w:b/>
          <w:color w:val="262626"/>
          <w:sz w:val="28"/>
          <w:szCs w:val="28"/>
          <w:lang w:val="en-US"/>
        </w:rPr>
        <w:t>Task (</w:t>
      </w:r>
      <w:proofErr w:type="spellStart"/>
      <w:r w:rsidRPr="00A21B61">
        <w:rPr>
          <w:rFonts w:ascii="Times New Roman" w:hAnsi="Times New Roman" w:cs="Times New Roman"/>
          <w:b/>
          <w:color w:val="262626"/>
          <w:sz w:val="28"/>
          <w:szCs w:val="28"/>
          <w:lang w:val="en-US"/>
        </w:rPr>
        <w:t>Задача</w:t>
      </w:r>
      <w:proofErr w:type="spellEnd"/>
      <w:r w:rsidRPr="00A21B61">
        <w:rPr>
          <w:rFonts w:ascii="Times New Roman" w:hAnsi="Times New Roman" w:cs="Times New Roman"/>
          <w:b/>
          <w:color w:val="262626"/>
          <w:sz w:val="28"/>
          <w:szCs w:val="28"/>
          <w:lang w:val="en-US"/>
        </w:rPr>
        <w:t xml:space="preserve"> - </w:t>
      </w:r>
      <w:proofErr w:type="spellStart"/>
      <w:r w:rsidRPr="00A21B61">
        <w:rPr>
          <w:rFonts w:ascii="Times New Roman" w:hAnsi="Times New Roman" w:cs="Times New Roman"/>
          <w:b/>
          <w:color w:val="262626"/>
          <w:sz w:val="28"/>
          <w:szCs w:val="28"/>
          <w:lang w:val="en-US"/>
        </w:rPr>
        <w:t>коммуникативно-ориентированная</w:t>
      </w:r>
      <w:proofErr w:type="spellEnd"/>
      <w:r w:rsidRPr="00A21B61">
        <w:rPr>
          <w:rFonts w:ascii="Times New Roman" w:hAnsi="Times New Roman" w:cs="Times New Roman"/>
          <w:b/>
          <w:color w:val="262626"/>
          <w:sz w:val="28"/>
          <w:szCs w:val="28"/>
          <w:lang w:val="en-US"/>
        </w:rPr>
        <w:t>).</w:t>
      </w:r>
      <w:proofErr w:type="gramEnd"/>
    </w:p>
    <w:p w14:paraId="33AF0B55" w14:textId="60BB2C8E" w:rsidR="00B76337" w:rsidRPr="00A21B61" w:rsidRDefault="007D3254" w:rsidP="007D3254">
      <w:pPr>
        <w:widowControl w:val="0"/>
        <w:autoSpaceDE w:val="0"/>
        <w:autoSpaceDN w:val="0"/>
        <w:adjustRightInd w:val="0"/>
        <w:spacing w:after="160"/>
        <w:rPr>
          <w:rFonts w:ascii="Times New Roman" w:hAnsi="Times New Roman" w:cs="Times New Roman"/>
          <w:color w:val="262626"/>
          <w:sz w:val="28"/>
          <w:szCs w:val="28"/>
          <w:lang w:val="en-US"/>
        </w:rPr>
      </w:pPr>
      <w:r w:rsidRPr="00A21B61">
        <w:rPr>
          <w:rFonts w:ascii="Times New Roman" w:hAnsi="Times New Roman" w:cs="Times New Roman"/>
          <w:color w:val="262626"/>
          <w:sz w:val="28"/>
          <w:szCs w:val="28"/>
          <w:lang w:val="en-US"/>
        </w:rPr>
        <w:t xml:space="preserve">Your homework was to make reports about Russian Winter Festivals. Please, </w:t>
      </w:r>
      <w:r w:rsidR="00251153" w:rsidRPr="00A21B61">
        <w:rPr>
          <w:rFonts w:ascii="Times New Roman" w:hAnsi="Times New Roman" w:cs="Times New Roman"/>
          <w:color w:val="262626"/>
          <w:sz w:val="28"/>
          <w:szCs w:val="28"/>
          <w:lang w:val="en-US"/>
        </w:rPr>
        <w:t>tell me</w:t>
      </w:r>
      <w:r w:rsidRPr="00A21B61">
        <w:rPr>
          <w:rFonts w:ascii="Times New Roman" w:hAnsi="Times New Roman" w:cs="Times New Roman"/>
          <w:color w:val="262626"/>
          <w:sz w:val="28"/>
          <w:szCs w:val="28"/>
          <w:lang w:val="en-US"/>
        </w:rPr>
        <w:t xml:space="preserve"> about them.</w:t>
      </w:r>
    </w:p>
    <w:p w14:paraId="3C91A5CC" w14:textId="5D528BFA" w:rsidR="007D3254" w:rsidRPr="00A21B61" w:rsidRDefault="00B76337" w:rsidP="007D3254">
      <w:pPr>
        <w:widowControl w:val="0"/>
        <w:autoSpaceDE w:val="0"/>
        <w:autoSpaceDN w:val="0"/>
        <w:adjustRightInd w:val="0"/>
        <w:spacing w:after="160"/>
        <w:rPr>
          <w:rFonts w:ascii="Times New Roman" w:hAnsi="Times New Roman" w:cs="Times New Roman"/>
          <w:color w:val="262626"/>
          <w:sz w:val="28"/>
          <w:szCs w:val="28"/>
          <w:lang w:val="en-US"/>
        </w:rPr>
      </w:pPr>
      <w:proofErr w:type="gramStart"/>
      <w:r w:rsidRPr="00A21B61">
        <w:rPr>
          <w:rFonts w:ascii="Times New Roman" w:hAnsi="Times New Roman" w:cs="Times New Roman"/>
          <w:bCs/>
          <w:color w:val="262626"/>
          <w:sz w:val="28"/>
          <w:szCs w:val="28"/>
          <w:lang w:val="en-US"/>
        </w:rPr>
        <w:t>4</w:t>
      </w:r>
      <w:r w:rsidR="007D3254" w:rsidRPr="00A21B61">
        <w:rPr>
          <w:rFonts w:ascii="Times New Roman" w:hAnsi="Times New Roman" w:cs="Times New Roman"/>
          <w:bCs/>
          <w:color w:val="262626"/>
          <w:sz w:val="28"/>
          <w:szCs w:val="28"/>
          <w:lang w:val="en-US"/>
        </w:rPr>
        <w:t xml:space="preserve">. </w:t>
      </w:r>
      <w:proofErr w:type="spellStart"/>
      <w:r w:rsidR="007D3254" w:rsidRPr="00A21B61">
        <w:rPr>
          <w:rFonts w:ascii="Times New Roman" w:hAnsi="Times New Roman" w:cs="Times New Roman"/>
          <w:bCs/>
          <w:color w:val="262626"/>
          <w:sz w:val="28"/>
          <w:szCs w:val="28"/>
          <w:lang w:val="en-US"/>
        </w:rPr>
        <w:t>Беседа</w:t>
      </w:r>
      <w:proofErr w:type="spellEnd"/>
      <w:r w:rsidR="007D3254" w:rsidRPr="00A21B61">
        <w:rPr>
          <w:rFonts w:ascii="Times New Roman" w:hAnsi="Times New Roman" w:cs="Times New Roman"/>
          <w:bCs/>
          <w:color w:val="262626"/>
          <w:sz w:val="28"/>
          <w:szCs w:val="28"/>
          <w:lang w:val="en-US"/>
        </w:rPr>
        <w:t xml:space="preserve"> о </w:t>
      </w:r>
      <w:proofErr w:type="spellStart"/>
      <w:r w:rsidR="007D3254" w:rsidRPr="00A21B61">
        <w:rPr>
          <w:rFonts w:ascii="Times New Roman" w:hAnsi="Times New Roman" w:cs="Times New Roman"/>
          <w:bCs/>
          <w:color w:val="262626"/>
          <w:sz w:val="28"/>
          <w:szCs w:val="28"/>
          <w:lang w:val="en-US"/>
        </w:rPr>
        <w:t>русских</w:t>
      </w:r>
      <w:proofErr w:type="spellEnd"/>
      <w:r w:rsidR="007D3254" w:rsidRPr="00A21B61">
        <w:rPr>
          <w:rFonts w:ascii="Times New Roman" w:hAnsi="Times New Roman" w:cs="Times New Roman"/>
          <w:bCs/>
          <w:color w:val="262626"/>
          <w:sz w:val="28"/>
          <w:szCs w:val="28"/>
          <w:lang w:val="en-US"/>
        </w:rPr>
        <w:t xml:space="preserve"> </w:t>
      </w:r>
      <w:proofErr w:type="spellStart"/>
      <w:r w:rsidR="007D3254" w:rsidRPr="00A21B61">
        <w:rPr>
          <w:rFonts w:ascii="Times New Roman" w:hAnsi="Times New Roman" w:cs="Times New Roman"/>
          <w:bCs/>
          <w:color w:val="262626"/>
          <w:sz w:val="28"/>
          <w:szCs w:val="28"/>
          <w:lang w:val="en-US"/>
        </w:rPr>
        <w:t>традициях</w:t>
      </w:r>
      <w:proofErr w:type="spellEnd"/>
      <w:r w:rsidR="007D3254" w:rsidRPr="00A21B61">
        <w:rPr>
          <w:rFonts w:ascii="Times New Roman" w:hAnsi="Times New Roman" w:cs="Times New Roman"/>
          <w:bCs/>
          <w:color w:val="262626"/>
          <w:sz w:val="28"/>
          <w:szCs w:val="28"/>
          <w:lang w:val="en-US"/>
        </w:rPr>
        <w:t>.</w:t>
      </w:r>
      <w:proofErr w:type="gramEnd"/>
      <w:r w:rsidR="007D3254" w:rsidRPr="00A21B61">
        <w:rPr>
          <w:rFonts w:ascii="Times New Roman" w:hAnsi="Times New Roman" w:cs="Times New Roman"/>
          <w:bCs/>
          <w:color w:val="262626"/>
          <w:sz w:val="28"/>
          <w:szCs w:val="28"/>
          <w:lang w:val="en-US"/>
        </w:rPr>
        <w:t xml:space="preserve"> </w:t>
      </w:r>
      <w:proofErr w:type="gramStart"/>
      <w:r w:rsidR="007D3254" w:rsidRPr="00A21B61">
        <w:rPr>
          <w:rFonts w:ascii="Times New Roman" w:hAnsi="Times New Roman" w:cs="Times New Roman"/>
          <w:bCs/>
          <w:color w:val="262626"/>
          <w:sz w:val="28"/>
          <w:szCs w:val="28"/>
          <w:lang w:val="en-US"/>
        </w:rPr>
        <w:t>(</w:t>
      </w:r>
      <w:proofErr w:type="spellStart"/>
      <w:r w:rsidR="007D3254" w:rsidRPr="00A21B61">
        <w:rPr>
          <w:rFonts w:ascii="Times New Roman" w:hAnsi="Times New Roman" w:cs="Times New Roman"/>
          <w:bCs/>
          <w:color w:val="262626"/>
          <w:sz w:val="28"/>
          <w:szCs w:val="28"/>
          <w:lang w:val="en-US"/>
        </w:rPr>
        <w:t>Задача</w:t>
      </w:r>
      <w:proofErr w:type="spellEnd"/>
      <w:r w:rsidR="007D3254" w:rsidRPr="00A21B61">
        <w:rPr>
          <w:rFonts w:ascii="Times New Roman" w:hAnsi="Times New Roman" w:cs="Times New Roman"/>
          <w:bCs/>
          <w:color w:val="262626"/>
          <w:sz w:val="28"/>
          <w:szCs w:val="28"/>
          <w:lang w:val="en-US"/>
        </w:rPr>
        <w:t xml:space="preserve">- </w:t>
      </w:r>
      <w:proofErr w:type="spellStart"/>
      <w:r w:rsidR="007D3254" w:rsidRPr="00A21B61">
        <w:rPr>
          <w:rFonts w:ascii="Times New Roman" w:hAnsi="Times New Roman" w:cs="Times New Roman"/>
          <w:bCs/>
          <w:color w:val="262626"/>
          <w:sz w:val="28"/>
          <w:szCs w:val="28"/>
          <w:lang w:val="en-US"/>
        </w:rPr>
        <w:t>обмен</w:t>
      </w:r>
      <w:proofErr w:type="spellEnd"/>
      <w:r w:rsidR="007D3254" w:rsidRPr="00A21B61">
        <w:rPr>
          <w:rFonts w:ascii="Times New Roman" w:hAnsi="Times New Roman" w:cs="Times New Roman"/>
          <w:bCs/>
          <w:color w:val="262626"/>
          <w:sz w:val="28"/>
          <w:szCs w:val="28"/>
          <w:lang w:val="en-US"/>
        </w:rPr>
        <w:t xml:space="preserve"> </w:t>
      </w:r>
      <w:proofErr w:type="spellStart"/>
      <w:r w:rsidR="007D3254" w:rsidRPr="00A21B61">
        <w:rPr>
          <w:rFonts w:ascii="Times New Roman" w:hAnsi="Times New Roman" w:cs="Times New Roman"/>
          <w:bCs/>
          <w:color w:val="262626"/>
          <w:sz w:val="28"/>
          <w:szCs w:val="28"/>
          <w:lang w:val="en-US"/>
        </w:rPr>
        <w:t>мнениями</w:t>
      </w:r>
      <w:proofErr w:type="spellEnd"/>
      <w:r w:rsidR="007D3254" w:rsidRPr="00A21B61">
        <w:rPr>
          <w:rFonts w:ascii="Times New Roman" w:hAnsi="Times New Roman" w:cs="Times New Roman"/>
          <w:bCs/>
          <w:color w:val="262626"/>
          <w:sz w:val="28"/>
          <w:szCs w:val="28"/>
          <w:lang w:val="en-US"/>
        </w:rPr>
        <w:t>).</w:t>
      </w:r>
      <w:proofErr w:type="gramEnd"/>
    </w:p>
    <w:p w14:paraId="3A924EDD" w14:textId="77777777" w:rsidR="007D3254" w:rsidRPr="00A21B61" w:rsidRDefault="007D3254" w:rsidP="007D3254">
      <w:pPr>
        <w:widowControl w:val="0"/>
        <w:autoSpaceDE w:val="0"/>
        <w:autoSpaceDN w:val="0"/>
        <w:adjustRightInd w:val="0"/>
        <w:spacing w:after="160"/>
        <w:rPr>
          <w:rFonts w:ascii="Times New Roman" w:hAnsi="Times New Roman" w:cs="Times New Roman"/>
          <w:color w:val="262626"/>
          <w:sz w:val="28"/>
          <w:szCs w:val="28"/>
          <w:lang w:val="en-US"/>
        </w:rPr>
      </w:pPr>
      <w:r w:rsidRPr="00A21B61">
        <w:rPr>
          <w:rFonts w:ascii="Times New Roman" w:hAnsi="Times New Roman" w:cs="Times New Roman"/>
          <w:color w:val="262626"/>
          <w:sz w:val="28"/>
          <w:szCs w:val="28"/>
          <w:lang w:val="en-US"/>
        </w:rPr>
        <w:t xml:space="preserve">T: </w:t>
      </w:r>
      <w:proofErr w:type="gramStart"/>
      <w:r w:rsidRPr="00A21B61">
        <w:rPr>
          <w:rFonts w:ascii="Times New Roman" w:hAnsi="Times New Roman" w:cs="Times New Roman"/>
          <w:color w:val="262626"/>
          <w:sz w:val="28"/>
          <w:szCs w:val="28"/>
          <w:lang w:val="en-US"/>
        </w:rPr>
        <w:t>Singing songs is</w:t>
      </w:r>
      <w:proofErr w:type="gramEnd"/>
      <w:r w:rsidRPr="00A21B61">
        <w:rPr>
          <w:rFonts w:ascii="Times New Roman" w:hAnsi="Times New Roman" w:cs="Times New Roman"/>
          <w:color w:val="262626"/>
          <w:sz w:val="28"/>
          <w:szCs w:val="28"/>
          <w:lang w:val="en-US"/>
        </w:rPr>
        <w:t xml:space="preserve"> an old tradition. </w:t>
      </w:r>
      <w:proofErr w:type="gramStart"/>
      <w:r w:rsidRPr="00A21B61">
        <w:rPr>
          <w:rFonts w:ascii="Times New Roman" w:hAnsi="Times New Roman" w:cs="Times New Roman"/>
          <w:color w:val="262626"/>
          <w:sz w:val="28"/>
          <w:szCs w:val="28"/>
          <w:lang w:val="en-US"/>
        </w:rPr>
        <w:t>Songs about winter are very popular</w:t>
      </w:r>
      <w:proofErr w:type="gramEnd"/>
      <w:r w:rsidRPr="00A21B61">
        <w:rPr>
          <w:rFonts w:ascii="Times New Roman" w:hAnsi="Times New Roman" w:cs="Times New Roman"/>
          <w:color w:val="262626"/>
          <w:sz w:val="28"/>
          <w:szCs w:val="28"/>
          <w:lang w:val="en-US"/>
        </w:rPr>
        <w:t xml:space="preserve">, </w:t>
      </w:r>
      <w:proofErr w:type="gramStart"/>
      <w:r w:rsidRPr="00A21B61">
        <w:rPr>
          <w:rFonts w:ascii="Times New Roman" w:hAnsi="Times New Roman" w:cs="Times New Roman"/>
          <w:color w:val="262626"/>
          <w:sz w:val="28"/>
          <w:szCs w:val="28"/>
          <w:lang w:val="en-US"/>
        </w:rPr>
        <w:t>they are numerous</w:t>
      </w:r>
      <w:proofErr w:type="gramEnd"/>
      <w:r w:rsidRPr="00A21B61">
        <w:rPr>
          <w:rFonts w:ascii="Times New Roman" w:hAnsi="Times New Roman" w:cs="Times New Roman"/>
          <w:color w:val="262626"/>
          <w:sz w:val="28"/>
          <w:szCs w:val="28"/>
          <w:lang w:val="en-US"/>
        </w:rPr>
        <w:t>. I wa</w:t>
      </w:r>
      <w:r w:rsidR="00251153" w:rsidRPr="00A21B61">
        <w:rPr>
          <w:rFonts w:ascii="Times New Roman" w:hAnsi="Times New Roman" w:cs="Times New Roman"/>
          <w:color w:val="262626"/>
          <w:sz w:val="28"/>
          <w:szCs w:val="28"/>
          <w:lang w:val="en-US"/>
        </w:rPr>
        <w:t>nt you to name them</w:t>
      </w:r>
      <w:proofErr w:type="gramStart"/>
      <w:r w:rsidR="00251153" w:rsidRPr="00A21B61">
        <w:rPr>
          <w:rFonts w:ascii="Times New Roman" w:hAnsi="Times New Roman" w:cs="Times New Roman"/>
          <w:color w:val="262626"/>
          <w:sz w:val="28"/>
          <w:szCs w:val="28"/>
          <w:lang w:val="en-US"/>
        </w:rPr>
        <w:t>.(</w:t>
      </w:r>
      <w:proofErr w:type="gramEnd"/>
      <w:r w:rsidR="00251153" w:rsidRPr="00A21B61">
        <w:rPr>
          <w:rFonts w:ascii="Times New Roman" w:hAnsi="Times New Roman" w:cs="Times New Roman"/>
          <w:color w:val="262626"/>
          <w:sz w:val="28"/>
          <w:szCs w:val="28"/>
        </w:rPr>
        <w:t>Ученик</w:t>
      </w:r>
      <w:r w:rsidR="00251153" w:rsidRPr="00A21B61">
        <w:rPr>
          <w:rFonts w:ascii="Times New Roman" w:hAnsi="Times New Roman" w:cs="Times New Roman"/>
          <w:color w:val="262626"/>
          <w:sz w:val="28"/>
          <w:szCs w:val="28"/>
          <w:lang w:val="en-US"/>
        </w:rPr>
        <w:t xml:space="preserve"> </w:t>
      </w:r>
      <w:proofErr w:type="spellStart"/>
      <w:r w:rsidR="00251153" w:rsidRPr="00A21B61">
        <w:rPr>
          <w:rFonts w:ascii="Times New Roman" w:hAnsi="Times New Roman" w:cs="Times New Roman"/>
          <w:color w:val="262626"/>
          <w:sz w:val="28"/>
          <w:szCs w:val="28"/>
          <w:lang w:val="en-US"/>
        </w:rPr>
        <w:t>называ</w:t>
      </w:r>
      <w:proofErr w:type="spellEnd"/>
      <w:r w:rsidR="00251153" w:rsidRPr="00A21B61">
        <w:rPr>
          <w:rFonts w:ascii="Times New Roman" w:hAnsi="Times New Roman" w:cs="Times New Roman"/>
          <w:color w:val="262626"/>
          <w:sz w:val="28"/>
          <w:szCs w:val="28"/>
        </w:rPr>
        <w:t>е</w:t>
      </w:r>
      <w:r w:rsidRPr="00A21B61">
        <w:rPr>
          <w:rFonts w:ascii="Times New Roman" w:hAnsi="Times New Roman" w:cs="Times New Roman"/>
          <w:color w:val="262626"/>
          <w:sz w:val="28"/>
          <w:szCs w:val="28"/>
          <w:lang w:val="en-US"/>
        </w:rPr>
        <w:t xml:space="preserve">т </w:t>
      </w:r>
      <w:proofErr w:type="spellStart"/>
      <w:r w:rsidRPr="00A21B61">
        <w:rPr>
          <w:rFonts w:ascii="Times New Roman" w:hAnsi="Times New Roman" w:cs="Times New Roman"/>
          <w:color w:val="262626"/>
          <w:sz w:val="28"/>
          <w:szCs w:val="28"/>
          <w:lang w:val="en-US"/>
        </w:rPr>
        <w:t>песни</w:t>
      </w:r>
      <w:proofErr w:type="spellEnd"/>
      <w:r w:rsidRPr="00A21B61">
        <w:rPr>
          <w:rFonts w:ascii="Times New Roman" w:hAnsi="Times New Roman" w:cs="Times New Roman"/>
          <w:color w:val="262626"/>
          <w:sz w:val="28"/>
          <w:szCs w:val="28"/>
          <w:lang w:val="en-US"/>
        </w:rPr>
        <w:t xml:space="preserve"> ,</w:t>
      </w:r>
      <w:proofErr w:type="spellStart"/>
      <w:r w:rsidRPr="00A21B61">
        <w:rPr>
          <w:rFonts w:ascii="Times New Roman" w:hAnsi="Times New Roman" w:cs="Times New Roman"/>
          <w:color w:val="262626"/>
          <w:sz w:val="28"/>
          <w:szCs w:val="28"/>
          <w:lang w:val="en-US"/>
        </w:rPr>
        <w:t>прославляющие</w:t>
      </w:r>
      <w:proofErr w:type="spellEnd"/>
      <w:r w:rsidRPr="00A21B61">
        <w:rPr>
          <w:rFonts w:ascii="Times New Roman" w:hAnsi="Times New Roman" w:cs="Times New Roman"/>
          <w:color w:val="262626"/>
          <w:sz w:val="28"/>
          <w:szCs w:val="28"/>
          <w:lang w:val="en-US"/>
        </w:rPr>
        <w:t xml:space="preserve"> </w:t>
      </w:r>
      <w:proofErr w:type="spellStart"/>
      <w:r w:rsidRPr="00A21B61">
        <w:rPr>
          <w:rFonts w:ascii="Times New Roman" w:hAnsi="Times New Roman" w:cs="Times New Roman"/>
          <w:color w:val="262626"/>
          <w:sz w:val="28"/>
          <w:szCs w:val="28"/>
          <w:lang w:val="en-US"/>
        </w:rPr>
        <w:t>русскую</w:t>
      </w:r>
      <w:proofErr w:type="spellEnd"/>
      <w:r w:rsidRPr="00A21B61">
        <w:rPr>
          <w:rFonts w:ascii="Times New Roman" w:hAnsi="Times New Roman" w:cs="Times New Roman"/>
          <w:color w:val="262626"/>
          <w:sz w:val="28"/>
          <w:szCs w:val="28"/>
          <w:lang w:val="en-US"/>
        </w:rPr>
        <w:t xml:space="preserve"> </w:t>
      </w:r>
      <w:proofErr w:type="spellStart"/>
      <w:r w:rsidRPr="00A21B61">
        <w:rPr>
          <w:rFonts w:ascii="Times New Roman" w:hAnsi="Times New Roman" w:cs="Times New Roman"/>
          <w:color w:val="262626"/>
          <w:sz w:val="28"/>
          <w:szCs w:val="28"/>
          <w:lang w:val="en-US"/>
        </w:rPr>
        <w:t>зиму</w:t>
      </w:r>
      <w:proofErr w:type="spellEnd"/>
      <w:r w:rsidRPr="00A21B61">
        <w:rPr>
          <w:rFonts w:ascii="Times New Roman" w:hAnsi="Times New Roman" w:cs="Times New Roman"/>
          <w:color w:val="262626"/>
          <w:sz w:val="28"/>
          <w:szCs w:val="28"/>
          <w:lang w:val="en-US"/>
        </w:rPr>
        <w:t>.)</w:t>
      </w:r>
    </w:p>
    <w:p w14:paraId="19E84044" w14:textId="77777777" w:rsidR="007D3254" w:rsidRPr="00A21B61" w:rsidRDefault="007D3254" w:rsidP="007D3254">
      <w:pPr>
        <w:widowControl w:val="0"/>
        <w:autoSpaceDE w:val="0"/>
        <w:autoSpaceDN w:val="0"/>
        <w:adjustRightInd w:val="0"/>
        <w:spacing w:after="160"/>
        <w:rPr>
          <w:rFonts w:ascii="Times New Roman" w:hAnsi="Times New Roman" w:cs="Times New Roman"/>
          <w:color w:val="262626"/>
          <w:sz w:val="28"/>
          <w:szCs w:val="28"/>
          <w:lang w:val="en-US"/>
        </w:rPr>
      </w:pPr>
      <w:r w:rsidRPr="00A21B61">
        <w:rPr>
          <w:rFonts w:ascii="Times New Roman" w:hAnsi="Times New Roman" w:cs="Times New Roman"/>
          <w:color w:val="262626"/>
          <w:sz w:val="28"/>
          <w:szCs w:val="28"/>
          <w:lang w:val="en-US"/>
        </w:rPr>
        <w:t xml:space="preserve">And what is the most popular song </w:t>
      </w:r>
      <w:r w:rsidR="00251153" w:rsidRPr="00A21B61">
        <w:rPr>
          <w:rFonts w:ascii="Times New Roman" w:hAnsi="Times New Roman" w:cs="Times New Roman"/>
          <w:color w:val="262626"/>
          <w:sz w:val="28"/>
          <w:szCs w:val="28"/>
          <w:lang w:val="en-US"/>
        </w:rPr>
        <w:t xml:space="preserve">about Russian Winter? </w:t>
      </w:r>
      <w:proofErr w:type="gramStart"/>
      <w:r w:rsidR="00251153" w:rsidRPr="00A21B61">
        <w:rPr>
          <w:rFonts w:ascii="Times New Roman" w:hAnsi="Times New Roman" w:cs="Times New Roman"/>
          <w:color w:val="262626"/>
          <w:sz w:val="28"/>
          <w:szCs w:val="28"/>
          <w:lang w:val="en-US"/>
        </w:rPr>
        <w:t>(</w:t>
      </w:r>
      <w:proofErr w:type="spellStart"/>
      <w:r w:rsidR="00251153" w:rsidRPr="00A21B61">
        <w:rPr>
          <w:rFonts w:ascii="Times New Roman" w:hAnsi="Times New Roman" w:cs="Times New Roman"/>
          <w:color w:val="262626"/>
          <w:sz w:val="28"/>
          <w:szCs w:val="28"/>
          <w:lang w:val="en-US"/>
        </w:rPr>
        <w:t>Уч</w:t>
      </w:r>
      <w:r w:rsidR="00251153" w:rsidRPr="00A21B61">
        <w:rPr>
          <w:rFonts w:ascii="Times New Roman" w:hAnsi="Times New Roman" w:cs="Times New Roman"/>
          <w:color w:val="262626"/>
          <w:sz w:val="28"/>
          <w:szCs w:val="28"/>
        </w:rPr>
        <w:t>еник</w:t>
      </w:r>
      <w:proofErr w:type="spellEnd"/>
      <w:r w:rsidR="00251153" w:rsidRPr="00A21B61">
        <w:rPr>
          <w:rFonts w:ascii="Times New Roman" w:hAnsi="Times New Roman" w:cs="Times New Roman"/>
          <w:color w:val="262626"/>
          <w:sz w:val="28"/>
          <w:szCs w:val="28"/>
        </w:rPr>
        <w:t xml:space="preserve"> должен </w:t>
      </w:r>
      <w:proofErr w:type="spellStart"/>
      <w:r w:rsidR="00251153" w:rsidRPr="00A21B61">
        <w:rPr>
          <w:rFonts w:ascii="Times New Roman" w:hAnsi="Times New Roman" w:cs="Times New Roman"/>
          <w:color w:val="262626"/>
          <w:sz w:val="28"/>
          <w:szCs w:val="28"/>
          <w:lang w:val="en-US"/>
        </w:rPr>
        <w:t>называ</w:t>
      </w:r>
      <w:r w:rsidR="00251153" w:rsidRPr="00A21B61">
        <w:rPr>
          <w:rFonts w:ascii="Times New Roman" w:hAnsi="Times New Roman" w:cs="Times New Roman"/>
          <w:color w:val="262626"/>
          <w:sz w:val="28"/>
          <w:szCs w:val="28"/>
        </w:rPr>
        <w:t>ть</w:t>
      </w:r>
      <w:proofErr w:type="spellEnd"/>
      <w:r w:rsidRPr="00A21B61">
        <w:rPr>
          <w:rFonts w:ascii="Times New Roman" w:hAnsi="Times New Roman" w:cs="Times New Roman"/>
          <w:color w:val="262626"/>
          <w:sz w:val="28"/>
          <w:szCs w:val="28"/>
          <w:lang w:val="en-US"/>
        </w:rPr>
        <w:t xml:space="preserve"> “В </w:t>
      </w:r>
      <w:proofErr w:type="spellStart"/>
      <w:r w:rsidRPr="00A21B61">
        <w:rPr>
          <w:rFonts w:ascii="Times New Roman" w:hAnsi="Times New Roman" w:cs="Times New Roman"/>
          <w:color w:val="262626"/>
          <w:sz w:val="28"/>
          <w:szCs w:val="28"/>
          <w:lang w:val="en-US"/>
        </w:rPr>
        <w:t>лесу</w:t>
      </w:r>
      <w:proofErr w:type="spellEnd"/>
      <w:r w:rsidRPr="00A21B61">
        <w:rPr>
          <w:rFonts w:ascii="Times New Roman" w:hAnsi="Times New Roman" w:cs="Times New Roman"/>
          <w:color w:val="262626"/>
          <w:sz w:val="28"/>
          <w:szCs w:val="28"/>
          <w:lang w:val="en-US"/>
        </w:rPr>
        <w:t xml:space="preserve"> </w:t>
      </w:r>
      <w:proofErr w:type="spellStart"/>
      <w:r w:rsidRPr="00A21B61">
        <w:rPr>
          <w:rFonts w:ascii="Times New Roman" w:hAnsi="Times New Roman" w:cs="Times New Roman"/>
          <w:color w:val="262626"/>
          <w:sz w:val="28"/>
          <w:szCs w:val="28"/>
          <w:lang w:val="en-US"/>
        </w:rPr>
        <w:t>родилась</w:t>
      </w:r>
      <w:proofErr w:type="spellEnd"/>
      <w:r w:rsidRPr="00A21B61">
        <w:rPr>
          <w:rFonts w:ascii="Times New Roman" w:hAnsi="Times New Roman" w:cs="Times New Roman"/>
          <w:color w:val="262626"/>
          <w:sz w:val="28"/>
          <w:szCs w:val="28"/>
          <w:lang w:val="en-US"/>
        </w:rPr>
        <w:t xml:space="preserve"> </w:t>
      </w:r>
      <w:proofErr w:type="spellStart"/>
      <w:r w:rsidRPr="00A21B61">
        <w:rPr>
          <w:rFonts w:ascii="Times New Roman" w:hAnsi="Times New Roman" w:cs="Times New Roman"/>
          <w:color w:val="262626"/>
          <w:sz w:val="28"/>
          <w:szCs w:val="28"/>
          <w:lang w:val="en-US"/>
        </w:rPr>
        <w:t>ёлочка</w:t>
      </w:r>
      <w:proofErr w:type="spellEnd"/>
      <w:r w:rsidRPr="00A21B61">
        <w:rPr>
          <w:rFonts w:ascii="Times New Roman" w:hAnsi="Times New Roman" w:cs="Times New Roman"/>
          <w:color w:val="262626"/>
          <w:sz w:val="28"/>
          <w:szCs w:val="28"/>
          <w:lang w:val="en-US"/>
        </w:rPr>
        <w:t xml:space="preserve">” </w:t>
      </w:r>
      <w:proofErr w:type="spellStart"/>
      <w:r w:rsidRPr="00A21B61">
        <w:rPr>
          <w:rFonts w:ascii="Times New Roman" w:hAnsi="Times New Roman" w:cs="Times New Roman"/>
          <w:color w:val="262626"/>
          <w:sz w:val="28"/>
          <w:szCs w:val="28"/>
          <w:lang w:val="en-US"/>
        </w:rPr>
        <w:t>сл</w:t>
      </w:r>
      <w:proofErr w:type="spellEnd"/>
      <w:r w:rsidRPr="00A21B61">
        <w:rPr>
          <w:rFonts w:ascii="Times New Roman" w:hAnsi="Times New Roman" w:cs="Times New Roman"/>
          <w:color w:val="262626"/>
          <w:sz w:val="28"/>
          <w:szCs w:val="28"/>
          <w:lang w:val="en-US"/>
        </w:rPr>
        <w:t xml:space="preserve">. </w:t>
      </w:r>
      <w:proofErr w:type="spellStart"/>
      <w:r w:rsidRPr="00A21B61">
        <w:rPr>
          <w:rFonts w:ascii="Times New Roman" w:hAnsi="Times New Roman" w:cs="Times New Roman"/>
          <w:color w:val="262626"/>
          <w:sz w:val="28"/>
          <w:szCs w:val="28"/>
          <w:lang w:val="en-US"/>
        </w:rPr>
        <w:t>Кудашевой</w:t>
      </w:r>
      <w:proofErr w:type="spellEnd"/>
      <w:r w:rsidRPr="00A21B61">
        <w:rPr>
          <w:rFonts w:ascii="Times New Roman" w:hAnsi="Times New Roman" w:cs="Times New Roman"/>
          <w:color w:val="262626"/>
          <w:sz w:val="28"/>
          <w:szCs w:val="28"/>
          <w:lang w:val="en-US"/>
        </w:rPr>
        <w:t xml:space="preserve">, </w:t>
      </w:r>
      <w:proofErr w:type="spellStart"/>
      <w:r w:rsidRPr="00A21B61">
        <w:rPr>
          <w:rFonts w:ascii="Times New Roman" w:hAnsi="Times New Roman" w:cs="Times New Roman"/>
          <w:color w:val="262626"/>
          <w:sz w:val="28"/>
          <w:szCs w:val="28"/>
          <w:lang w:val="en-US"/>
        </w:rPr>
        <w:t>муз</w:t>
      </w:r>
      <w:proofErr w:type="spellEnd"/>
      <w:r w:rsidRPr="00A21B61">
        <w:rPr>
          <w:rFonts w:ascii="Times New Roman" w:hAnsi="Times New Roman" w:cs="Times New Roman"/>
          <w:color w:val="262626"/>
          <w:sz w:val="28"/>
          <w:szCs w:val="28"/>
          <w:lang w:val="en-US"/>
        </w:rPr>
        <w:t xml:space="preserve">. </w:t>
      </w:r>
      <w:proofErr w:type="spellStart"/>
      <w:r w:rsidRPr="00A21B61">
        <w:rPr>
          <w:rFonts w:ascii="Times New Roman" w:hAnsi="Times New Roman" w:cs="Times New Roman"/>
          <w:color w:val="262626"/>
          <w:sz w:val="28"/>
          <w:szCs w:val="28"/>
          <w:lang w:val="en-US"/>
        </w:rPr>
        <w:t>Беркманса</w:t>
      </w:r>
      <w:proofErr w:type="spellEnd"/>
      <w:r w:rsidRPr="00A21B61">
        <w:rPr>
          <w:rFonts w:ascii="Times New Roman" w:hAnsi="Times New Roman" w:cs="Times New Roman"/>
          <w:color w:val="262626"/>
          <w:sz w:val="28"/>
          <w:szCs w:val="28"/>
          <w:lang w:val="en-US"/>
        </w:rPr>
        <w:t xml:space="preserve">. </w:t>
      </w:r>
      <w:proofErr w:type="spellStart"/>
      <w:r w:rsidRPr="00A21B61">
        <w:rPr>
          <w:rFonts w:ascii="Times New Roman" w:hAnsi="Times New Roman" w:cs="Times New Roman"/>
          <w:color w:val="262626"/>
          <w:sz w:val="28"/>
          <w:szCs w:val="28"/>
          <w:lang w:val="en-US"/>
        </w:rPr>
        <w:t>Звучит</w:t>
      </w:r>
      <w:proofErr w:type="spellEnd"/>
      <w:r w:rsidRPr="00A21B61">
        <w:rPr>
          <w:rFonts w:ascii="Times New Roman" w:hAnsi="Times New Roman" w:cs="Times New Roman"/>
          <w:color w:val="262626"/>
          <w:sz w:val="28"/>
          <w:szCs w:val="28"/>
          <w:lang w:val="en-US"/>
        </w:rPr>
        <w:t xml:space="preserve"> </w:t>
      </w:r>
      <w:proofErr w:type="spellStart"/>
      <w:r w:rsidRPr="00A21B61">
        <w:rPr>
          <w:rFonts w:ascii="Times New Roman" w:hAnsi="Times New Roman" w:cs="Times New Roman"/>
          <w:color w:val="262626"/>
          <w:sz w:val="28"/>
          <w:szCs w:val="28"/>
          <w:lang w:val="en-US"/>
        </w:rPr>
        <w:t>мелодия</w:t>
      </w:r>
      <w:proofErr w:type="spellEnd"/>
      <w:r w:rsidRPr="00A21B61">
        <w:rPr>
          <w:rFonts w:ascii="Times New Roman" w:hAnsi="Times New Roman" w:cs="Times New Roman"/>
          <w:color w:val="262626"/>
          <w:sz w:val="28"/>
          <w:szCs w:val="28"/>
          <w:lang w:val="en-US"/>
        </w:rPr>
        <w:t xml:space="preserve"> </w:t>
      </w:r>
      <w:proofErr w:type="spellStart"/>
      <w:r w:rsidRPr="00A21B61">
        <w:rPr>
          <w:rFonts w:ascii="Times New Roman" w:hAnsi="Times New Roman" w:cs="Times New Roman"/>
          <w:color w:val="262626"/>
          <w:sz w:val="28"/>
          <w:szCs w:val="28"/>
          <w:lang w:val="en-US"/>
        </w:rPr>
        <w:t>данной</w:t>
      </w:r>
      <w:proofErr w:type="spellEnd"/>
      <w:r w:rsidRPr="00A21B61">
        <w:rPr>
          <w:rFonts w:ascii="Times New Roman" w:hAnsi="Times New Roman" w:cs="Times New Roman"/>
          <w:color w:val="262626"/>
          <w:sz w:val="28"/>
          <w:szCs w:val="28"/>
          <w:lang w:val="en-US"/>
        </w:rPr>
        <w:t xml:space="preserve"> </w:t>
      </w:r>
      <w:proofErr w:type="spellStart"/>
      <w:r w:rsidRPr="00A21B61">
        <w:rPr>
          <w:rFonts w:ascii="Times New Roman" w:hAnsi="Times New Roman" w:cs="Times New Roman"/>
          <w:color w:val="262626"/>
          <w:sz w:val="28"/>
          <w:szCs w:val="28"/>
          <w:lang w:val="en-US"/>
        </w:rPr>
        <w:t>песни</w:t>
      </w:r>
      <w:proofErr w:type="spellEnd"/>
      <w:r w:rsidRPr="00A21B61">
        <w:rPr>
          <w:rFonts w:ascii="Times New Roman" w:hAnsi="Times New Roman" w:cs="Times New Roman"/>
          <w:color w:val="262626"/>
          <w:sz w:val="28"/>
          <w:szCs w:val="28"/>
          <w:lang w:val="en-US"/>
        </w:rPr>
        <w:t>).</w:t>
      </w:r>
      <w:proofErr w:type="gramEnd"/>
    </w:p>
    <w:p w14:paraId="7DF62B38" w14:textId="77777777" w:rsidR="007D3254" w:rsidRPr="00A21B61" w:rsidRDefault="007D3254" w:rsidP="007D3254">
      <w:pPr>
        <w:widowControl w:val="0"/>
        <w:autoSpaceDE w:val="0"/>
        <w:autoSpaceDN w:val="0"/>
        <w:adjustRightInd w:val="0"/>
        <w:spacing w:after="160"/>
        <w:rPr>
          <w:rFonts w:ascii="Times New Roman" w:hAnsi="Times New Roman" w:cs="Times New Roman"/>
          <w:color w:val="262626"/>
          <w:sz w:val="28"/>
          <w:szCs w:val="28"/>
          <w:lang w:val="en-US"/>
        </w:rPr>
      </w:pPr>
      <w:r w:rsidRPr="00A21B61">
        <w:rPr>
          <w:rFonts w:ascii="Times New Roman" w:hAnsi="Times New Roman" w:cs="Times New Roman"/>
          <w:color w:val="262626"/>
          <w:sz w:val="28"/>
          <w:szCs w:val="28"/>
          <w:lang w:val="en-US"/>
        </w:rPr>
        <w:t>And now I want you to give the main idea of this song very shortly.</w:t>
      </w:r>
    </w:p>
    <w:p w14:paraId="67E4FE39" w14:textId="77777777" w:rsidR="007D3254" w:rsidRPr="00A21B61" w:rsidRDefault="007D3254" w:rsidP="007D3254">
      <w:pPr>
        <w:widowControl w:val="0"/>
        <w:autoSpaceDE w:val="0"/>
        <w:autoSpaceDN w:val="0"/>
        <w:adjustRightInd w:val="0"/>
        <w:spacing w:after="160"/>
        <w:rPr>
          <w:rFonts w:ascii="Times New Roman" w:hAnsi="Times New Roman" w:cs="Times New Roman"/>
          <w:color w:val="262626"/>
          <w:sz w:val="28"/>
          <w:szCs w:val="28"/>
          <w:lang w:val="en-US"/>
        </w:rPr>
      </w:pPr>
      <w:r w:rsidRPr="00A21B61">
        <w:rPr>
          <w:rFonts w:ascii="Times New Roman" w:hAnsi="Times New Roman" w:cs="Times New Roman"/>
          <w:color w:val="262626"/>
          <w:sz w:val="28"/>
          <w:szCs w:val="28"/>
          <w:lang w:val="en-US"/>
        </w:rPr>
        <w:t xml:space="preserve">P: This song tells us about a fir-tree. It was born in a deep wood. And in the wood grew tall. </w:t>
      </w:r>
      <w:proofErr w:type="gramStart"/>
      <w:r w:rsidRPr="00A21B61">
        <w:rPr>
          <w:rFonts w:ascii="Times New Roman" w:hAnsi="Times New Roman" w:cs="Times New Roman"/>
          <w:color w:val="262626"/>
          <w:sz w:val="28"/>
          <w:szCs w:val="28"/>
          <w:lang w:val="en-US"/>
        </w:rPr>
        <w:t>Than the fir to the party has come and brought joy to everyone.</w:t>
      </w:r>
      <w:proofErr w:type="gramEnd"/>
    </w:p>
    <w:p w14:paraId="5AA56EF0" w14:textId="379E96C4" w:rsidR="007D3254" w:rsidRPr="00A21B61" w:rsidRDefault="007D3254" w:rsidP="003F5586">
      <w:pPr>
        <w:widowControl w:val="0"/>
        <w:autoSpaceDE w:val="0"/>
        <w:autoSpaceDN w:val="0"/>
        <w:adjustRightInd w:val="0"/>
        <w:spacing w:after="160"/>
        <w:rPr>
          <w:rFonts w:ascii="Times New Roman" w:hAnsi="Times New Roman" w:cs="Times New Roman"/>
          <w:color w:val="262626"/>
          <w:sz w:val="28"/>
          <w:szCs w:val="28"/>
          <w:lang w:val="en-US"/>
        </w:rPr>
      </w:pPr>
      <w:r w:rsidRPr="00A21B61">
        <w:rPr>
          <w:rFonts w:ascii="Times New Roman" w:hAnsi="Times New Roman" w:cs="Times New Roman"/>
          <w:color w:val="262626"/>
          <w:sz w:val="28"/>
          <w:szCs w:val="28"/>
          <w:lang w:val="en-US"/>
        </w:rPr>
        <w:t xml:space="preserve">T: </w:t>
      </w:r>
      <w:r w:rsidR="00251153" w:rsidRPr="00A21B61">
        <w:rPr>
          <w:rFonts w:ascii="Times New Roman" w:hAnsi="Times New Roman" w:cs="Times New Roman"/>
          <w:color w:val="262626"/>
          <w:sz w:val="28"/>
          <w:szCs w:val="28"/>
          <w:lang w:val="en-US"/>
        </w:rPr>
        <w:t>Remember</w:t>
      </w:r>
      <w:r w:rsidRPr="00A21B61">
        <w:rPr>
          <w:rFonts w:ascii="Times New Roman" w:hAnsi="Times New Roman" w:cs="Times New Roman"/>
          <w:color w:val="262626"/>
          <w:sz w:val="28"/>
          <w:szCs w:val="28"/>
          <w:lang w:val="en-US"/>
        </w:rPr>
        <w:t xml:space="preserve"> </w:t>
      </w:r>
      <w:r w:rsidR="003F5586" w:rsidRPr="00A21B61">
        <w:rPr>
          <w:rFonts w:ascii="Times New Roman" w:hAnsi="Times New Roman" w:cs="Times New Roman"/>
          <w:color w:val="262626"/>
          <w:sz w:val="28"/>
          <w:szCs w:val="28"/>
          <w:lang w:val="en-US"/>
        </w:rPr>
        <w:t>the most popular song about winter in Britain</w:t>
      </w:r>
    </w:p>
    <w:p w14:paraId="5A0AA462" w14:textId="3F665BE7" w:rsidR="003F5586" w:rsidRPr="00A21B61" w:rsidRDefault="003F5586" w:rsidP="003F5586">
      <w:pPr>
        <w:widowControl w:val="0"/>
        <w:autoSpaceDE w:val="0"/>
        <w:autoSpaceDN w:val="0"/>
        <w:adjustRightInd w:val="0"/>
        <w:spacing w:after="160"/>
        <w:rPr>
          <w:rFonts w:ascii="Times New Roman" w:hAnsi="Times New Roman" w:cs="Times New Roman"/>
          <w:color w:val="262626"/>
          <w:sz w:val="28"/>
          <w:szCs w:val="28"/>
          <w:lang w:val="en-US"/>
        </w:rPr>
      </w:pPr>
      <w:r w:rsidRPr="00A21B61">
        <w:rPr>
          <w:rFonts w:ascii="Times New Roman" w:hAnsi="Times New Roman" w:cs="Times New Roman"/>
          <w:color w:val="262626"/>
          <w:sz w:val="28"/>
          <w:szCs w:val="28"/>
          <w:lang w:val="en-US"/>
        </w:rPr>
        <w:t>(</w:t>
      </w:r>
      <w:r w:rsidRPr="00A21B61">
        <w:rPr>
          <w:rFonts w:ascii="Times New Roman" w:hAnsi="Times New Roman" w:cs="Times New Roman"/>
          <w:color w:val="262626"/>
          <w:sz w:val="28"/>
          <w:szCs w:val="28"/>
        </w:rPr>
        <w:t xml:space="preserve">Пеня </w:t>
      </w:r>
      <w:proofErr w:type="gramStart"/>
      <w:r w:rsidRPr="00A21B61">
        <w:rPr>
          <w:rFonts w:ascii="Times New Roman" w:hAnsi="Times New Roman" w:cs="Times New Roman"/>
          <w:color w:val="262626"/>
          <w:sz w:val="28"/>
          <w:szCs w:val="28"/>
          <w:lang w:val="en-US"/>
        </w:rPr>
        <w:t>We</w:t>
      </w:r>
      <w:proofErr w:type="gramEnd"/>
      <w:r w:rsidRPr="00A21B61">
        <w:rPr>
          <w:rFonts w:ascii="Times New Roman" w:hAnsi="Times New Roman" w:cs="Times New Roman"/>
          <w:color w:val="262626"/>
          <w:sz w:val="28"/>
          <w:szCs w:val="28"/>
          <w:lang w:val="en-US"/>
        </w:rPr>
        <w:t xml:space="preserve"> wish you a Merry </w:t>
      </w:r>
      <w:proofErr w:type="spellStart"/>
      <w:r w:rsidRPr="00A21B61">
        <w:rPr>
          <w:rFonts w:ascii="Times New Roman" w:hAnsi="Times New Roman" w:cs="Times New Roman"/>
          <w:color w:val="262626"/>
          <w:sz w:val="28"/>
          <w:szCs w:val="28"/>
          <w:lang w:val="en-US"/>
        </w:rPr>
        <w:t>Crismas</w:t>
      </w:r>
      <w:proofErr w:type="spellEnd"/>
      <w:r w:rsidRPr="00A21B61">
        <w:rPr>
          <w:rFonts w:ascii="Times New Roman" w:hAnsi="Times New Roman" w:cs="Times New Roman"/>
          <w:color w:val="262626"/>
          <w:sz w:val="28"/>
          <w:szCs w:val="28"/>
          <w:lang w:val="en-US"/>
        </w:rPr>
        <w:t>….)</w:t>
      </w:r>
    </w:p>
    <w:p w14:paraId="28B2C941" w14:textId="6F6445C4" w:rsidR="00B76337" w:rsidRPr="00A21B61" w:rsidRDefault="00B76337" w:rsidP="00B76337">
      <w:pPr>
        <w:widowControl w:val="0"/>
        <w:autoSpaceDE w:val="0"/>
        <w:autoSpaceDN w:val="0"/>
        <w:adjustRightInd w:val="0"/>
        <w:spacing w:after="160"/>
        <w:rPr>
          <w:rFonts w:ascii="Times New Roman" w:hAnsi="Times New Roman" w:cs="Times New Roman"/>
          <w:color w:val="262626"/>
          <w:sz w:val="28"/>
          <w:szCs w:val="28"/>
          <w:lang w:val="en-US"/>
        </w:rPr>
      </w:pPr>
      <w:proofErr w:type="gramStart"/>
      <w:r w:rsidRPr="00A21B61">
        <w:rPr>
          <w:rFonts w:ascii="Times New Roman" w:hAnsi="Times New Roman" w:cs="Times New Roman"/>
          <w:bCs/>
          <w:color w:val="262626"/>
          <w:sz w:val="28"/>
          <w:szCs w:val="28"/>
          <w:lang w:val="en-US"/>
        </w:rPr>
        <w:t xml:space="preserve">5. </w:t>
      </w:r>
      <w:proofErr w:type="spellStart"/>
      <w:r w:rsidRPr="00A21B61">
        <w:rPr>
          <w:rFonts w:ascii="Times New Roman" w:hAnsi="Times New Roman" w:cs="Times New Roman"/>
          <w:bCs/>
          <w:color w:val="262626"/>
          <w:sz w:val="28"/>
          <w:szCs w:val="28"/>
          <w:lang w:val="en-US"/>
        </w:rPr>
        <w:t>Аудирование</w:t>
      </w:r>
      <w:proofErr w:type="spellEnd"/>
      <w:r w:rsidRPr="00A21B61">
        <w:rPr>
          <w:rFonts w:ascii="Times New Roman" w:hAnsi="Times New Roman" w:cs="Times New Roman"/>
          <w:bCs/>
          <w:color w:val="262626"/>
          <w:sz w:val="28"/>
          <w:szCs w:val="28"/>
        </w:rPr>
        <w:t>, работа с текстом</w:t>
      </w:r>
      <w:r w:rsidRPr="00A21B61">
        <w:rPr>
          <w:rFonts w:ascii="Times New Roman" w:hAnsi="Times New Roman" w:cs="Times New Roman"/>
          <w:bCs/>
          <w:color w:val="262626"/>
          <w:sz w:val="28"/>
          <w:szCs w:val="28"/>
          <w:lang w:val="en-US"/>
        </w:rPr>
        <w:t>.</w:t>
      </w:r>
      <w:proofErr w:type="gramEnd"/>
    </w:p>
    <w:p w14:paraId="6DDF8094" w14:textId="77777777" w:rsidR="00B76337" w:rsidRPr="00A21B61" w:rsidRDefault="00B76337" w:rsidP="00B76337">
      <w:pPr>
        <w:widowControl w:val="0"/>
        <w:autoSpaceDE w:val="0"/>
        <w:autoSpaceDN w:val="0"/>
        <w:adjustRightInd w:val="0"/>
        <w:spacing w:after="160"/>
        <w:rPr>
          <w:rFonts w:ascii="Times New Roman" w:hAnsi="Times New Roman" w:cs="Times New Roman"/>
          <w:color w:val="262626"/>
          <w:sz w:val="28"/>
          <w:szCs w:val="28"/>
          <w:lang w:val="en-US"/>
        </w:rPr>
      </w:pPr>
      <w:proofErr w:type="spellStart"/>
      <w:proofErr w:type="gramStart"/>
      <w:r w:rsidRPr="00A21B61">
        <w:rPr>
          <w:rFonts w:ascii="Times New Roman" w:hAnsi="Times New Roman" w:cs="Times New Roman"/>
          <w:color w:val="262626"/>
          <w:sz w:val="28"/>
          <w:szCs w:val="28"/>
          <w:lang w:val="en-US"/>
        </w:rPr>
        <w:t>Ученик</w:t>
      </w:r>
      <w:proofErr w:type="spellEnd"/>
      <w:r w:rsidRPr="00A21B61">
        <w:rPr>
          <w:rFonts w:ascii="Times New Roman" w:hAnsi="Times New Roman" w:cs="Times New Roman"/>
          <w:color w:val="262626"/>
          <w:sz w:val="28"/>
          <w:szCs w:val="28"/>
          <w:lang w:val="en-US"/>
        </w:rPr>
        <w:t xml:space="preserve"> </w:t>
      </w:r>
      <w:proofErr w:type="spellStart"/>
      <w:r w:rsidRPr="00A21B61">
        <w:rPr>
          <w:rFonts w:ascii="Times New Roman" w:hAnsi="Times New Roman" w:cs="Times New Roman"/>
          <w:color w:val="262626"/>
          <w:sz w:val="28"/>
          <w:szCs w:val="28"/>
          <w:lang w:val="en-US"/>
        </w:rPr>
        <w:t>прослушивает</w:t>
      </w:r>
      <w:proofErr w:type="spellEnd"/>
      <w:r w:rsidRPr="00A21B61">
        <w:rPr>
          <w:rFonts w:ascii="Times New Roman" w:hAnsi="Times New Roman" w:cs="Times New Roman"/>
          <w:color w:val="262626"/>
          <w:sz w:val="28"/>
          <w:szCs w:val="28"/>
          <w:lang w:val="en-US"/>
        </w:rPr>
        <w:t xml:space="preserve"> </w:t>
      </w:r>
      <w:proofErr w:type="spellStart"/>
      <w:r w:rsidRPr="00A21B61">
        <w:rPr>
          <w:rFonts w:ascii="Times New Roman" w:hAnsi="Times New Roman" w:cs="Times New Roman"/>
          <w:color w:val="262626"/>
          <w:sz w:val="28"/>
          <w:szCs w:val="28"/>
          <w:lang w:val="en-US"/>
        </w:rPr>
        <w:t>текст</w:t>
      </w:r>
      <w:proofErr w:type="spellEnd"/>
      <w:r w:rsidRPr="00A21B61">
        <w:rPr>
          <w:rFonts w:ascii="Times New Roman" w:hAnsi="Times New Roman" w:cs="Times New Roman"/>
          <w:color w:val="262626"/>
          <w:sz w:val="28"/>
          <w:szCs w:val="28"/>
          <w:lang w:val="en-US"/>
        </w:rPr>
        <w:t xml:space="preserve"> и </w:t>
      </w:r>
      <w:proofErr w:type="spellStart"/>
      <w:r w:rsidRPr="00A21B61">
        <w:rPr>
          <w:rFonts w:ascii="Times New Roman" w:hAnsi="Times New Roman" w:cs="Times New Roman"/>
          <w:color w:val="262626"/>
          <w:sz w:val="28"/>
          <w:szCs w:val="28"/>
          <w:lang w:val="en-US"/>
        </w:rPr>
        <w:t>выполняют</w:t>
      </w:r>
      <w:proofErr w:type="spellEnd"/>
      <w:r w:rsidRPr="00A21B61">
        <w:rPr>
          <w:rFonts w:ascii="Times New Roman" w:hAnsi="Times New Roman" w:cs="Times New Roman"/>
          <w:color w:val="262626"/>
          <w:sz w:val="28"/>
          <w:szCs w:val="28"/>
          <w:lang w:val="en-US"/>
        </w:rPr>
        <w:t xml:space="preserve"> к </w:t>
      </w:r>
      <w:proofErr w:type="spellStart"/>
      <w:r w:rsidRPr="00A21B61">
        <w:rPr>
          <w:rFonts w:ascii="Times New Roman" w:hAnsi="Times New Roman" w:cs="Times New Roman"/>
          <w:color w:val="262626"/>
          <w:sz w:val="28"/>
          <w:szCs w:val="28"/>
          <w:lang w:val="en-US"/>
        </w:rPr>
        <w:t>нему</w:t>
      </w:r>
      <w:proofErr w:type="spellEnd"/>
      <w:r w:rsidRPr="00A21B61">
        <w:rPr>
          <w:rFonts w:ascii="Times New Roman" w:hAnsi="Times New Roman" w:cs="Times New Roman"/>
          <w:color w:val="262626"/>
          <w:sz w:val="28"/>
          <w:szCs w:val="28"/>
          <w:lang w:val="en-US"/>
        </w:rPr>
        <w:t xml:space="preserve"> </w:t>
      </w:r>
      <w:proofErr w:type="spellStart"/>
      <w:r w:rsidRPr="00A21B61">
        <w:rPr>
          <w:rFonts w:ascii="Times New Roman" w:hAnsi="Times New Roman" w:cs="Times New Roman"/>
          <w:color w:val="262626"/>
          <w:sz w:val="28"/>
          <w:szCs w:val="28"/>
          <w:lang w:val="en-US"/>
        </w:rPr>
        <w:t>задания</w:t>
      </w:r>
      <w:proofErr w:type="spellEnd"/>
      <w:r w:rsidRPr="00A21B61">
        <w:rPr>
          <w:rFonts w:ascii="Times New Roman" w:hAnsi="Times New Roman" w:cs="Times New Roman"/>
          <w:color w:val="262626"/>
          <w:sz w:val="28"/>
          <w:szCs w:val="28"/>
          <w:lang w:val="en-US"/>
        </w:rPr>
        <w:t>.</w:t>
      </w:r>
      <w:proofErr w:type="gramEnd"/>
    </w:p>
    <w:p w14:paraId="32548FEC" w14:textId="77777777" w:rsidR="00B76337" w:rsidRPr="00A21B61" w:rsidRDefault="00B76337" w:rsidP="00B76337">
      <w:pPr>
        <w:widowControl w:val="0"/>
        <w:autoSpaceDE w:val="0"/>
        <w:autoSpaceDN w:val="0"/>
        <w:adjustRightInd w:val="0"/>
        <w:spacing w:after="160"/>
        <w:rPr>
          <w:rFonts w:ascii="Times New Roman" w:hAnsi="Times New Roman" w:cs="Times New Roman"/>
          <w:color w:val="262626"/>
          <w:sz w:val="28"/>
          <w:szCs w:val="28"/>
          <w:lang w:val="en-US"/>
        </w:rPr>
      </w:pPr>
      <w:r w:rsidRPr="00A21B61">
        <w:rPr>
          <w:rFonts w:ascii="Times New Roman" w:hAnsi="Times New Roman" w:cs="Times New Roman"/>
          <w:color w:val="262626"/>
          <w:sz w:val="28"/>
          <w:szCs w:val="28"/>
          <w:lang w:val="en-US"/>
        </w:rPr>
        <w:t>Teacher: The next task is listening to the text, which is called “More about British and Russian traditions”. You must listen to the speaker attentively.</w:t>
      </w:r>
    </w:p>
    <w:p w14:paraId="712228C6" w14:textId="77777777" w:rsidR="00B76337" w:rsidRPr="00A21B61" w:rsidRDefault="00B76337" w:rsidP="00B76337">
      <w:pPr>
        <w:widowControl w:val="0"/>
        <w:autoSpaceDE w:val="0"/>
        <w:autoSpaceDN w:val="0"/>
        <w:adjustRightInd w:val="0"/>
        <w:spacing w:after="160"/>
        <w:rPr>
          <w:rFonts w:ascii="Times New Roman" w:hAnsi="Times New Roman" w:cs="Times New Roman"/>
          <w:color w:val="262626"/>
          <w:sz w:val="28"/>
          <w:szCs w:val="28"/>
          <w:lang w:val="en-US"/>
        </w:rPr>
      </w:pPr>
      <w:r w:rsidRPr="00A21B61">
        <w:rPr>
          <w:rFonts w:ascii="Times New Roman" w:hAnsi="Times New Roman" w:cs="Times New Roman"/>
          <w:color w:val="262626"/>
          <w:sz w:val="28"/>
          <w:szCs w:val="28"/>
          <w:lang w:val="en-US"/>
        </w:rPr>
        <w:t xml:space="preserve">Every nation and every country has its own traditions and customs. In Britain traditions play a more important role in the life of people than in other countries. They say </w:t>
      </w:r>
      <w:proofErr w:type="spellStart"/>
      <w:r w:rsidRPr="00A21B61">
        <w:rPr>
          <w:rFonts w:ascii="Times New Roman" w:hAnsi="Times New Roman" w:cs="Times New Roman"/>
          <w:color w:val="262626"/>
          <w:sz w:val="28"/>
          <w:szCs w:val="28"/>
          <w:lang w:val="en-US"/>
        </w:rPr>
        <w:t>Britsh</w:t>
      </w:r>
      <w:proofErr w:type="spellEnd"/>
      <w:r w:rsidRPr="00A21B61">
        <w:rPr>
          <w:rFonts w:ascii="Times New Roman" w:hAnsi="Times New Roman" w:cs="Times New Roman"/>
          <w:color w:val="262626"/>
          <w:sz w:val="28"/>
          <w:szCs w:val="28"/>
          <w:lang w:val="en-US"/>
        </w:rPr>
        <w:t xml:space="preserve"> people are very conservative. They are proud of their traditions and carefully keep them up. But when we speak about British traditions we always remember that there are four parts in Britain – England, Scotland, Wales and Northern Ireland. Traditions are different in these parts of the country. You already know some of the English traditions and holidays. We hope you remember St. Valentine's Day, </w:t>
      </w:r>
      <w:proofErr w:type="spellStart"/>
      <w:r w:rsidRPr="00A21B61">
        <w:rPr>
          <w:rFonts w:ascii="Times New Roman" w:hAnsi="Times New Roman" w:cs="Times New Roman"/>
          <w:color w:val="262626"/>
          <w:sz w:val="28"/>
          <w:szCs w:val="28"/>
          <w:lang w:val="en-US"/>
        </w:rPr>
        <w:t>St.Patrick's</w:t>
      </w:r>
      <w:proofErr w:type="spellEnd"/>
      <w:r w:rsidRPr="00A21B61">
        <w:rPr>
          <w:rFonts w:ascii="Times New Roman" w:hAnsi="Times New Roman" w:cs="Times New Roman"/>
          <w:color w:val="262626"/>
          <w:sz w:val="28"/>
          <w:szCs w:val="28"/>
          <w:lang w:val="en-US"/>
        </w:rPr>
        <w:t xml:space="preserve"> Day, </w:t>
      </w:r>
      <w:proofErr w:type="gramStart"/>
      <w:r w:rsidRPr="00A21B61">
        <w:rPr>
          <w:rFonts w:ascii="Times New Roman" w:hAnsi="Times New Roman" w:cs="Times New Roman"/>
          <w:color w:val="262626"/>
          <w:sz w:val="28"/>
          <w:szCs w:val="28"/>
          <w:lang w:val="en-US"/>
        </w:rPr>
        <w:t>Halloween which</w:t>
      </w:r>
      <w:proofErr w:type="gramEnd"/>
      <w:r w:rsidRPr="00A21B61">
        <w:rPr>
          <w:rFonts w:ascii="Times New Roman" w:hAnsi="Times New Roman" w:cs="Times New Roman"/>
          <w:color w:val="262626"/>
          <w:sz w:val="28"/>
          <w:szCs w:val="28"/>
          <w:lang w:val="en-US"/>
        </w:rPr>
        <w:t xml:space="preserve"> have also become traditional American holidays. Here are some more facts about old English traditions. One of the old English legends says that London can be the capital of the country, rich and great until twelve black ravens live in the Tower of London. Each has got its name and the keepers carefully look after them. If one of the birds dies, another younger raven takes its place. Londoners believe this legend and always bring some food to give to the birds when they come to the Tower. The keepers cut the bird's wings a </w:t>
      </w:r>
      <w:proofErr w:type="gramStart"/>
      <w:r w:rsidRPr="00A21B61">
        <w:rPr>
          <w:rFonts w:ascii="Times New Roman" w:hAnsi="Times New Roman" w:cs="Times New Roman"/>
          <w:color w:val="262626"/>
          <w:sz w:val="28"/>
          <w:szCs w:val="28"/>
          <w:lang w:val="en-US"/>
        </w:rPr>
        <w:t>bit</w:t>
      </w:r>
      <w:proofErr w:type="gramEnd"/>
      <w:r w:rsidRPr="00A21B61">
        <w:rPr>
          <w:rFonts w:ascii="Times New Roman" w:hAnsi="Times New Roman" w:cs="Times New Roman"/>
          <w:color w:val="262626"/>
          <w:sz w:val="28"/>
          <w:szCs w:val="28"/>
          <w:lang w:val="en-US"/>
        </w:rPr>
        <w:t xml:space="preserve"> as they are afraid that they may fly away. Another old English tradition is Guy Fawkes Day. Children go out into the streets on the 5th of November with figures like scarecrows. They stand in the streets and squares asking for the usual “Penny for the Guy”. Then with the money they have collected they buy fireworks and burn the guy (the figure like a scarecrow) on their bonfire. People watch fireworks and some people go to parties in the evening. People in Russia have their own special traditions. One of them is </w:t>
      </w:r>
      <w:proofErr w:type="spellStart"/>
      <w:r w:rsidRPr="00A21B61">
        <w:rPr>
          <w:rFonts w:ascii="Times New Roman" w:hAnsi="Times New Roman" w:cs="Times New Roman"/>
          <w:color w:val="262626"/>
          <w:sz w:val="28"/>
          <w:szCs w:val="28"/>
          <w:lang w:val="en-US"/>
        </w:rPr>
        <w:t>Maslenitsa</w:t>
      </w:r>
      <w:proofErr w:type="spellEnd"/>
      <w:r w:rsidRPr="00A21B61">
        <w:rPr>
          <w:rFonts w:ascii="Times New Roman" w:hAnsi="Times New Roman" w:cs="Times New Roman"/>
          <w:color w:val="262626"/>
          <w:sz w:val="28"/>
          <w:szCs w:val="28"/>
          <w:lang w:val="en-US"/>
        </w:rPr>
        <w:t xml:space="preserve"> – the holiday, which lasts for a week, to say “goodbye” to winter. People celebrate it at the end of February or at the beginning of March. During this holiday they celebrate the end of winter and the beginning of spring. In old times people usually cooked pancakes, had fires, burnt straw scarecrows of winter, they sang songs and danced. Now during “</w:t>
      </w:r>
      <w:proofErr w:type="spellStart"/>
      <w:r w:rsidRPr="00A21B61">
        <w:rPr>
          <w:rFonts w:ascii="Times New Roman" w:hAnsi="Times New Roman" w:cs="Times New Roman"/>
          <w:color w:val="262626"/>
          <w:sz w:val="28"/>
          <w:szCs w:val="28"/>
          <w:lang w:val="en-US"/>
        </w:rPr>
        <w:t>Maslenitsa</w:t>
      </w:r>
      <w:proofErr w:type="spellEnd"/>
      <w:r w:rsidRPr="00A21B61">
        <w:rPr>
          <w:rFonts w:ascii="Times New Roman" w:hAnsi="Times New Roman" w:cs="Times New Roman"/>
          <w:color w:val="262626"/>
          <w:sz w:val="28"/>
          <w:szCs w:val="28"/>
          <w:lang w:val="en-US"/>
        </w:rPr>
        <w:t xml:space="preserve"> week” people always cook pancakes. They invite their friends, </w:t>
      </w:r>
      <w:proofErr w:type="gramStart"/>
      <w:r w:rsidRPr="00A21B61">
        <w:rPr>
          <w:rFonts w:ascii="Times New Roman" w:hAnsi="Times New Roman" w:cs="Times New Roman"/>
          <w:color w:val="262626"/>
          <w:sz w:val="28"/>
          <w:szCs w:val="28"/>
          <w:lang w:val="en-US"/>
        </w:rPr>
        <w:t>their</w:t>
      </w:r>
      <w:proofErr w:type="gramEnd"/>
      <w:r w:rsidRPr="00A21B61">
        <w:rPr>
          <w:rFonts w:ascii="Times New Roman" w:hAnsi="Times New Roman" w:cs="Times New Roman"/>
          <w:color w:val="262626"/>
          <w:sz w:val="28"/>
          <w:szCs w:val="28"/>
          <w:lang w:val="en-US"/>
        </w:rPr>
        <w:t xml:space="preserve"> nearest to see each other and eat pancakes with sour cream, fish, caviar or butter, sugar, honey. Though different countries have different traditions and </w:t>
      </w:r>
      <w:proofErr w:type="gramStart"/>
      <w:r w:rsidRPr="00A21B61">
        <w:rPr>
          <w:rFonts w:ascii="Times New Roman" w:hAnsi="Times New Roman" w:cs="Times New Roman"/>
          <w:color w:val="262626"/>
          <w:sz w:val="28"/>
          <w:szCs w:val="28"/>
          <w:lang w:val="en-US"/>
        </w:rPr>
        <w:t>holidays</w:t>
      </w:r>
      <w:proofErr w:type="gramEnd"/>
      <w:r w:rsidRPr="00A21B61">
        <w:rPr>
          <w:rFonts w:ascii="Times New Roman" w:hAnsi="Times New Roman" w:cs="Times New Roman"/>
          <w:color w:val="262626"/>
          <w:sz w:val="28"/>
          <w:szCs w:val="28"/>
          <w:lang w:val="en-US"/>
        </w:rPr>
        <w:t xml:space="preserve"> people all over the world know some of them. They are – Easter, </w:t>
      </w:r>
      <w:proofErr w:type="spellStart"/>
      <w:r w:rsidRPr="00A21B61">
        <w:rPr>
          <w:rFonts w:ascii="Times New Roman" w:hAnsi="Times New Roman" w:cs="Times New Roman"/>
          <w:color w:val="262626"/>
          <w:sz w:val="28"/>
          <w:szCs w:val="28"/>
          <w:lang w:val="en-US"/>
        </w:rPr>
        <w:t>Ghristmas</w:t>
      </w:r>
      <w:proofErr w:type="spellEnd"/>
      <w:r w:rsidRPr="00A21B61">
        <w:rPr>
          <w:rFonts w:ascii="Times New Roman" w:hAnsi="Times New Roman" w:cs="Times New Roman"/>
          <w:color w:val="262626"/>
          <w:sz w:val="28"/>
          <w:szCs w:val="28"/>
          <w:lang w:val="en-US"/>
        </w:rPr>
        <w:t xml:space="preserve"> and New Year.</w:t>
      </w:r>
    </w:p>
    <w:p w14:paraId="46831E2E" w14:textId="77777777" w:rsidR="00B76337" w:rsidRPr="00A21B61" w:rsidRDefault="00B76337" w:rsidP="00B76337">
      <w:pPr>
        <w:widowControl w:val="0"/>
        <w:autoSpaceDE w:val="0"/>
        <w:autoSpaceDN w:val="0"/>
        <w:adjustRightInd w:val="0"/>
        <w:spacing w:after="160"/>
        <w:rPr>
          <w:rFonts w:ascii="Times New Roman" w:hAnsi="Times New Roman" w:cs="Times New Roman"/>
          <w:color w:val="262626"/>
          <w:sz w:val="28"/>
          <w:szCs w:val="28"/>
          <w:lang w:val="en-US"/>
        </w:rPr>
      </w:pPr>
      <w:r w:rsidRPr="00A21B61">
        <w:rPr>
          <w:rFonts w:ascii="Times New Roman" w:hAnsi="Times New Roman" w:cs="Times New Roman"/>
          <w:color w:val="262626"/>
          <w:sz w:val="28"/>
          <w:szCs w:val="28"/>
          <w:lang w:val="en-US"/>
        </w:rPr>
        <w:t>T: I shall give you these cards and you should write “False” or “True”.</w:t>
      </w:r>
    </w:p>
    <w:p w14:paraId="2F299411" w14:textId="38B0F546" w:rsidR="00B76337" w:rsidRPr="00A21B61" w:rsidRDefault="00B76337" w:rsidP="00B76337">
      <w:pPr>
        <w:widowControl w:val="0"/>
        <w:autoSpaceDE w:val="0"/>
        <w:autoSpaceDN w:val="0"/>
        <w:adjustRightInd w:val="0"/>
        <w:spacing w:after="160"/>
        <w:rPr>
          <w:rFonts w:ascii="Times New Roman" w:hAnsi="Times New Roman" w:cs="Times New Roman"/>
          <w:bCs/>
          <w:color w:val="262626"/>
          <w:sz w:val="28"/>
          <w:szCs w:val="28"/>
          <w:lang w:val="en-US"/>
        </w:rPr>
      </w:pPr>
      <w:r w:rsidRPr="00A21B61">
        <w:rPr>
          <w:rFonts w:ascii="Times New Roman" w:hAnsi="Times New Roman" w:cs="Times New Roman"/>
          <w:bCs/>
          <w:color w:val="262626"/>
          <w:sz w:val="28"/>
          <w:szCs w:val="28"/>
          <w:lang w:val="en-US"/>
        </w:rPr>
        <w:t>Slide</w:t>
      </w:r>
    </w:p>
    <w:p w14:paraId="69222358" w14:textId="77777777" w:rsidR="00B76337" w:rsidRPr="00A21B61" w:rsidRDefault="00B76337" w:rsidP="00B76337">
      <w:pPr>
        <w:widowControl w:val="0"/>
        <w:autoSpaceDE w:val="0"/>
        <w:autoSpaceDN w:val="0"/>
        <w:adjustRightInd w:val="0"/>
        <w:spacing w:after="160"/>
        <w:rPr>
          <w:rFonts w:ascii="Times New Roman" w:hAnsi="Times New Roman" w:cs="Times New Roman"/>
          <w:color w:val="262626"/>
          <w:sz w:val="28"/>
          <w:szCs w:val="28"/>
          <w:lang w:val="en-US"/>
        </w:rPr>
      </w:pPr>
      <w:r w:rsidRPr="00A21B61">
        <w:rPr>
          <w:rFonts w:ascii="Times New Roman" w:hAnsi="Times New Roman" w:cs="Times New Roman"/>
          <w:color w:val="262626"/>
          <w:sz w:val="28"/>
          <w:szCs w:val="28"/>
          <w:lang w:val="en-US"/>
        </w:rPr>
        <w:t>1. Every country has its own traditions and customs.</w:t>
      </w:r>
    </w:p>
    <w:p w14:paraId="5DB2D8A2" w14:textId="77777777" w:rsidR="00B76337" w:rsidRPr="00A21B61" w:rsidRDefault="00B76337" w:rsidP="00B76337">
      <w:pPr>
        <w:widowControl w:val="0"/>
        <w:autoSpaceDE w:val="0"/>
        <w:autoSpaceDN w:val="0"/>
        <w:adjustRightInd w:val="0"/>
        <w:spacing w:after="160"/>
        <w:rPr>
          <w:rFonts w:ascii="Times New Roman" w:hAnsi="Times New Roman" w:cs="Times New Roman"/>
          <w:color w:val="262626"/>
          <w:sz w:val="28"/>
          <w:szCs w:val="28"/>
          <w:lang w:val="en-US"/>
        </w:rPr>
      </w:pPr>
      <w:r w:rsidRPr="00A21B61">
        <w:rPr>
          <w:rFonts w:ascii="Times New Roman" w:hAnsi="Times New Roman" w:cs="Times New Roman"/>
          <w:color w:val="262626"/>
          <w:sz w:val="28"/>
          <w:szCs w:val="28"/>
          <w:lang w:val="en-US"/>
        </w:rPr>
        <w:t>2. There are no common traditions all over the world.</w:t>
      </w:r>
    </w:p>
    <w:p w14:paraId="312DADBF" w14:textId="77777777" w:rsidR="00B76337" w:rsidRPr="00A21B61" w:rsidRDefault="00B76337" w:rsidP="00B76337">
      <w:pPr>
        <w:widowControl w:val="0"/>
        <w:autoSpaceDE w:val="0"/>
        <w:autoSpaceDN w:val="0"/>
        <w:adjustRightInd w:val="0"/>
        <w:spacing w:after="160"/>
        <w:rPr>
          <w:rFonts w:ascii="Times New Roman" w:hAnsi="Times New Roman" w:cs="Times New Roman"/>
          <w:color w:val="262626"/>
          <w:sz w:val="28"/>
          <w:szCs w:val="28"/>
          <w:lang w:val="en-US"/>
        </w:rPr>
      </w:pPr>
      <w:r w:rsidRPr="00A21B61">
        <w:rPr>
          <w:rFonts w:ascii="Times New Roman" w:hAnsi="Times New Roman" w:cs="Times New Roman"/>
          <w:color w:val="262626"/>
          <w:sz w:val="28"/>
          <w:szCs w:val="28"/>
          <w:lang w:val="en-US"/>
        </w:rPr>
        <w:t xml:space="preserve">3. English people celebrate </w:t>
      </w:r>
      <w:proofErr w:type="spellStart"/>
      <w:r w:rsidRPr="00A21B61">
        <w:rPr>
          <w:rFonts w:ascii="Times New Roman" w:hAnsi="Times New Roman" w:cs="Times New Roman"/>
          <w:color w:val="262626"/>
          <w:sz w:val="28"/>
          <w:szCs w:val="28"/>
          <w:lang w:val="en-US"/>
        </w:rPr>
        <w:t>Maslenitsa</w:t>
      </w:r>
      <w:proofErr w:type="spellEnd"/>
      <w:r w:rsidRPr="00A21B61">
        <w:rPr>
          <w:rFonts w:ascii="Times New Roman" w:hAnsi="Times New Roman" w:cs="Times New Roman"/>
          <w:color w:val="262626"/>
          <w:sz w:val="28"/>
          <w:szCs w:val="28"/>
          <w:lang w:val="en-US"/>
        </w:rPr>
        <w:t>.</w:t>
      </w:r>
    </w:p>
    <w:p w14:paraId="406F4BA2" w14:textId="77777777" w:rsidR="00B76337" w:rsidRPr="00A21B61" w:rsidRDefault="00B76337" w:rsidP="00B76337">
      <w:pPr>
        <w:widowControl w:val="0"/>
        <w:autoSpaceDE w:val="0"/>
        <w:autoSpaceDN w:val="0"/>
        <w:adjustRightInd w:val="0"/>
        <w:spacing w:after="160"/>
        <w:rPr>
          <w:rFonts w:ascii="Times New Roman" w:hAnsi="Times New Roman" w:cs="Times New Roman"/>
          <w:color w:val="262626"/>
          <w:sz w:val="28"/>
          <w:szCs w:val="28"/>
          <w:lang w:val="en-US"/>
        </w:rPr>
      </w:pPr>
      <w:r w:rsidRPr="00A21B61">
        <w:rPr>
          <w:rFonts w:ascii="Times New Roman" w:hAnsi="Times New Roman" w:cs="Times New Roman"/>
          <w:color w:val="262626"/>
          <w:sz w:val="28"/>
          <w:szCs w:val="28"/>
          <w:lang w:val="en-US"/>
        </w:rPr>
        <w:t>4. There are some common holidays in England, Scotland&lt; Wales and Northern Ireland.</w:t>
      </w:r>
    </w:p>
    <w:p w14:paraId="08B55820" w14:textId="77777777" w:rsidR="00B76337" w:rsidRPr="00A21B61" w:rsidRDefault="00B76337" w:rsidP="00B76337">
      <w:pPr>
        <w:widowControl w:val="0"/>
        <w:autoSpaceDE w:val="0"/>
        <w:autoSpaceDN w:val="0"/>
        <w:adjustRightInd w:val="0"/>
        <w:spacing w:after="160"/>
        <w:rPr>
          <w:rFonts w:ascii="Times New Roman" w:hAnsi="Times New Roman" w:cs="Times New Roman"/>
          <w:color w:val="262626"/>
          <w:sz w:val="28"/>
          <w:szCs w:val="28"/>
          <w:lang w:val="en-US"/>
        </w:rPr>
      </w:pPr>
      <w:r w:rsidRPr="00A21B61">
        <w:rPr>
          <w:rFonts w:ascii="Times New Roman" w:hAnsi="Times New Roman" w:cs="Times New Roman"/>
          <w:color w:val="262626"/>
          <w:sz w:val="28"/>
          <w:szCs w:val="28"/>
          <w:lang w:val="en-US"/>
        </w:rPr>
        <w:t>5. London can be great until 10 black ravens live in the Tower.</w:t>
      </w:r>
    </w:p>
    <w:p w14:paraId="30028809" w14:textId="77777777" w:rsidR="00B76337" w:rsidRPr="00A21B61" w:rsidRDefault="00B76337" w:rsidP="00B76337">
      <w:pPr>
        <w:widowControl w:val="0"/>
        <w:autoSpaceDE w:val="0"/>
        <w:autoSpaceDN w:val="0"/>
        <w:adjustRightInd w:val="0"/>
        <w:spacing w:after="160"/>
        <w:rPr>
          <w:rFonts w:ascii="Times New Roman" w:hAnsi="Times New Roman" w:cs="Times New Roman"/>
          <w:color w:val="262626"/>
          <w:sz w:val="28"/>
          <w:szCs w:val="28"/>
          <w:lang w:val="en-US"/>
        </w:rPr>
      </w:pPr>
      <w:r w:rsidRPr="00A21B61">
        <w:rPr>
          <w:rFonts w:ascii="Times New Roman" w:hAnsi="Times New Roman" w:cs="Times New Roman"/>
          <w:color w:val="262626"/>
          <w:sz w:val="28"/>
          <w:szCs w:val="28"/>
          <w:lang w:val="en-US"/>
        </w:rPr>
        <w:t>6. English people celebrate Guy Fawkes Day on the 5th of November.</w:t>
      </w:r>
    </w:p>
    <w:p w14:paraId="6C2994E3" w14:textId="77777777" w:rsidR="00B76337" w:rsidRPr="00A21B61" w:rsidRDefault="00B76337" w:rsidP="00B76337">
      <w:pPr>
        <w:widowControl w:val="0"/>
        <w:autoSpaceDE w:val="0"/>
        <w:autoSpaceDN w:val="0"/>
        <w:adjustRightInd w:val="0"/>
        <w:spacing w:after="160"/>
        <w:rPr>
          <w:rFonts w:ascii="Times New Roman" w:hAnsi="Times New Roman" w:cs="Times New Roman"/>
          <w:color w:val="262626"/>
          <w:sz w:val="28"/>
          <w:szCs w:val="28"/>
          <w:lang w:val="en-US"/>
        </w:rPr>
      </w:pPr>
      <w:r w:rsidRPr="00A21B61">
        <w:rPr>
          <w:rFonts w:ascii="Times New Roman" w:hAnsi="Times New Roman" w:cs="Times New Roman"/>
          <w:color w:val="262626"/>
          <w:sz w:val="28"/>
          <w:szCs w:val="28"/>
          <w:lang w:val="en-US"/>
        </w:rPr>
        <w:t>7. Russian people seldom eat pancakes with caviar now.</w:t>
      </w:r>
    </w:p>
    <w:p w14:paraId="60E026D4" w14:textId="267C6878" w:rsidR="00B76337" w:rsidRPr="00A21B61" w:rsidRDefault="00B76337" w:rsidP="007D3254">
      <w:pPr>
        <w:widowControl w:val="0"/>
        <w:autoSpaceDE w:val="0"/>
        <w:autoSpaceDN w:val="0"/>
        <w:adjustRightInd w:val="0"/>
        <w:spacing w:after="160"/>
        <w:rPr>
          <w:rFonts w:ascii="Times New Roman" w:hAnsi="Times New Roman" w:cs="Times New Roman"/>
          <w:b/>
          <w:bCs/>
          <w:iCs/>
          <w:color w:val="262626"/>
          <w:sz w:val="28"/>
          <w:szCs w:val="28"/>
        </w:rPr>
      </w:pPr>
      <w:proofErr w:type="gramStart"/>
      <w:r w:rsidRPr="00A21B61">
        <w:rPr>
          <w:rFonts w:ascii="Times New Roman" w:hAnsi="Times New Roman" w:cs="Times New Roman"/>
          <w:b/>
          <w:bCs/>
          <w:iCs/>
          <w:color w:val="262626"/>
          <w:sz w:val="28"/>
          <w:szCs w:val="28"/>
          <w:lang w:val="en-US"/>
        </w:rPr>
        <w:t xml:space="preserve">III </w:t>
      </w:r>
      <w:r w:rsidRPr="00A21B61">
        <w:rPr>
          <w:rFonts w:ascii="Times New Roman" w:hAnsi="Times New Roman" w:cs="Times New Roman"/>
          <w:b/>
          <w:bCs/>
          <w:iCs/>
          <w:color w:val="262626"/>
          <w:sz w:val="28"/>
          <w:szCs w:val="28"/>
        </w:rPr>
        <w:t>Заключительный этап урока.</w:t>
      </w:r>
      <w:proofErr w:type="gramEnd"/>
    </w:p>
    <w:p w14:paraId="4F5A3FB4" w14:textId="544ABB2D" w:rsidR="00B76337" w:rsidRPr="00A21B61" w:rsidRDefault="00B76337" w:rsidP="007D3254">
      <w:pPr>
        <w:widowControl w:val="0"/>
        <w:autoSpaceDE w:val="0"/>
        <w:autoSpaceDN w:val="0"/>
        <w:adjustRightInd w:val="0"/>
        <w:spacing w:after="160"/>
        <w:rPr>
          <w:rFonts w:ascii="Times New Roman" w:hAnsi="Times New Roman" w:cs="Times New Roman"/>
          <w:bCs/>
          <w:iCs/>
          <w:color w:val="262626"/>
          <w:sz w:val="28"/>
          <w:szCs w:val="28"/>
        </w:rPr>
      </w:pPr>
      <w:r w:rsidRPr="00A21B61">
        <w:rPr>
          <w:rFonts w:ascii="Times New Roman" w:hAnsi="Times New Roman" w:cs="Times New Roman"/>
          <w:bCs/>
          <w:iCs/>
          <w:color w:val="262626"/>
          <w:sz w:val="28"/>
          <w:szCs w:val="28"/>
        </w:rPr>
        <w:t>Подведение итогов урока</w:t>
      </w:r>
    </w:p>
    <w:p w14:paraId="28B44309" w14:textId="73C107EF" w:rsidR="00B76337" w:rsidRPr="00A21B61" w:rsidRDefault="00B76337" w:rsidP="007D3254">
      <w:pPr>
        <w:widowControl w:val="0"/>
        <w:autoSpaceDE w:val="0"/>
        <w:autoSpaceDN w:val="0"/>
        <w:adjustRightInd w:val="0"/>
        <w:spacing w:after="160"/>
        <w:rPr>
          <w:rFonts w:ascii="Times New Roman" w:hAnsi="Times New Roman" w:cs="Times New Roman"/>
          <w:bCs/>
          <w:iCs/>
          <w:color w:val="262626"/>
          <w:sz w:val="28"/>
          <w:szCs w:val="28"/>
        </w:rPr>
      </w:pPr>
      <w:r w:rsidRPr="00A21B61">
        <w:rPr>
          <w:rFonts w:ascii="Times New Roman" w:hAnsi="Times New Roman" w:cs="Times New Roman"/>
          <w:bCs/>
          <w:iCs/>
          <w:color w:val="262626"/>
          <w:sz w:val="28"/>
          <w:szCs w:val="28"/>
        </w:rPr>
        <w:t>Подведение итогов деятельности ученика</w:t>
      </w:r>
    </w:p>
    <w:p w14:paraId="51FB7E92" w14:textId="2A4E9023" w:rsidR="00B76337" w:rsidRPr="00A21B61" w:rsidRDefault="00B76337" w:rsidP="007D3254">
      <w:pPr>
        <w:widowControl w:val="0"/>
        <w:autoSpaceDE w:val="0"/>
        <w:autoSpaceDN w:val="0"/>
        <w:adjustRightInd w:val="0"/>
        <w:spacing w:after="160"/>
        <w:rPr>
          <w:rFonts w:ascii="Times New Roman" w:hAnsi="Times New Roman" w:cs="Times New Roman"/>
          <w:bCs/>
          <w:iCs/>
          <w:color w:val="262626"/>
          <w:sz w:val="28"/>
          <w:szCs w:val="28"/>
        </w:rPr>
      </w:pPr>
      <w:r w:rsidRPr="00A21B61">
        <w:rPr>
          <w:rFonts w:ascii="Times New Roman" w:hAnsi="Times New Roman" w:cs="Times New Roman"/>
          <w:bCs/>
          <w:iCs/>
          <w:color w:val="262626"/>
          <w:sz w:val="28"/>
          <w:szCs w:val="28"/>
        </w:rPr>
        <w:t>Создание мотивации ожидания следующего урока</w:t>
      </w:r>
    </w:p>
    <w:p w14:paraId="38337CFC" w14:textId="22FC5839" w:rsidR="00B76337" w:rsidRPr="00A21B61" w:rsidRDefault="00B76337" w:rsidP="007D3254">
      <w:pPr>
        <w:widowControl w:val="0"/>
        <w:autoSpaceDE w:val="0"/>
        <w:autoSpaceDN w:val="0"/>
        <w:adjustRightInd w:val="0"/>
        <w:spacing w:after="160"/>
        <w:rPr>
          <w:rFonts w:ascii="Times New Roman" w:hAnsi="Times New Roman" w:cs="Times New Roman"/>
          <w:bCs/>
          <w:iCs/>
          <w:color w:val="262626"/>
          <w:sz w:val="28"/>
          <w:szCs w:val="28"/>
        </w:rPr>
      </w:pPr>
      <w:r w:rsidRPr="00A21B61">
        <w:rPr>
          <w:rFonts w:ascii="Times New Roman" w:hAnsi="Times New Roman" w:cs="Times New Roman"/>
          <w:bCs/>
          <w:iCs/>
          <w:color w:val="262626"/>
          <w:sz w:val="28"/>
          <w:szCs w:val="28"/>
        </w:rPr>
        <w:t>Дом зад</w:t>
      </w:r>
    </w:p>
    <w:p w14:paraId="61828D18" w14:textId="423F6630" w:rsidR="007D3254" w:rsidRPr="00A21B61" w:rsidRDefault="007D3254" w:rsidP="007D3254">
      <w:pPr>
        <w:widowControl w:val="0"/>
        <w:autoSpaceDE w:val="0"/>
        <w:autoSpaceDN w:val="0"/>
        <w:adjustRightInd w:val="0"/>
        <w:spacing w:after="160"/>
        <w:rPr>
          <w:rFonts w:ascii="Times New Roman" w:hAnsi="Times New Roman" w:cs="Times New Roman"/>
          <w:color w:val="262626"/>
          <w:sz w:val="28"/>
          <w:szCs w:val="28"/>
          <w:lang w:val="en-US"/>
        </w:rPr>
      </w:pPr>
      <w:r w:rsidRPr="00A21B61">
        <w:rPr>
          <w:rFonts w:ascii="Times New Roman" w:hAnsi="Times New Roman" w:cs="Times New Roman"/>
          <w:color w:val="262626"/>
          <w:sz w:val="28"/>
          <w:szCs w:val="28"/>
          <w:lang w:val="en-US"/>
        </w:rPr>
        <w:t xml:space="preserve">Teacher: Now I want to tell you some words in conclusion. Though different traditions and holidays people all over the world know some of them. They are Christmas, New Year, </w:t>
      </w:r>
      <w:proofErr w:type="gramStart"/>
      <w:r w:rsidRPr="00A21B61">
        <w:rPr>
          <w:rFonts w:ascii="Times New Roman" w:hAnsi="Times New Roman" w:cs="Times New Roman"/>
          <w:color w:val="262626"/>
          <w:sz w:val="28"/>
          <w:szCs w:val="28"/>
          <w:lang w:val="en-US"/>
        </w:rPr>
        <w:t>Easter</w:t>
      </w:r>
      <w:proofErr w:type="gramEnd"/>
      <w:r w:rsidRPr="00A21B61">
        <w:rPr>
          <w:rFonts w:ascii="Times New Roman" w:hAnsi="Times New Roman" w:cs="Times New Roman"/>
          <w:color w:val="262626"/>
          <w:sz w:val="28"/>
          <w:szCs w:val="28"/>
          <w:lang w:val="en-US"/>
        </w:rPr>
        <w:t>. But we have also known to celebrate Shrovetide is a Russian tradition. Life is constantly changing in Russia. Some holidays have become history. New holidays have appeared. In spite of some of them are constantly.</w:t>
      </w:r>
    </w:p>
    <w:p w14:paraId="686BCD59" w14:textId="368F51D2" w:rsidR="007D3254" w:rsidRPr="00A21B61" w:rsidRDefault="007D3254" w:rsidP="007D3254">
      <w:pPr>
        <w:widowControl w:val="0"/>
        <w:autoSpaceDE w:val="0"/>
        <w:autoSpaceDN w:val="0"/>
        <w:adjustRightInd w:val="0"/>
        <w:spacing w:after="160"/>
        <w:rPr>
          <w:rFonts w:ascii="Times New Roman" w:hAnsi="Times New Roman" w:cs="Times New Roman"/>
          <w:color w:val="262626"/>
          <w:sz w:val="28"/>
          <w:szCs w:val="28"/>
          <w:lang w:val="en-US"/>
        </w:rPr>
      </w:pPr>
      <w:r w:rsidRPr="00A21B61">
        <w:rPr>
          <w:rFonts w:ascii="Times New Roman" w:hAnsi="Times New Roman" w:cs="Times New Roman"/>
          <w:color w:val="262626"/>
          <w:sz w:val="28"/>
          <w:szCs w:val="28"/>
          <w:lang w:val="en-US"/>
        </w:rPr>
        <w:t>Your homework is to write a mini-composition “A link between Russian and British traditions and celebrations”.</w:t>
      </w:r>
    </w:p>
    <w:p w14:paraId="0AB1C44C" w14:textId="01FF2BBE" w:rsidR="007D3254" w:rsidRPr="00A21B61" w:rsidRDefault="007D3254" w:rsidP="007D3254">
      <w:pPr>
        <w:widowControl w:val="0"/>
        <w:autoSpaceDE w:val="0"/>
        <w:autoSpaceDN w:val="0"/>
        <w:adjustRightInd w:val="0"/>
        <w:spacing w:after="160"/>
        <w:rPr>
          <w:rFonts w:ascii="Times New Roman" w:hAnsi="Times New Roman" w:cs="Times New Roman"/>
          <w:color w:val="262626"/>
          <w:sz w:val="28"/>
          <w:szCs w:val="28"/>
          <w:lang w:val="en-US"/>
        </w:rPr>
      </w:pPr>
      <w:r w:rsidRPr="00A21B61">
        <w:rPr>
          <w:rFonts w:ascii="Times New Roman" w:hAnsi="Times New Roman" w:cs="Times New Roman"/>
          <w:color w:val="262626"/>
          <w:sz w:val="28"/>
          <w:szCs w:val="28"/>
          <w:lang w:val="en-US"/>
        </w:rPr>
        <w:t>Teacher: Please, tell me your opinions about our lesson.</w:t>
      </w:r>
    </w:p>
    <w:p w14:paraId="60C45FD7" w14:textId="77777777" w:rsidR="007D3254" w:rsidRPr="00A21B61" w:rsidRDefault="007D3254" w:rsidP="007D3254">
      <w:pPr>
        <w:widowControl w:val="0"/>
        <w:numPr>
          <w:ilvl w:val="0"/>
          <w:numId w:val="5"/>
        </w:numPr>
        <w:tabs>
          <w:tab w:val="left" w:pos="220"/>
          <w:tab w:val="left" w:pos="720"/>
        </w:tabs>
        <w:autoSpaceDE w:val="0"/>
        <w:autoSpaceDN w:val="0"/>
        <w:adjustRightInd w:val="0"/>
        <w:ind w:hanging="720"/>
        <w:rPr>
          <w:rFonts w:ascii="Times New Roman" w:hAnsi="Times New Roman" w:cs="Times New Roman"/>
          <w:color w:val="262626"/>
          <w:sz w:val="28"/>
          <w:szCs w:val="28"/>
          <w:lang w:val="en-US"/>
        </w:rPr>
      </w:pPr>
      <w:r w:rsidRPr="00A21B61">
        <w:rPr>
          <w:rFonts w:ascii="Times New Roman" w:hAnsi="Times New Roman" w:cs="Times New Roman"/>
          <w:color w:val="262626"/>
          <w:sz w:val="28"/>
          <w:szCs w:val="28"/>
          <w:lang w:val="en-US"/>
        </w:rPr>
        <w:t>Was it interesting for you?</w:t>
      </w:r>
    </w:p>
    <w:p w14:paraId="689D98D7" w14:textId="77777777" w:rsidR="007D3254" w:rsidRPr="00A21B61" w:rsidRDefault="007D3254" w:rsidP="007D3254">
      <w:pPr>
        <w:widowControl w:val="0"/>
        <w:numPr>
          <w:ilvl w:val="0"/>
          <w:numId w:val="5"/>
        </w:numPr>
        <w:tabs>
          <w:tab w:val="left" w:pos="220"/>
          <w:tab w:val="left" w:pos="720"/>
        </w:tabs>
        <w:autoSpaceDE w:val="0"/>
        <w:autoSpaceDN w:val="0"/>
        <w:adjustRightInd w:val="0"/>
        <w:ind w:hanging="720"/>
        <w:rPr>
          <w:rFonts w:ascii="Times New Roman" w:hAnsi="Times New Roman" w:cs="Times New Roman"/>
          <w:color w:val="262626"/>
          <w:sz w:val="28"/>
          <w:szCs w:val="28"/>
          <w:lang w:val="en-US"/>
        </w:rPr>
      </w:pPr>
      <w:r w:rsidRPr="00A21B61">
        <w:rPr>
          <w:rFonts w:ascii="Times New Roman" w:hAnsi="Times New Roman" w:cs="Times New Roman"/>
          <w:color w:val="262626"/>
          <w:sz w:val="28"/>
          <w:szCs w:val="28"/>
          <w:lang w:val="en-US"/>
        </w:rPr>
        <w:t>Were you active?</w:t>
      </w:r>
    </w:p>
    <w:p w14:paraId="00FD52DD" w14:textId="353DDAB6" w:rsidR="008E46B2" w:rsidRPr="00A21B61" w:rsidRDefault="008E46B2" w:rsidP="007D3254">
      <w:pPr>
        <w:rPr>
          <w:rFonts w:ascii="Times New Roman" w:hAnsi="Times New Roman" w:cs="Times New Roman"/>
          <w:sz w:val="28"/>
          <w:szCs w:val="28"/>
        </w:rPr>
      </w:pPr>
    </w:p>
    <w:sectPr w:rsidR="008E46B2" w:rsidRPr="00A21B61" w:rsidSect="00696A2F">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1D476AB0"/>
    <w:multiLevelType w:val="hybridMultilevel"/>
    <w:tmpl w:val="23B2D0CE"/>
    <w:lvl w:ilvl="0" w:tplc="83A4ABB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254"/>
    <w:rsid w:val="00251153"/>
    <w:rsid w:val="003F5586"/>
    <w:rsid w:val="00505DF7"/>
    <w:rsid w:val="00680ED2"/>
    <w:rsid w:val="00696A2F"/>
    <w:rsid w:val="006D5238"/>
    <w:rsid w:val="007D3254"/>
    <w:rsid w:val="008E46B2"/>
    <w:rsid w:val="00A21B61"/>
    <w:rsid w:val="00B76337"/>
    <w:rsid w:val="00F27C39"/>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947ED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633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63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1158</Words>
  <Characters>6605</Characters>
  <Application>Microsoft Macintosh Word</Application>
  <DocSecurity>0</DocSecurity>
  <Lines>55</Lines>
  <Paragraphs>15</Paragraphs>
  <ScaleCrop>false</ScaleCrop>
  <Company/>
  <LinksUpToDate>false</LinksUpToDate>
  <CharactersWithSpaces>7748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teacher12</dc:creator>
  <cp:keywords/>
  <dc:description/>
  <cp:lastModifiedBy>teacher12</cp:lastModifiedBy>
  <cp:revision>3</cp:revision>
  <dcterms:created xsi:type="dcterms:W3CDTF">2013-12-16T19:23:00Z</dcterms:created>
  <dcterms:modified xsi:type="dcterms:W3CDTF">2013-12-18T19:20:00Z</dcterms:modified>
</cp:coreProperties>
</file>